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6BD" w:rsidRPr="005F20E7" w:rsidRDefault="001976BD" w:rsidP="001976BD">
      <w:pPr>
        <w:jc w:val="center"/>
        <w:rPr>
          <w:b/>
          <w:bCs/>
          <w:sz w:val="28"/>
          <w:szCs w:val="28"/>
        </w:rPr>
      </w:pPr>
      <w:r w:rsidRPr="005F20E7">
        <w:rPr>
          <w:b/>
          <w:bCs/>
          <w:sz w:val="28"/>
          <w:szCs w:val="28"/>
        </w:rPr>
        <w:t xml:space="preserve">СОВЕТ </w:t>
      </w:r>
    </w:p>
    <w:p w:rsidR="00AA22BB" w:rsidRPr="005F20E7" w:rsidRDefault="007E4CB0" w:rsidP="001976BD">
      <w:pPr>
        <w:jc w:val="center"/>
        <w:rPr>
          <w:noProof/>
          <w:sz w:val="20"/>
          <w:lang w:eastAsia="ru-RU"/>
        </w:rPr>
      </w:pPr>
      <w:r w:rsidRPr="005F20E7">
        <w:rPr>
          <w:b/>
          <w:bCs/>
          <w:sz w:val="28"/>
          <w:szCs w:val="28"/>
        </w:rPr>
        <w:t>СТАРОХОПЕРСКОГО</w:t>
      </w:r>
      <w:r w:rsidR="001976BD" w:rsidRPr="005F20E7">
        <w:rPr>
          <w:b/>
          <w:bCs/>
          <w:sz w:val="28"/>
          <w:szCs w:val="28"/>
        </w:rPr>
        <w:t xml:space="preserve"> МУНИЦИПАЛЬНОГО ОБРАЗОВАНИЯ</w:t>
      </w:r>
    </w:p>
    <w:p w:rsidR="00AA22BB" w:rsidRPr="005F20E7" w:rsidRDefault="00AA22BB">
      <w:pPr>
        <w:jc w:val="center"/>
        <w:rPr>
          <w:b/>
          <w:bCs/>
          <w:sz w:val="28"/>
          <w:szCs w:val="28"/>
        </w:rPr>
      </w:pPr>
      <w:r w:rsidRPr="005F20E7">
        <w:rPr>
          <w:b/>
          <w:bCs/>
          <w:sz w:val="28"/>
          <w:szCs w:val="28"/>
        </w:rPr>
        <w:t>БАЛАШОВСКОГО МУНИЦИПАЛЬНОГО РАЙОНА</w:t>
      </w:r>
    </w:p>
    <w:p w:rsidR="00AA22BB" w:rsidRPr="005F20E7" w:rsidRDefault="00AA22BB">
      <w:pPr>
        <w:pStyle w:val="10"/>
        <w:jc w:val="center"/>
        <w:rPr>
          <w:b/>
          <w:szCs w:val="28"/>
        </w:rPr>
      </w:pPr>
      <w:r w:rsidRPr="005F20E7">
        <w:rPr>
          <w:b/>
          <w:szCs w:val="28"/>
        </w:rPr>
        <w:t>САРАТОВСКОЙ ОБЛАСТИ</w:t>
      </w:r>
    </w:p>
    <w:p w:rsidR="00AA22BB" w:rsidRPr="005F20E7" w:rsidRDefault="00AA22BB">
      <w:pPr>
        <w:jc w:val="center"/>
        <w:rPr>
          <w:b/>
          <w:sz w:val="16"/>
          <w:szCs w:val="16"/>
        </w:rPr>
      </w:pPr>
    </w:p>
    <w:p w:rsidR="00AA22BB" w:rsidRPr="005F20E7" w:rsidRDefault="00AA22BB" w:rsidP="00F6423F">
      <w:pPr>
        <w:jc w:val="center"/>
        <w:rPr>
          <w:b/>
          <w:sz w:val="28"/>
        </w:rPr>
      </w:pPr>
      <w:r w:rsidRPr="005F20E7">
        <w:rPr>
          <w:b/>
          <w:sz w:val="28"/>
        </w:rPr>
        <w:t>РЕШЕНИЕ</w:t>
      </w:r>
    </w:p>
    <w:p w:rsidR="00AA22BB" w:rsidRPr="005F20E7" w:rsidRDefault="00AA22BB">
      <w:pPr>
        <w:jc w:val="center"/>
        <w:rPr>
          <w:sz w:val="28"/>
        </w:rPr>
      </w:pPr>
    </w:p>
    <w:p w:rsidR="00AA22BB" w:rsidRPr="0064137A" w:rsidRDefault="0096212A">
      <w:pPr>
        <w:rPr>
          <w:sz w:val="28"/>
        </w:rPr>
      </w:pPr>
      <w:r w:rsidRPr="0064137A">
        <w:rPr>
          <w:sz w:val="28"/>
        </w:rPr>
        <w:t>05.02.2020</w:t>
      </w:r>
      <w:r w:rsidR="001976BD" w:rsidRPr="0064137A">
        <w:rPr>
          <w:sz w:val="28"/>
        </w:rPr>
        <w:tab/>
      </w:r>
      <w:r w:rsidR="001976BD" w:rsidRPr="0064137A">
        <w:rPr>
          <w:sz w:val="28"/>
        </w:rPr>
        <w:tab/>
      </w:r>
      <w:r w:rsidR="001976BD" w:rsidRPr="0064137A">
        <w:rPr>
          <w:sz w:val="28"/>
        </w:rPr>
        <w:tab/>
      </w:r>
      <w:r w:rsidR="001976BD" w:rsidRPr="0064137A">
        <w:rPr>
          <w:sz w:val="28"/>
        </w:rPr>
        <w:tab/>
        <w:t xml:space="preserve">№ </w:t>
      </w:r>
      <w:r w:rsidR="007E4CB0" w:rsidRPr="0064137A">
        <w:rPr>
          <w:sz w:val="28"/>
        </w:rPr>
        <w:t xml:space="preserve"> </w:t>
      </w:r>
      <w:r w:rsidR="007231F0" w:rsidRPr="0064137A">
        <w:rPr>
          <w:sz w:val="28"/>
        </w:rPr>
        <w:t xml:space="preserve"> </w:t>
      </w:r>
      <w:r w:rsidRPr="0064137A">
        <w:rPr>
          <w:sz w:val="28"/>
        </w:rPr>
        <w:t>61.1/2</w:t>
      </w:r>
      <w:r w:rsidR="001976BD" w:rsidRPr="0064137A">
        <w:rPr>
          <w:sz w:val="28"/>
        </w:rPr>
        <w:tab/>
      </w:r>
      <w:r w:rsidR="001976BD" w:rsidRPr="0064137A">
        <w:rPr>
          <w:sz w:val="28"/>
        </w:rPr>
        <w:tab/>
      </w:r>
      <w:r w:rsidR="001976BD" w:rsidRPr="0064137A">
        <w:rPr>
          <w:sz w:val="28"/>
        </w:rPr>
        <w:tab/>
      </w:r>
      <w:r w:rsidR="007E4CB0" w:rsidRPr="0064137A">
        <w:rPr>
          <w:sz w:val="28"/>
        </w:rPr>
        <w:t>с</w:t>
      </w:r>
      <w:proofErr w:type="gramStart"/>
      <w:r w:rsidR="007E4CB0" w:rsidRPr="0064137A">
        <w:rPr>
          <w:sz w:val="28"/>
        </w:rPr>
        <w:t>.С</w:t>
      </w:r>
      <w:proofErr w:type="gramEnd"/>
      <w:r w:rsidR="007E4CB0" w:rsidRPr="0064137A">
        <w:rPr>
          <w:sz w:val="28"/>
        </w:rPr>
        <w:t>тарый Хопер</w:t>
      </w:r>
      <w:r w:rsidR="001976BD" w:rsidRPr="0064137A">
        <w:rPr>
          <w:sz w:val="28"/>
        </w:rPr>
        <w:tab/>
      </w:r>
      <w:r w:rsidR="001976BD" w:rsidRPr="0064137A">
        <w:rPr>
          <w:sz w:val="28"/>
        </w:rPr>
        <w:tab/>
      </w:r>
      <w:r w:rsidR="001976BD" w:rsidRPr="0064137A">
        <w:rPr>
          <w:sz w:val="28"/>
        </w:rPr>
        <w:tab/>
      </w:r>
      <w:r w:rsidR="001976BD" w:rsidRPr="0064137A">
        <w:rPr>
          <w:sz w:val="28"/>
        </w:rPr>
        <w:tab/>
      </w:r>
    </w:p>
    <w:p w:rsidR="009D0009" w:rsidRPr="005F20E7" w:rsidRDefault="001604C0" w:rsidP="00CD2678">
      <w:pPr>
        <w:ind w:right="-1"/>
        <w:rPr>
          <w:b/>
          <w:sz w:val="28"/>
          <w:szCs w:val="28"/>
        </w:rPr>
      </w:pPr>
      <w:bookmarkStart w:id="0" w:name="_Hlk488350790"/>
      <w:r w:rsidRPr="005F20E7">
        <w:rPr>
          <w:b/>
          <w:sz w:val="28"/>
          <w:szCs w:val="28"/>
        </w:rPr>
        <w:t xml:space="preserve">Об </w:t>
      </w:r>
      <w:r w:rsidR="009D0009" w:rsidRPr="005F20E7">
        <w:rPr>
          <w:b/>
          <w:sz w:val="28"/>
          <w:szCs w:val="28"/>
        </w:rPr>
        <w:t xml:space="preserve">оплате труда </w:t>
      </w:r>
      <w:bookmarkStart w:id="1" w:name="_GoBack"/>
      <w:bookmarkEnd w:id="1"/>
      <w:r w:rsidR="00A13164" w:rsidRPr="005F20E7">
        <w:rPr>
          <w:b/>
          <w:sz w:val="28"/>
          <w:szCs w:val="28"/>
        </w:rPr>
        <w:t xml:space="preserve">муниципальных служащих органа местного самоуправления </w:t>
      </w:r>
      <w:proofErr w:type="spellStart"/>
      <w:r w:rsidR="00A13164" w:rsidRPr="005F20E7">
        <w:rPr>
          <w:b/>
          <w:sz w:val="28"/>
          <w:szCs w:val="28"/>
        </w:rPr>
        <w:t>Старохоперского</w:t>
      </w:r>
      <w:proofErr w:type="spellEnd"/>
      <w:r w:rsidR="00A13164" w:rsidRPr="005F20E7">
        <w:rPr>
          <w:b/>
          <w:sz w:val="28"/>
          <w:szCs w:val="28"/>
        </w:rPr>
        <w:t xml:space="preserve"> муниципального образования </w:t>
      </w:r>
      <w:proofErr w:type="spellStart"/>
      <w:r w:rsidR="00A13164" w:rsidRPr="005F20E7">
        <w:rPr>
          <w:b/>
          <w:sz w:val="28"/>
          <w:szCs w:val="28"/>
        </w:rPr>
        <w:t>Балашовского</w:t>
      </w:r>
      <w:proofErr w:type="spellEnd"/>
      <w:r w:rsidR="00A13164" w:rsidRPr="005F20E7">
        <w:rPr>
          <w:b/>
          <w:sz w:val="28"/>
          <w:szCs w:val="28"/>
        </w:rPr>
        <w:t xml:space="preserve"> муниципального района</w:t>
      </w:r>
    </w:p>
    <w:bookmarkEnd w:id="0"/>
    <w:p w:rsidR="00AA22BB" w:rsidRPr="005F20E7" w:rsidRDefault="00AA22BB">
      <w:pPr>
        <w:ind w:right="5035"/>
        <w:rPr>
          <w:b/>
          <w:sz w:val="28"/>
          <w:szCs w:val="28"/>
        </w:rPr>
      </w:pPr>
    </w:p>
    <w:p w:rsidR="00AA22BB" w:rsidRPr="005F20E7" w:rsidRDefault="00AA22BB" w:rsidP="000C421C">
      <w:pPr>
        <w:ind w:right="-5" w:firstLine="851"/>
        <w:jc w:val="both"/>
        <w:rPr>
          <w:sz w:val="28"/>
          <w:szCs w:val="28"/>
        </w:rPr>
      </w:pPr>
      <w:r w:rsidRPr="005F20E7">
        <w:rPr>
          <w:sz w:val="28"/>
          <w:szCs w:val="28"/>
        </w:rPr>
        <w:t xml:space="preserve">На основании Устава </w:t>
      </w:r>
      <w:proofErr w:type="spellStart"/>
      <w:r w:rsidR="002813FD" w:rsidRPr="005F20E7">
        <w:rPr>
          <w:sz w:val="28"/>
          <w:szCs w:val="28"/>
        </w:rPr>
        <w:t>Старохоперского</w:t>
      </w:r>
      <w:proofErr w:type="spellEnd"/>
      <w:r w:rsidR="001976BD" w:rsidRPr="005F20E7">
        <w:rPr>
          <w:sz w:val="28"/>
          <w:szCs w:val="28"/>
        </w:rPr>
        <w:t xml:space="preserve"> муниципального образования </w:t>
      </w:r>
      <w:proofErr w:type="spellStart"/>
      <w:r w:rsidRPr="005F20E7">
        <w:rPr>
          <w:sz w:val="28"/>
          <w:szCs w:val="28"/>
        </w:rPr>
        <w:t>Балашовского</w:t>
      </w:r>
      <w:proofErr w:type="spellEnd"/>
      <w:r w:rsidRPr="005F20E7">
        <w:rPr>
          <w:sz w:val="28"/>
          <w:szCs w:val="28"/>
        </w:rPr>
        <w:t xml:space="preserve"> муниципального района Саратовской области,</w:t>
      </w:r>
      <w:r w:rsidR="007A749C" w:rsidRPr="005F20E7">
        <w:rPr>
          <w:sz w:val="28"/>
          <w:szCs w:val="28"/>
        </w:rPr>
        <w:t xml:space="preserve"> </w:t>
      </w:r>
      <w:r w:rsidRPr="005F20E7">
        <w:rPr>
          <w:sz w:val="28"/>
          <w:szCs w:val="28"/>
        </w:rPr>
        <w:t>Со</w:t>
      </w:r>
      <w:r w:rsidR="001976BD" w:rsidRPr="005F20E7">
        <w:rPr>
          <w:sz w:val="28"/>
          <w:szCs w:val="28"/>
        </w:rPr>
        <w:t xml:space="preserve">вет </w:t>
      </w:r>
      <w:proofErr w:type="spellStart"/>
      <w:r w:rsidR="001F628E" w:rsidRPr="005F20E7">
        <w:rPr>
          <w:sz w:val="28"/>
          <w:szCs w:val="28"/>
        </w:rPr>
        <w:t>Старохоперского</w:t>
      </w:r>
      <w:proofErr w:type="spellEnd"/>
      <w:r w:rsidR="00601F56" w:rsidRPr="005F20E7">
        <w:rPr>
          <w:sz w:val="28"/>
          <w:szCs w:val="28"/>
        </w:rPr>
        <w:t xml:space="preserve"> муниципального образования </w:t>
      </w:r>
      <w:proofErr w:type="spellStart"/>
      <w:r w:rsidRPr="005F20E7">
        <w:rPr>
          <w:sz w:val="28"/>
          <w:szCs w:val="28"/>
        </w:rPr>
        <w:t>Балашовского</w:t>
      </w:r>
      <w:proofErr w:type="spellEnd"/>
      <w:r w:rsidRPr="005F20E7">
        <w:rPr>
          <w:sz w:val="28"/>
          <w:szCs w:val="28"/>
        </w:rPr>
        <w:t xml:space="preserve"> муниципального района</w:t>
      </w:r>
    </w:p>
    <w:p w:rsidR="00AA22BB" w:rsidRDefault="001976BD" w:rsidP="000C421C">
      <w:pPr>
        <w:ind w:right="-5"/>
        <w:jc w:val="center"/>
        <w:rPr>
          <w:b/>
          <w:sz w:val="28"/>
          <w:szCs w:val="28"/>
        </w:rPr>
      </w:pPr>
      <w:r w:rsidRPr="005F20E7">
        <w:rPr>
          <w:b/>
          <w:sz w:val="28"/>
          <w:szCs w:val="28"/>
        </w:rPr>
        <w:t>РЕШИЛ</w:t>
      </w:r>
      <w:r w:rsidR="00AA22BB" w:rsidRPr="005F20E7">
        <w:rPr>
          <w:b/>
          <w:sz w:val="28"/>
          <w:szCs w:val="28"/>
        </w:rPr>
        <w:t>:</w:t>
      </w:r>
    </w:p>
    <w:p w:rsidR="000C421C" w:rsidRPr="005F20E7" w:rsidRDefault="000C421C" w:rsidP="000C421C">
      <w:pPr>
        <w:ind w:right="-5"/>
        <w:jc w:val="center"/>
        <w:rPr>
          <w:b/>
          <w:sz w:val="28"/>
          <w:szCs w:val="28"/>
        </w:rPr>
      </w:pPr>
    </w:p>
    <w:p w:rsidR="00EE347C" w:rsidRPr="005F20E7" w:rsidRDefault="00AA22BB" w:rsidP="00DC5DFB">
      <w:pPr>
        <w:ind w:right="-5" w:firstLine="851"/>
        <w:jc w:val="both"/>
        <w:rPr>
          <w:color w:val="000000"/>
          <w:sz w:val="28"/>
          <w:szCs w:val="28"/>
        </w:rPr>
      </w:pPr>
      <w:r w:rsidRPr="005F20E7">
        <w:rPr>
          <w:sz w:val="28"/>
          <w:szCs w:val="28"/>
        </w:rPr>
        <w:t xml:space="preserve">1. </w:t>
      </w:r>
      <w:r w:rsidR="00C2298B" w:rsidRPr="005F20E7">
        <w:rPr>
          <w:sz w:val="28"/>
          <w:szCs w:val="28"/>
        </w:rPr>
        <w:t xml:space="preserve">Утвердить «Положение об оплате труда муниципальных служащих органа местного самоуправления </w:t>
      </w:r>
      <w:proofErr w:type="spellStart"/>
      <w:r w:rsidR="00C2298B" w:rsidRPr="005F20E7">
        <w:rPr>
          <w:sz w:val="28"/>
          <w:szCs w:val="28"/>
        </w:rPr>
        <w:t>Старохоперского</w:t>
      </w:r>
      <w:proofErr w:type="spellEnd"/>
      <w:r w:rsidR="00C2298B" w:rsidRPr="005F20E7">
        <w:rPr>
          <w:sz w:val="28"/>
          <w:szCs w:val="28"/>
        </w:rPr>
        <w:t xml:space="preserve"> муниципального образования </w:t>
      </w:r>
      <w:proofErr w:type="spellStart"/>
      <w:r w:rsidR="00C2298B" w:rsidRPr="005F20E7">
        <w:rPr>
          <w:sz w:val="28"/>
          <w:szCs w:val="28"/>
        </w:rPr>
        <w:t>Балашовского</w:t>
      </w:r>
      <w:proofErr w:type="spellEnd"/>
      <w:r w:rsidR="00C2298B" w:rsidRPr="005F20E7">
        <w:rPr>
          <w:sz w:val="28"/>
          <w:szCs w:val="28"/>
        </w:rPr>
        <w:t xml:space="preserve"> муниципального района»</w:t>
      </w:r>
      <w:r w:rsidR="00C2298B" w:rsidRPr="005F20E7">
        <w:rPr>
          <w:color w:val="000000"/>
          <w:sz w:val="28"/>
          <w:szCs w:val="28"/>
        </w:rPr>
        <w:t xml:space="preserve"> согласно </w:t>
      </w:r>
      <w:r w:rsidR="00C2298B" w:rsidRPr="005F20E7">
        <w:rPr>
          <w:color w:val="00B050"/>
          <w:sz w:val="28"/>
          <w:szCs w:val="28"/>
        </w:rPr>
        <w:t>приложению</w:t>
      </w:r>
      <w:r w:rsidR="005D3967" w:rsidRPr="005F20E7">
        <w:rPr>
          <w:color w:val="00B050"/>
          <w:sz w:val="28"/>
          <w:szCs w:val="28"/>
        </w:rPr>
        <w:t xml:space="preserve"> 1</w:t>
      </w:r>
      <w:r w:rsidR="00C2298B" w:rsidRPr="005F20E7">
        <w:rPr>
          <w:color w:val="00B050"/>
          <w:sz w:val="28"/>
          <w:szCs w:val="28"/>
        </w:rPr>
        <w:t xml:space="preserve"> </w:t>
      </w:r>
      <w:r w:rsidR="00C2298B" w:rsidRPr="005F20E7">
        <w:rPr>
          <w:color w:val="000000"/>
          <w:sz w:val="28"/>
          <w:szCs w:val="28"/>
        </w:rPr>
        <w:t xml:space="preserve"> к настоящему решению.</w:t>
      </w:r>
    </w:p>
    <w:p w:rsidR="005D3967" w:rsidRDefault="005D3967" w:rsidP="005D3967">
      <w:pPr>
        <w:ind w:right="-5" w:firstLine="851"/>
        <w:jc w:val="both"/>
        <w:rPr>
          <w:color w:val="000000"/>
          <w:sz w:val="28"/>
          <w:szCs w:val="28"/>
        </w:rPr>
      </w:pPr>
      <w:r w:rsidRPr="005F20E7">
        <w:rPr>
          <w:color w:val="000000"/>
          <w:sz w:val="28"/>
          <w:szCs w:val="28"/>
        </w:rPr>
        <w:t xml:space="preserve">2. </w:t>
      </w:r>
      <w:r w:rsidRPr="005F20E7">
        <w:rPr>
          <w:sz w:val="28"/>
          <w:szCs w:val="28"/>
        </w:rPr>
        <w:t xml:space="preserve">Утвердить </w:t>
      </w:r>
      <w:r w:rsidR="000648A3">
        <w:rPr>
          <w:sz w:val="28"/>
          <w:szCs w:val="28"/>
        </w:rPr>
        <w:t>«</w:t>
      </w:r>
      <w:r w:rsidRPr="005F20E7">
        <w:rPr>
          <w:color w:val="00B050"/>
          <w:sz w:val="28"/>
          <w:szCs w:val="28"/>
        </w:rPr>
        <w:t xml:space="preserve">Положение </w:t>
      </w:r>
      <w:r w:rsidR="000648A3" w:rsidRPr="005F20E7">
        <w:rPr>
          <w:color w:val="00B050"/>
          <w:sz w:val="28"/>
          <w:szCs w:val="28"/>
        </w:rPr>
        <w:t xml:space="preserve">о </w:t>
      </w:r>
      <w:r w:rsidRPr="005F20E7">
        <w:rPr>
          <w:color w:val="00B050"/>
          <w:sz w:val="28"/>
          <w:szCs w:val="28"/>
        </w:rPr>
        <w:t xml:space="preserve">порядке </w:t>
      </w:r>
      <w:proofErr w:type="gramStart"/>
      <w:r w:rsidRPr="005F20E7">
        <w:rPr>
          <w:color w:val="00B050"/>
          <w:sz w:val="28"/>
          <w:szCs w:val="28"/>
        </w:rPr>
        <w:t>осуществления оплаты труда муниципальных служащих органа местного самоуправления</w:t>
      </w:r>
      <w:proofErr w:type="gramEnd"/>
      <w:r w:rsidRPr="005F20E7">
        <w:rPr>
          <w:color w:val="00B050"/>
          <w:sz w:val="28"/>
          <w:szCs w:val="28"/>
        </w:rPr>
        <w:t xml:space="preserve"> </w:t>
      </w:r>
      <w:proofErr w:type="spellStart"/>
      <w:r w:rsidRPr="005F20E7">
        <w:rPr>
          <w:color w:val="00B050"/>
          <w:sz w:val="28"/>
          <w:szCs w:val="28"/>
        </w:rPr>
        <w:t>Старохоперского</w:t>
      </w:r>
      <w:proofErr w:type="spellEnd"/>
      <w:r w:rsidRPr="005F20E7">
        <w:rPr>
          <w:color w:val="00B050"/>
          <w:sz w:val="28"/>
          <w:szCs w:val="28"/>
        </w:rPr>
        <w:t xml:space="preserve"> муниципального образования»</w:t>
      </w:r>
      <w:r w:rsidRPr="005F20E7">
        <w:rPr>
          <w:color w:val="000000"/>
          <w:sz w:val="28"/>
          <w:szCs w:val="28"/>
        </w:rPr>
        <w:t xml:space="preserve"> согласно </w:t>
      </w:r>
      <w:r w:rsidRPr="005F20E7">
        <w:rPr>
          <w:color w:val="00B050"/>
          <w:sz w:val="28"/>
          <w:szCs w:val="28"/>
        </w:rPr>
        <w:t xml:space="preserve">приложению 2 </w:t>
      </w:r>
      <w:r w:rsidRPr="005F20E7">
        <w:rPr>
          <w:color w:val="000000"/>
          <w:sz w:val="28"/>
          <w:szCs w:val="28"/>
        </w:rPr>
        <w:t xml:space="preserve"> к настоящему решению.</w:t>
      </w:r>
    </w:p>
    <w:p w:rsidR="000648A3" w:rsidRPr="005F20E7" w:rsidRDefault="000648A3" w:rsidP="000648A3">
      <w:pPr>
        <w:ind w:right="-5" w:firstLine="851"/>
        <w:jc w:val="both"/>
        <w:rPr>
          <w:color w:val="000000"/>
          <w:sz w:val="28"/>
          <w:szCs w:val="28"/>
        </w:rPr>
      </w:pPr>
      <w:r>
        <w:rPr>
          <w:color w:val="000000"/>
          <w:sz w:val="28"/>
          <w:szCs w:val="28"/>
        </w:rPr>
        <w:t xml:space="preserve">3. </w:t>
      </w:r>
      <w:r w:rsidRPr="005F20E7">
        <w:rPr>
          <w:sz w:val="28"/>
          <w:szCs w:val="28"/>
        </w:rPr>
        <w:t xml:space="preserve">Утвердить </w:t>
      </w:r>
      <w:r>
        <w:rPr>
          <w:sz w:val="28"/>
          <w:szCs w:val="28"/>
        </w:rPr>
        <w:t>«</w:t>
      </w:r>
      <w:r>
        <w:rPr>
          <w:color w:val="00B050"/>
          <w:sz w:val="28"/>
          <w:szCs w:val="28"/>
        </w:rPr>
        <w:t>Положение</w:t>
      </w:r>
      <w:r w:rsidRPr="005F20E7">
        <w:rPr>
          <w:color w:val="00B050"/>
          <w:sz w:val="28"/>
          <w:szCs w:val="28"/>
        </w:rPr>
        <w:t xml:space="preserve"> </w:t>
      </w:r>
      <w:r>
        <w:rPr>
          <w:color w:val="00B050"/>
          <w:sz w:val="28"/>
          <w:szCs w:val="28"/>
        </w:rPr>
        <w:t>о</w:t>
      </w:r>
      <w:r w:rsidRPr="005F20E7">
        <w:rPr>
          <w:color w:val="00B050"/>
          <w:sz w:val="28"/>
          <w:szCs w:val="28"/>
        </w:rPr>
        <w:t xml:space="preserve"> порядке поощрений муниципальных служащих органов местного самоуправления </w:t>
      </w:r>
      <w:proofErr w:type="spellStart"/>
      <w:r w:rsidRPr="005F20E7">
        <w:rPr>
          <w:color w:val="00B050"/>
          <w:sz w:val="28"/>
          <w:szCs w:val="28"/>
        </w:rPr>
        <w:t>Старохоперского</w:t>
      </w:r>
      <w:proofErr w:type="spellEnd"/>
      <w:r w:rsidRPr="005F20E7">
        <w:rPr>
          <w:color w:val="00B050"/>
          <w:sz w:val="28"/>
          <w:szCs w:val="28"/>
        </w:rPr>
        <w:t xml:space="preserve"> муниципального образования при длительном, безупречном и эффективном исполнении ими должностных обязанностей»</w:t>
      </w:r>
      <w:r w:rsidRPr="000648A3">
        <w:rPr>
          <w:color w:val="000000"/>
          <w:sz w:val="28"/>
          <w:szCs w:val="28"/>
        </w:rPr>
        <w:t xml:space="preserve"> </w:t>
      </w:r>
      <w:r w:rsidRPr="005F20E7">
        <w:rPr>
          <w:color w:val="000000"/>
          <w:sz w:val="28"/>
          <w:szCs w:val="28"/>
        </w:rPr>
        <w:t xml:space="preserve">согласно </w:t>
      </w:r>
      <w:r w:rsidRPr="005F20E7">
        <w:rPr>
          <w:color w:val="00B050"/>
          <w:sz w:val="28"/>
          <w:szCs w:val="28"/>
        </w:rPr>
        <w:t>приложению</w:t>
      </w:r>
      <w:r>
        <w:rPr>
          <w:color w:val="00B050"/>
          <w:sz w:val="28"/>
          <w:szCs w:val="28"/>
        </w:rPr>
        <w:t xml:space="preserve"> 3</w:t>
      </w:r>
      <w:r w:rsidRPr="005F20E7">
        <w:rPr>
          <w:color w:val="00B050"/>
          <w:sz w:val="28"/>
          <w:szCs w:val="28"/>
        </w:rPr>
        <w:t xml:space="preserve"> </w:t>
      </w:r>
      <w:r w:rsidRPr="005F20E7">
        <w:rPr>
          <w:color w:val="000000"/>
          <w:sz w:val="28"/>
          <w:szCs w:val="28"/>
        </w:rPr>
        <w:t xml:space="preserve"> к настоящему решению.</w:t>
      </w:r>
    </w:p>
    <w:p w:rsidR="00063DF0" w:rsidRPr="005F20E7" w:rsidRDefault="005D3967" w:rsidP="007B33FD">
      <w:pPr>
        <w:ind w:right="-5" w:firstLine="851"/>
        <w:jc w:val="both"/>
        <w:rPr>
          <w:sz w:val="28"/>
          <w:szCs w:val="28"/>
        </w:rPr>
      </w:pPr>
      <w:r w:rsidRPr="005F20E7">
        <w:rPr>
          <w:sz w:val="28"/>
          <w:szCs w:val="28"/>
        </w:rPr>
        <w:t>4</w:t>
      </w:r>
      <w:r w:rsidR="00EA2381" w:rsidRPr="005F20E7">
        <w:rPr>
          <w:sz w:val="28"/>
          <w:szCs w:val="28"/>
        </w:rPr>
        <w:t xml:space="preserve">. </w:t>
      </w:r>
      <w:proofErr w:type="gramStart"/>
      <w:r w:rsidR="007B33FD" w:rsidRPr="005F20E7">
        <w:rPr>
          <w:sz w:val="28"/>
          <w:szCs w:val="28"/>
        </w:rPr>
        <w:t>Положение</w:t>
      </w:r>
      <w:r w:rsidR="00DC5DFB" w:rsidRPr="005F20E7">
        <w:rPr>
          <w:sz w:val="28"/>
          <w:szCs w:val="28"/>
        </w:rPr>
        <w:t xml:space="preserve"> об оплате труда муниципальных служащих органа местного самоуправления </w:t>
      </w:r>
      <w:proofErr w:type="spellStart"/>
      <w:r w:rsidR="00DC5DFB" w:rsidRPr="005F20E7">
        <w:rPr>
          <w:sz w:val="28"/>
          <w:szCs w:val="28"/>
        </w:rPr>
        <w:t>Старохоперского</w:t>
      </w:r>
      <w:proofErr w:type="spellEnd"/>
      <w:r w:rsidR="00DC5DFB" w:rsidRPr="005F20E7">
        <w:rPr>
          <w:sz w:val="28"/>
          <w:szCs w:val="28"/>
        </w:rPr>
        <w:t xml:space="preserve"> муниципального образования </w:t>
      </w:r>
      <w:proofErr w:type="spellStart"/>
      <w:r w:rsidR="00DC5DFB" w:rsidRPr="005F20E7">
        <w:rPr>
          <w:sz w:val="28"/>
          <w:szCs w:val="28"/>
        </w:rPr>
        <w:t>Балашовского</w:t>
      </w:r>
      <w:proofErr w:type="spellEnd"/>
      <w:r w:rsidR="00DC5DFB" w:rsidRPr="005F20E7">
        <w:rPr>
          <w:sz w:val="28"/>
          <w:szCs w:val="28"/>
        </w:rPr>
        <w:t xml:space="preserve"> муниципального района, </w:t>
      </w:r>
      <w:r w:rsidR="007B33FD" w:rsidRPr="005F20E7">
        <w:rPr>
          <w:sz w:val="28"/>
          <w:szCs w:val="28"/>
        </w:rPr>
        <w:t>утвержденное</w:t>
      </w:r>
      <w:r w:rsidR="00DC5DFB" w:rsidRPr="005F20E7">
        <w:rPr>
          <w:sz w:val="28"/>
          <w:szCs w:val="28"/>
        </w:rPr>
        <w:t xml:space="preserve"> решением совета </w:t>
      </w:r>
      <w:proofErr w:type="spellStart"/>
      <w:r w:rsidR="00DC5DFB" w:rsidRPr="005F20E7">
        <w:rPr>
          <w:sz w:val="28"/>
          <w:szCs w:val="28"/>
        </w:rPr>
        <w:t>Старохоперского</w:t>
      </w:r>
      <w:proofErr w:type="spellEnd"/>
      <w:r w:rsidR="00DC5DFB" w:rsidRPr="005F20E7">
        <w:rPr>
          <w:sz w:val="28"/>
          <w:szCs w:val="28"/>
        </w:rPr>
        <w:t xml:space="preserve"> муниципального образования от 11.09.2017г. №15/1 «Об утверждении Положений об оплате труда в органе местного самоуправления </w:t>
      </w:r>
      <w:proofErr w:type="spellStart"/>
      <w:r w:rsidR="00DC5DFB" w:rsidRPr="005F20E7">
        <w:rPr>
          <w:sz w:val="28"/>
          <w:szCs w:val="28"/>
        </w:rPr>
        <w:t>Старохоперского</w:t>
      </w:r>
      <w:proofErr w:type="spellEnd"/>
      <w:r w:rsidR="00DC5DFB" w:rsidRPr="005F20E7">
        <w:rPr>
          <w:sz w:val="28"/>
          <w:szCs w:val="28"/>
        </w:rPr>
        <w:t xml:space="preserve"> муниципального образования </w:t>
      </w:r>
      <w:proofErr w:type="spellStart"/>
      <w:r w:rsidR="00DC5DFB" w:rsidRPr="005F20E7">
        <w:rPr>
          <w:sz w:val="28"/>
          <w:szCs w:val="28"/>
        </w:rPr>
        <w:t>Балашовского</w:t>
      </w:r>
      <w:proofErr w:type="spellEnd"/>
      <w:r w:rsidR="00DC5DFB" w:rsidRPr="005F20E7">
        <w:rPr>
          <w:sz w:val="28"/>
          <w:szCs w:val="28"/>
        </w:rPr>
        <w:t xml:space="preserve"> муниципального района» </w:t>
      </w:r>
      <w:r w:rsidR="007B33FD" w:rsidRPr="005F20E7">
        <w:rPr>
          <w:sz w:val="28"/>
          <w:szCs w:val="28"/>
        </w:rPr>
        <w:t>(</w:t>
      </w:r>
      <w:r w:rsidR="00DC5DFB" w:rsidRPr="005F20E7">
        <w:rPr>
          <w:sz w:val="28"/>
          <w:szCs w:val="28"/>
        </w:rPr>
        <w:t xml:space="preserve">с изменениями </w:t>
      </w:r>
      <w:r w:rsidR="007B33FD" w:rsidRPr="005F20E7">
        <w:rPr>
          <w:sz w:val="28"/>
          <w:szCs w:val="28"/>
        </w:rPr>
        <w:t>№ 19/5 от 14.11.2017, № 28/4 от28.05.2018, № 39/3 от 14.12.2018, № 59/7 от 18.12.2019</w:t>
      </w:r>
      <w:proofErr w:type="gramEnd"/>
      <w:r w:rsidR="007B33FD" w:rsidRPr="005F20E7">
        <w:rPr>
          <w:sz w:val="28"/>
          <w:szCs w:val="28"/>
        </w:rPr>
        <w:t>) - признать утратившим силу.</w:t>
      </w:r>
    </w:p>
    <w:p w:rsidR="00AA22BB" w:rsidRPr="005F20E7" w:rsidRDefault="005D3967">
      <w:pPr>
        <w:ind w:right="-5" w:firstLine="851"/>
        <w:jc w:val="both"/>
        <w:rPr>
          <w:sz w:val="28"/>
          <w:szCs w:val="28"/>
        </w:rPr>
      </w:pPr>
      <w:r w:rsidRPr="005F20E7">
        <w:rPr>
          <w:sz w:val="28"/>
          <w:szCs w:val="28"/>
        </w:rPr>
        <w:t>5</w:t>
      </w:r>
      <w:r w:rsidR="00AA22BB" w:rsidRPr="005F20E7">
        <w:rPr>
          <w:sz w:val="28"/>
          <w:szCs w:val="28"/>
        </w:rPr>
        <w:t>. Настоящее решение вступает в силу со дня его обнародования (опубликования) и распространяется на правоотношени</w:t>
      </w:r>
      <w:r w:rsidR="00EC7ED7" w:rsidRPr="005F20E7">
        <w:rPr>
          <w:sz w:val="28"/>
          <w:szCs w:val="28"/>
        </w:rPr>
        <w:t xml:space="preserve">я, возникшие </w:t>
      </w:r>
      <w:r w:rsidR="007B33FD" w:rsidRPr="005F20E7">
        <w:rPr>
          <w:sz w:val="28"/>
          <w:szCs w:val="28"/>
        </w:rPr>
        <w:t>с 01.01.2020 года</w:t>
      </w:r>
      <w:r w:rsidR="00AA22BB" w:rsidRPr="005F20E7">
        <w:rPr>
          <w:sz w:val="28"/>
          <w:szCs w:val="28"/>
        </w:rPr>
        <w:t xml:space="preserve">. </w:t>
      </w:r>
    </w:p>
    <w:p w:rsidR="00AA22BB" w:rsidRPr="005F20E7" w:rsidRDefault="00AA22BB" w:rsidP="00975B8D">
      <w:pPr>
        <w:ind w:right="-5"/>
        <w:jc w:val="both"/>
        <w:rPr>
          <w:sz w:val="28"/>
          <w:szCs w:val="28"/>
        </w:rPr>
      </w:pPr>
    </w:p>
    <w:p w:rsidR="005E1B8B" w:rsidRPr="005F20E7" w:rsidRDefault="005E1B8B" w:rsidP="005E1B8B">
      <w:pPr>
        <w:ind w:right="-5"/>
        <w:jc w:val="both"/>
        <w:rPr>
          <w:b/>
          <w:sz w:val="28"/>
          <w:szCs w:val="28"/>
        </w:rPr>
      </w:pPr>
      <w:r w:rsidRPr="005F20E7">
        <w:rPr>
          <w:b/>
          <w:sz w:val="28"/>
          <w:szCs w:val="28"/>
        </w:rPr>
        <w:t xml:space="preserve">Глава </w:t>
      </w:r>
      <w:proofErr w:type="spellStart"/>
      <w:r w:rsidR="004108C1" w:rsidRPr="005F20E7">
        <w:rPr>
          <w:b/>
          <w:sz w:val="28"/>
          <w:szCs w:val="28"/>
        </w:rPr>
        <w:t>Старохоперского</w:t>
      </w:r>
      <w:proofErr w:type="spellEnd"/>
      <w:r w:rsidRPr="005F20E7">
        <w:rPr>
          <w:b/>
          <w:sz w:val="28"/>
          <w:szCs w:val="28"/>
        </w:rPr>
        <w:t xml:space="preserve"> </w:t>
      </w:r>
    </w:p>
    <w:p w:rsidR="001B2257" w:rsidRPr="000C421C" w:rsidRDefault="005E1B8B" w:rsidP="001B2257">
      <w:pPr>
        <w:ind w:right="-5"/>
        <w:jc w:val="both"/>
        <w:rPr>
          <w:b/>
          <w:bCs/>
          <w:sz w:val="28"/>
          <w:szCs w:val="28"/>
        </w:rPr>
      </w:pPr>
      <w:r w:rsidRPr="005F20E7">
        <w:rPr>
          <w:b/>
          <w:sz w:val="28"/>
          <w:szCs w:val="28"/>
        </w:rPr>
        <w:t>муниципального образования</w:t>
      </w:r>
      <w:r w:rsidR="00AA22BB" w:rsidRPr="005F20E7">
        <w:rPr>
          <w:b/>
          <w:bCs/>
          <w:szCs w:val="28"/>
        </w:rPr>
        <w:tab/>
      </w:r>
      <w:r w:rsidRPr="005F20E7">
        <w:rPr>
          <w:b/>
          <w:bCs/>
          <w:szCs w:val="28"/>
        </w:rPr>
        <w:tab/>
      </w:r>
      <w:r w:rsidRPr="005F20E7">
        <w:rPr>
          <w:b/>
          <w:bCs/>
          <w:szCs w:val="28"/>
        </w:rPr>
        <w:tab/>
      </w:r>
      <w:r w:rsidRPr="005F20E7">
        <w:rPr>
          <w:b/>
          <w:bCs/>
          <w:szCs w:val="28"/>
        </w:rPr>
        <w:tab/>
      </w:r>
      <w:r w:rsidRPr="005F20E7">
        <w:rPr>
          <w:b/>
          <w:bCs/>
          <w:szCs w:val="28"/>
        </w:rPr>
        <w:tab/>
      </w:r>
      <w:proofErr w:type="spellStart"/>
      <w:r w:rsidR="004108C1" w:rsidRPr="005F20E7">
        <w:rPr>
          <w:b/>
          <w:bCs/>
          <w:sz w:val="28"/>
          <w:szCs w:val="28"/>
        </w:rPr>
        <w:t>С.В.Завьялов</w:t>
      </w:r>
      <w:proofErr w:type="spellEnd"/>
    </w:p>
    <w:p w:rsidR="00AA22BB" w:rsidRPr="005F20E7" w:rsidRDefault="00AA22BB">
      <w:pPr>
        <w:shd w:val="clear" w:color="auto" w:fill="FFFFFF"/>
        <w:tabs>
          <w:tab w:val="left" w:pos="376"/>
        </w:tabs>
        <w:ind w:left="4536" w:hanging="20"/>
        <w:rPr>
          <w:color w:val="000000"/>
          <w:sz w:val="28"/>
          <w:szCs w:val="28"/>
        </w:rPr>
      </w:pPr>
      <w:r w:rsidRPr="005F20E7">
        <w:rPr>
          <w:color w:val="000000"/>
          <w:sz w:val="28"/>
          <w:szCs w:val="28"/>
        </w:rPr>
        <w:lastRenderedPageBreak/>
        <w:t xml:space="preserve">Приложение № 1 </w:t>
      </w:r>
    </w:p>
    <w:p w:rsidR="00AA22BB" w:rsidRPr="005F20E7" w:rsidRDefault="00EC7ED7">
      <w:pPr>
        <w:shd w:val="clear" w:color="auto" w:fill="FFFFFF"/>
        <w:tabs>
          <w:tab w:val="left" w:pos="376"/>
        </w:tabs>
        <w:ind w:left="4536" w:hanging="20"/>
        <w:rPr>
          <w:color w:val="000000"/>
          <w:sz w:val="28"/>
          <w:szCs w:val="28"/>
        </w:rPr>
      </w:pPr>
      <w:r w:rsidRPr="005F20E7">
        <w:rPr>
          <w:color w:val="000000"/>
          <w:sz w:val="28"/>
          <w:szCs w:val="28"/>
        </w:rPr>
        <w:t xml:space="preserve">к Решению Совета </w:t>
      </w:r>
      <w:proofErr w:type="spellStart"/>
      <w:r w:rsidR="006A4D9F" w:rsidRPr="005F20E7">
        <w:rPr>
          <w:color w:val="000000"/>
          <w:sz w:val="28"/>
          <w:szCs w:val="28"/>
        </w:rPr>
        <w:t>Старохоперского</w:t>
      </w:r>
      <w:proofErr w:type="spellEnd"/>
      <w:r w:rsidR="006A4D9F" w:rsidRPr="005F20E7">
        <w:rPr>
          <w:color w:val="000000"/>
          <w:sz w:val="28"/>
          <w:szCs w:val="28"/>
        </w:rPr>
        <w:t xml:space="preserve"> </w:t>
      </w:r>
      <w:r w:rsidRPr="005F20E7">
        <w:rPr>
          <w:color w:val="000000"/>
          <w:sz w:val="28"/>
          <w:szCs w:val="28"/>
        </w:rPr>
        <w:t xml:space="preserve">муниципального образования </w:t>
      </w:r>
      <w:proofErr w:type="spellStart"/>
      <w:r w:rsidR="00AA22BB" w:rsidRPr="005F20E7">
        <w:rPr>
          <w:color w:val="000000"/>
          <w:sz w:val="28"/>
          <w:szCs w:val="28"/>
        </w:rPr>
        <w:t>Балашовского</w:t>
      </w:r>
      <w:proofErr w:type="spellEnd"/>
      <w:r w:rsidR="00AA22BB" w:rsidRPr="005F20E7">
        <w:rPr>
          <w:color w:val="000000"/>
          <w:sz w:val="28"/>
          <w:szCs w:val="28"/>
        </w:rPr>
        <w:t xml:space="preserve"> муниципального района</w:t>
      </w:r>
    </w:p>
    <w:p w:rsidR="00AA22BB" w:rsidRPr="005F20E7" w:rsidRDefault="00455056">
      <w:pPr>
        <w:shd w:val="clear" w:color="auto" w:fill="FFFFFF"/>
        <w:tabs>
          <w:tab w:val="left" w:pos="376"/>
        </w:tabs>
        <w:ind w:left="4536" w:hanging="20"/>
        <w:rPr>
          <w:color w:val="000000"/>
          <w:sz w:val="28"/>
          <w:szCs w:val="28"/>
        </w:rPr>
      </w:pPr>
      <w:r>
        <w:rPr>
          <w:color w:val="000000"/>
          <w:sz w:val="28"/>
          <w:szCs w:val="28"/>
        </w:rPr>
        <w:t>от 05.02.2020 № 61.1/2</w:t>
      </w:r>
    </w:p>
    <w:p w:rsidR="00F730CF" w:rsidRPr="005F20E7" w:rsidRDefault="00F730CF" w:rsidP="000C421C">
      <w:pPr>
        <w:shd w:val="clear" w:color="auto" w:fill="FFFFFF"/>
        <w:tabs>
          <w:tab w:val="left" w:pos="376"/>
        </w:tabs>
        <w:rPr>
          <w:color w:val="000000"/>
          <w:sz w:val="28"/>
          <w:szCs w:val="28"/>
        </w:rPr>
      </w:pPr>
    </w:p>
    <w:p w:rsidR="00AA22BB" w:rsidRPr="005F20E7" w:rsidRDefault="00AA22BB">
      <w:pPr>
        <w:shd w:val="clear" w:color="auto" w:fill="FFFFFF"/>
        <w:tabs>
          <w:tab w:val="left" w:pos="376"/>
        </w:tabs>
        <w:ind w:left="20"/>
        <w:jc w:val="center"/>
        <w:rPr>
          <w:b/>
          <w:bCs/>
          <w:color w:val="000000"/>
          <w:sz w:val="28"/>
          <w:szCs w:val="28"/>
        </w:rPr>
      </w:pPr>
      <w:r w:rsidRPr="005F20E7">
        <w:rPr>
          <w:b/>
          <w:bCs/>
          <w:color w:val="000000"/>
          <w:sz w:val="28"/>
          <w:szCs w:val="28"/>
        </w:rPr>
        <w:t xml:space="preserve">Положение </w:t>
      </w:r>
    </w:p>
    <w:p w:rsidR="00AA22BB" w:rsidRPr="005F20E7" w:rsidRDefault="00AA22BB">
      <w:pPr>
        <w:shd w:val="clear" w:color="auto" w:fill="FFFFFF"/>
        <w:tabs>
          <w:tab w:val="left" w:pos="376"/>
        </w:tabs>
        <w:ind w:left="20"/>
        <w:jc w:val="center"/>
        <w:rPr>
          <w:b/>
          <w:bCs/>
          <w:color w:val="000000"/>
          <w:sz w:val="28"/>
          <w:szCs w:val="28"/>
        </w:rPr>
      </w:pPr>
      <w:r w:rsidRPr="005F20E7">
        <w:rPr>
          <w:b/>
          <w:bCs/>
          <w:color w:val="000000"/>
          <w:sz w:val="28"/>
          <w:szCs w:val="28"/>
        </w:rPr>
        <w:t>об оплате труда муниципальных служащих орган</w:t>
      </w:r>
      <w:r w:rsidR="00DD189E" w:rsidRPr="005F20E7">
        <w:rPr>
          <w:b/>
          <w:bCs/>
          <w:color w:val="000000"/>
          <w:sz w:val="28"/>
          <w:szCs w:val="28"/>
        </w:rPr>
        <w:t>а</w:t>
      </w:r>
      <w:r w:rsidRPr="005F20E7">
        <w:rPr>
          <w:b/>
          <w:bCs/>
          <w:color w:val="000000"/>
          <w:sz w:val="28"/>
          <w:szCs w:val="28"/>
        </w:rPr>
        <w:t xml:space="preserve"> местного самоуправления</w:t>
      </w:r>
      <w:r w:rsidR="00DD189E" w:rsidRPr="005F20E7">
        <w:rPr>
          <w:b/>
          <w:bCs/>
          <w:color w:val="000000"/>
          <w:sz w:val="28"/>
          <w:szCs w:val="28"/>
        </w:rPr>
        <w:t xml:space="preserve"> </w:t>
      </w:r>
      <w:proofErr w:type="spellStart"/>
      <w:r w:rsidR="00A25E63" w:rsidRPr="005F20E7">
        <w:rPr>
          <w:b/>
          <w:sz w:val="28"/>
          <w:szCs w:val="28"/>
        </w:rPr>
        <w:t>Старохоперского</w:t>
      </w:r>
      <w:proofErr w:type="spellEnd"/>
      <w:r w:rsidR="00DD189E" w:rsidRPr="005F20E7">
        <w:rPr>
          <w:b/>
          <w:bCs/>
          <w:color w:val="000000"/>
          <w:sz w:val="28"/>
          <w:szCs w:val="28"/>
        </w:rPr>
        <w:t xml:space="preserve"> муниципального образования</w:t>
      </w:r>
      <w:r w:rsidRPr="005F20E7">
        <w:rPr>
          <w:b/>
          <w:bCs/>
          <w:color w:val="000000"/>
          <w:sz w:val="28"/>
          <w:szCs w:val="28"/>
        </w:rPr>
        <w:t xml:space="preserve"> </w:t>
      </w:r>
      <w:proofErr w:type="spellStart"/>
      <w:r w:rsidRPr="005F20E7">
        <w:rPr>
          <w:b/>
          <w:bCs/>
          <w:color w:val="000000"/>
          <w:sz w:val="28"/>
          <w:szCs w:val="28"/>
        </w:rPr>
        <w:t>Балашовского</w:t>
      </w:r>
      <w:proofErr w:type="spellEnd"/>
      <w:r w:rsidRPr="005F20E7">
        <w:rPr>
          <w:b/>
          <w:bCs/>
          <w:color w:val="000000"/>
          <w:sz w:val="28"/>
          <w:szCs w:val="28"/>
        </w:rPr>
        <w:t xml:space="preserve"> муниципального района</w:t>
      </w:r>
    </w:p>
    <w:p w:rsidR="00AA22BB" w:rsidRPr="005F20E7" w:rsidRDefault="00AA22BB">
      <w:pPr>
        <w:shd w:val="clear" w:color="auto" w:fill="FFFFFF"/>
        <w:ind w:left="20" w:right="998" w:firstLine="700"/>
        <w:rPr>
          <w:b/>
          <w:bCs/>
          <w:iCs/>
          <w:color w:val="000000"/>
          <w:sz w:val="28"/>
          <w:szCs w:val="28"/>
        </w:rPr>
      </w:pPr>
    </w:p>
    <w:p w:rsidR="00AA22BB" w:rsidRPr="005F20E7" w:rsidRDefault="00AA22BB">
      <w:pPr>
        <w:shd w:val="clear" w:color="auto" w:fill="FFFFFF"/>
        <w:ind w:left="20" w:right="998" w:firstLine="700"/>
        <w:rPr>
          <w:b/>
          <w:bCs/>
          <w:iCs/>
          <w:color w:val="000000"/>
          <w:sz w:val="28"/>
          <w:szCs w:val="28"/>
        </w:rPr>
      </w:pPr>
      <w:r w:rsidRPr="005F20E7">
        <w:rPr>
          <w:b/>
          <w:bCs/>
          <w:iCs/>
          <w:color w:val="000000"/>
          <w:sz w:val="28"/>
          <w:szCs w:val="28"/>
        </w:rPr>
        <w:t>Статья 1.</w:t>
      </w:r>
    </w:p>
    <w:p w:rsidR="00AA22BB" w:rsidRPr="005F20E7" w:rsidRDefault="00AA22BB">
      <w:pPr>
        <w:shd w:val="clear" w:color="auto" w:fill="FFFFFF"/>
        <w:ind w:left="10" w:firstLine="706"/>
        <w:jc w:val="both"/>
        <w:rPr>
          <w:color w:val="000000"/>
          <w:sz w:val="28"/>
          <w:szCs w:val="28"/>
        </w:rPr>
      </w:pPr>
      <w:r w:rsidRPr="005F20E7">
        <w:rPr>
          <w:color w:val="000000"/>
          <w:sz w:val="28"/>
          <w:szCs w:val="28"/>
        </w:rPr>
        <w:t>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267899" w:rsidRPr="005F20E7" w:rsidRDefault="00267899">
      <w:pPr>
        <w:shd w:val="clear" w:color="auto" w:fill="FFFFFF"/>
        <w:ind w:left="10" w:firstLine="706"/>
        <w:jc w:val="both"/>
        <w:rPr>
          <w:color w:val="000000"/>
          <w:sz w:val="28"/>
          <w:szCs w:val="28"/>
        </w:rPr>
      </w:pPr>
    </w:p>
    <w:p w:rsidR="00AA22BB" w:rsidRPr="005F20E7" w:rsidRDefault="00AA22BB">
      <w:pPr>
        <w:shd w:val="clear" w:color="auto" w:fill="FFFFFF"/>
        <w:ind w:left="720"/>
        <w:rPr>
          <w:b/>
          <w:bCs/>
          <w:iCs/>
          <w:color w:val="000000"/>
          <w:sz w:val="28"/>
          <w:szCs w:val="28"/>
        </w:rPr>
      </w:pPr>
      <w:r w:rsidRPr="005F20E7">
        <w:rPr>
          <w:b/>
          <w:bCs/>
          <w:iCs/>
          <w:color w:val="000000"/>
          <w:sz w:val="28"/>
          <w:szCs w:val="28"/>
        </w:rPr>
        <w:t>Статья 2.</w:t>
      </w:r>
    </w:p>
    <w:p w:rsidR="00CB2268" w:rsidRPr="005F20E7" w:rsidRDefault="00CB2268" w:rsidP="00CB2268">
      <w:pPr>
        <w:pStyle w:val="aa"/>
        <w:jc w:val="both"/>
        <w:rPr>
          <w:spacing w:val="3"/>
          <w:sz w:val="28"/>
          <w:szCs w:val="28"/>
        </w:rPr>
      </w:pPr>
      <w:r w:rsidRPr="005F20E7">
        <w:rPr>
          <w:spacing w:val="6"/>
          <w:sz w:val="28"/>
          <w:szCs w:val="28"/>
        </w:rPr>
        <w:t xml:space="preserve">         Денежное содержание муниципального служащего состоит из месячного </w:t>
      </w:r>
      <w:r w:rsidRPr="005F20E7">
        <w:rPr>
          <w:spacing w:val="8"/>
          <w:sz w:val="28"/>
          <w:szCs w:val="28"/>
        </w:rPr>
        <w:t xml:space="preserve">оклада муниципального служащего в соответствии с замещаемой им </w:t>
      </w:r>
      <w:r w:rsidRPr="005F20E7">
        <w:rPr>
          <w:spacing w:val="2"/>
          <w:sz w:val="28"/>
          <w:szCs w:val="28"/>
        </w:rPr>
        <w:t>должностью муниципальной службы (дале</w:t>
      </w:r>
      <w:proofErr w:type="gramStart"/>
      <w:r w:rsidRPr="005F20E7">
        <w:rPr>
          <w:spacing w:val="2"/>
          <w:sz w:val="28"/>
          <w:szCs w:val="28"/>
        </w:rPr>
        <w:t>е-</w:t>
      </w:r>
      <w:proofErr w:type="gramEnd"/>
      <w:r w:rsidRPr="005F20E7">
        <w:rPr>
          <w:spacing w:val="2"/>
          <w:sz w:val="28"/>
          <w:szCs w:val="28"/>
        </w:rPr>
        <w:t xml:space="preserve"> должностной оклад), </w:t>
      </w:r>
      <w:r w:rsidRPr="005F20E7">
        <w:rPr>
          <w:bCs/>
          <w:spacing w:val="2"/>
          <w:sz w:val="28"/>
          <w:szCs w:val="28"/>
        </w:rPr>
        <w:t>оклада за классный чин</w:t>
      </w:r>
      <w:r w:rsidRPr="005F20E7">
        <w:rPr>
          <w:b/>
          <w:bCs/>
          <w:spacing w:val="2"/>
          <w:sz w:val="28"/>
          <w:szCs w:val="28"/>
        </w:rPr>
        <w:t>,</w:t>
      </w:r>
      <w:r w:rsidRPr="005F20E7">
        <w:rPr>
          <w:spacing w:val="2"/>
          <w:sz w:val="28"/>
          <w:szCs w:val="28"/>
        </w:rPr>
        <w:t xml:space="preserve"> а также </w:t>
      </w:r>
      <w:r w:rsidRPr="005F20E7">
        <w:rPr>
          <w:spacing w:val="3"/>
          <w:sz w:val="28"/>
          <w:szCs w:val="28"/>
        </w:rPr>
        <w:t>дополнительных выплат:</w:t>
      </w:r>
    </w:p>
    <w:p w:rsidR="00CB2268" w:rsidRPr="005F20E7" w:rsidRDefault="00CB2268" w:rsidP="00CB2268">
      <w:pPr>
        <w:pStyle w:val="aa"/>
        <w:jc w:val="both"/>
        <w:rPr>
          <w:sz w:val="28"/>
          <w:szCs w:val="28"/>
        </w:rPr>
      </w:pPr>
      <w:r w:rsidRPr="005F20E7">
        <w:rPr>
          <w:sz w:val="28"/>
          <w:szCs w:val="28"/>
        </w:rPr>
        <w:t>- ежемесячная надбавка к должностному окладу за выслугу лет на муниципальной службе;</w:t>
      </w:r>
    </w:p>
    <w:p w:rsidR="00CB2268" w:rsidRPr="005F20E7" w:rsidRDefault="00CB2268" w:rsidP="00CB2268">
      <w:pPr>
        <w:pStyle w:val="aa"/>
        <w:jc w:val="both"/>
        <w:rPr>
          <w:sz w:val="28"/>
          <w:szCs w:val="28"/>
        </w:rPr>
      </w:pPr>
      <w:r w:rsidRPr="005F20E7">
        <w:rPr>
          <w:sz w:val="28"/>
          <w:szCs w:val="28"/>
        </w:rPr>
        <w:t>- ежемесячная надбавка к должностному окладу за особые условия муниципальной службы;</w:t>
      </w:r>
    </w:p>
    <w:p w:rsidR="00CB2268" w:rsidRPr="005F20E7" w:rsidRDefault="00CB2268" w:rsidP="00CB2268">
      <w:pPr>
        <w:pStyle w:val="aa"/>
        <w:jc w:val="both"/>
        <w:rPr>
          <w:sz w:val="28"/>
          <w:szCs w:val="28"/>
        </w:rPr>
      </w:pPr>
      <w:r w:rsidRPr="005F20E7">
        <w:rPr>
          <w:sz w:val="28"/>
          <w:szCs w:val="28"/>
        </w:rPr>
        <w:t>- ежемесячная процентная надбавка к должностному окладу за работу со сведениями, составляющими государственную тайну;</w:t>
      </w:r>
    </w:p>
    <w:p w:rsidR="00CB2268" w:rsidRPr="005F20E7" w:rsidRDefault="00CB2268" w:rsidP="00CB2268">
      <w:pPr>
        <w:pStyle w:val="aa"/>
        <w:jc w:val="both"/>
        <w:rPr>
          <w:sz w:val="28"/>
          <w:szCs w:val="28"/>
        </w:rPr>
      </w:pPr>
      <w:r w:rsidRPr="005F20E7">
        <w:rPr>
          <w:sz w:val="28"/>
          <w:szCs w:val="28"/>
        </w:rPr>
        <w:t>- ежемесячное денежное поощрение;</w:t>
      </w:r>
    </w:p>
    <w:p w:rsidR="00CB2268" w:rsidRPr="005F20E7" w:rsidRDefault="00CB2268" w:rsidP="00CB2268">
      <w:pPr>
        <w:pStyle w:val="aa"/>
        <w:jc w:val="both"/>
        <w:rPr>
          <w:sz w:val="28"/>
          <w:szCs w:val="28"/>
        </w:rPr>
      </w:pPr>
      <w:r w:rsidRPr="005F20E7">
        <w:rPr>
          <w:sz w:val="28"/>
          <w:szCs w:val="28"/>
        </w:rPr>
        <w:t>- премия за выполнение важных и сложных заданий;</w:t>
      </w:r>
    </w:p>
    <w:p w:rsidR="00CB2268" w:rsidRPr="005F20E7" w:rsidRDefault="00CB2268" w:rsidP="00CB2268">
      <w:pPr>
        <w:pStyle w:val="aa"/>
        <w:jc w:val="both"/>
        <w:rPr>
          <w:sz w:val="28"/>
          <w:szCs w:val="28"/>
        </w:rPr>
      </w:pPr>
      <w:r w:rsidRPr="005F20E7">
        <w:rPr>
          <w:sz w:val="28"/>
          <w:szCs w:val="28"/>
        </w:rPr>
        <w:t>- единовременная выплата при предоставлении ежегодного оплачиваемого отпуска;</w:t>
      </w:r>
    </w:p>
    <w:p w:rsidR="00CB2268" w:rsidRPr="005F20E7" w:rsidRDefault="00CB2268" w:rsidP="00CB2268">
      <w:pPr>
        <w:pStyle w:val="aa"/>
        <w:jc w:val="both"/>
        <w:rPr>
          <w:sz w:val="28"/>
          <w:szCs w:val="28"/>
        </w:rPr>
      </w:pPr>
      <w:r w:rsidRPr="005F20E7">
        <w:rPr>
          <w:sz w:val="28"/>
          <w:szCs w:val="28"/>
        </w:rPr>
        <w:t>- материальная помощь.</w:t>
      </w:r>
    </w:p>
    <w:p w:rsidR="00CB2268" w:rsidRPr="005F20E7" w:rsidRDefault="00CB2268">
      <w:pPr>
        <w:shd w:val="clear" w:color="auto" w:fill="FFFFFF"/>
        <w:ind w:left="715"/>
        <w:rPr>
          <w:b/>
          <w:bCs/>
          <w:iCs/>
          <w:color w:val="000000"/>
          <w:sz w:val="28"/>
          <w:szCs w:val="28"/>
        </w:rPr>
      </w:pPr>
    </w:p>
    <w:p w:rsidR="00AA22BB" w:rsidRPr="005F20E7" w:rsidRDefault="00AA22BB">
      <w:pPr>
        <w:shd w:val="clear" w:color="auto" w:fill="FFFFFF"/>
        <w:ind w:left="715"/>
        <w:rPr>
          <w:b/>
          <w:bCs/>
          <w:iCs/>
          <w:color w:val="000000"/>
          <w:sz w:val="28"/>
          <w:szCs w:val="28"/>
        </w:rPr>
      </w:pPr>
      <w:r w:rsidRPr="005F20E7">
        <w:rPr>
          <w:b/>
          <w:bCs/>
          <w:iCs/>
          <w:color w:val="000000"/>
          <w:sz w:val="28"/>
          <w:szCs w:val="28"/>
        </w:rPr>
        <w:t>Статья 3.</w:t>
      </w:r>
    </w:p>
    <w:p w:rsidR="00AA22BB" w:rsidRPr="005F20E7" w:rsidRDefault="00AA22BB">
      <w:pPr>
        <w:shd w:val="clear" w:color="auto" w:fill="FFFFFF"/>
        <w:ind w:right="14" w:firstLine="696"/>
        <w:jc w:val="both"/>
        <w:rPr>
          <w:color w:val="000000"/>
          <w:sz w:val="28"/>
          <w:szCs w:val="28"/>
        </w:rPr>
      </w:pPr>
      <w:r w:rsidRPr="005F20E7">
        <w:rPr>
          <w:color w:val="000000"/>
          <w:sz w:val="28"/>
          <w:szCs w:val="28"/>
        </w:rPr>
        <w:t>Размеры должностного оклада муниципального служащего устанавливаются в соответствии с замещаемой им должностью, включенной в Реестр должностей муниципальной службы в Саратовской области, согласно Приложению 1 к настоящему Положению.</w:t>
      </w:r>
    </w:p>
    <w:p w:rsidR="00AA22BB" w:rsidRPr="005F20E7" w:rsidRDefault="00AA22BB">
      <w:pPr>
        <w:shd w:val="clear" w:color="auto" w:fill="FFFFFF"/>
        <w:ind w:right="14" w:firstLine="696"/>
        <w:jc w:val="both"/>
        <w:rPr>
          <w:sz w:val="28"/>
          <w:szCs w:val="28"/>
        </w:rPr>
      </w:pPr>
      <w:r w:rsidRPr="005F20E7">
        <w:rPr>
          <w:sz w:val="28"/>
          <w:szCs w:val="28"/>
        </w:rPr>
        <w:t xml:space="preserve">Размер оклада за классный чин устанавливается в соответствии с замещаемой должностью муниципальной службы в пределах группы должностей муниципальной службы, согласно Приложению № </w:t>
      </w:r>
      <w:r w:rsidR="00CD4BC8" w:rsidRPr="005F20E7">
        <w:rPr>
          <w:sz w:val="28"/>
          <w:szCs w:val="28"/>
        </w:rPr>
        <w:t>5</w:t>
      </w:r>
      <w:r w:rsidRPr="005F20E7">
        <w:rPr>
          <w:sz w:val="28"/>
          <w:szCs w:val="28"/>
        </w:rPr>
        <w:t xml:space="preserve"> к настоящему Решению.</w:t>
      </w:r>
    </w:p>
    <w:p w:rsidR="002175E3" w:rsidRPr="005F20E7" w:rsidRDefault="002175E3">
      <w:pPr>
        <w:shd w:val="clear" w:color="auto" w:fill="FFFFFF"/>
        <w:ind w:right="14" w:firstLine="696"/>
        <w:jc w:val="both"/>
        <w:rPr>
          <w:sz w:val="28"/>
          <w:szCs w:val="28"/>
        </w:rPr>
      </w:pPr>
    </w:p>
    <w:p w:rsidR="000C421C" w:rsidRDefault="000C421C">
      <w:pPr>
        <w:shd w:val="clear" w:color="auto" w:fill="FFFFFF"/>
        <w:ind w:left="720"/>
        <w:rPr>
          <w:b/>
          <w:bCs/>
          <w:iCs/>
          <w:color w:val="000000"/>
          <w:sz w:val="28"/>
          <w:szCs w:val="28"/>
        </w:rPr>
      </w:pPr>
    </w:p>
    <w:p w:rsidR="000C421C" w:rsidRDefault="000C421C">
      <w:pPr>
        <w:shd w:val="clear" w:color="auto" w:fill="FFFFFF"/>
        <w:ind w:left="720"/>
        <w:rPr>
          <w:b/>
          <w:bCs/>
          <w:iCs/>
          <w:color w:val="000000"/>
          <w:sz w:val="28"/>
          <w:szCs w:val="28"/>
        </w:rPr>
      </w:pPr>
    </w:p>
    <w:p w:rsidR="00AA22BB" w:rsidRPr="005F20E7" w:rsidRDefault="00AA22BB">
      <w:pPr>
        <w:shd w:val="clear" w:color="auto" w:fill="FFFFFF"/>
        <w:ind w:left="720"/>
        <w:rPr>
          <w:b/>
          <w:bCs/>
          <w:iCs/>
          <w:color w:val="000000"/>
          <w:sz w:val="28"/>
          <w:szCs w:val="28"/>
        </w:rPr>
      </w:pPr>
      <w:r w:rsidRPr="005F20E7">
        <w:rPr>
          <w:b/>
          <w:bCs/>
          <w:iCs/>
          <w:color w:val="000000"/>
          <w:sz w:val="28"/>
          <w:szCs w:val="28"/>
        </w:rPr>
        <w:lastRenderedPageBreak/>
        <w:t>Статья 4.</w:t>
      </w:r>
    </w:p>
    <w:p w:rsidR="00AA22BB" w:rsidRPr="005F20E7" w:rsidRDefault="00AA22BB">
      <w:pPr>
        <w:shd w:val="clear" w:color="auto" w:fill="FFFFFF"/>
        <w:ind w:left="20" w:firstLine="689"/>
        <w:jc w:val="both"/>
        <w:rPr>
          <w:color w:val="000000"/>
          <w:sz w:val="28"/>
          <w:szCs w:val="28"/>
        </w:rPr>
      </w:pPr>
      <w:r w:rsidRPr="005F20E7">
        <w:rPr>
          <w:color w:val="000000"/>
          <w:sz w:val="28"/>
          <w:szCs w:val="28"/>
        </w:rPr>
        <w:t>К ежемесячным выплатам относятся:</w:t>
      </w:r>
    </w:p>
    <w:p w:rsidR="00AA22BB" w:rsidRPr="005F20E7" w:rsidRDefault="00AA22BB">
      <w:pPr>
        <w:numPr>
          <w:ilvl w:val="0"/>
          <w:numId w:val="1"/>
        </w:numPr>
        <w:shd w:val="clear" w:color="auto" w:fill="FFFFFF"/>
        <w:tabs>
          <w:tab w:val="clear" w:pos="475"/>
          <w:tab w:val="left" w:pos="20"/>
          <w:tab w:val="left" w:pos="495"/>
        </w:tabs>
        <w:suppressAutoHyphens w:val="0"/>
        <w:ind w:left="20" w:firstLine="700"/>
        <w:jc w:val="both"/>
        <w:rPr>
          <w:color w:val="000000"/>
          <w:sz w:val="28"/>
          <w:szCs w:val="28"/>
        </w:rPr>
      </w:pPr>
      <w:r w:rsidRPr="005F20E7">
        <w:rPr>
          <w:color w:val="000000"/>
          <w:sz w:val="28"/>
          <w:szCs w:val="28"/>
        </w:rPr>
        <w:t>1)ежемесячная надбавка к должностному окладу за выслугу лет на муниципальной службе дифференцированно, в зависимости от стажа муниципальной службы, дающего права на получение этой надбавки в размере согласно Приложению 3 к настоящему Положению;</w:t>
      </w:r>
    </w:p>
    <w:p w:rsidR="00AA22BB" w:rsidRPr="005F20E7" w:rsidRDefault="00AA22BB">
      <w:pPr>
        <w:numPr>
          <w:ilvl w:val="0"/>
          <w:numId w:val="1"/>
        </w:numPr>
        <w:shd w:val="clear" w:color="auto" w:fill="FFFFFF"/>
        <w:tabs>
          <w:tab w:val="clear" w:pos="475"/>
          <w:tab w:val="left" w:pos="20"/>
          <w:tab w:val="left" w:pos="495"/>
        </w:tabs>
        <w:suppressAutoHyphens w:val="0"/>
        <w:ind w:left="20" w:firstLine="700"/>
        <w:jc w:val="both"/>
        <w:rPr>
          <w:color w:val="000000"/>
          <w:sz w:val="28"/>
          <w:szCs w:val="28"/>
        </w:rPr>
      </w:pPr>
      <w:r w:rsidRPr="005F20E7">
        <w:rPr>
          <w:color w:val="000000"/>
          <w:sz w:val="28"/>
          <w:szCs w:val="28"/>
        </w:rPr>
        <w:t>2)</w:t>
      </w:r>
      <w:r w:rsidR="00F637F1" w:rsidRPr="005F20E7">
        <w:rPr>
          <w:color w:val="000000"/>
          <w:sz w:val="28"/>
          <w:szCs w:val="28"/>
        </w:rPr>
        <w:t xml:space="preserve"> </w:t>
      </w:r>
      <w:r w:rsidRPr="005F20E7">
        <w:rPr>
          <w:color w:val="000000"/>
          <w:sz w:val="28"/>
          <w:szCs w:val="28"/>
        </w:rPr>
        <w:t>ежемесячная надбавка к должностному окладу за особые условия муниципальной службы в размере согласно Приложению 4 к настоящему Положению;</w:t>
      </w:r>
    </w:p>
    <w:p w:rsidR="00AA22BB" w:rsidRPr="005F20E7" w:rsidRDefault="00AA22BB">
      <w:pPr>
        <w:numPr>
          <w:ilvl w:val="0"/>
          <w:numId w:val="1"/>
        </w:numPr>
        <w:shd w:val="clear" w:color="auto" w:fill="FFFFFF"/>
        <w:tabs>
          <w:tab w:val="clear" w:pos="475"/>
          <w:tab w:val="left" w:pos="0"/>
        </w:tabs>
        <w:suppressAutoHyphens w:val="0"/>
        <w:ind w:left="0" w:firstLine="720"/>
        <w:jc w:val="both"/>
        <w:rPr>
          <w:color w:val="000000"/>
          <w:sz w:val="28"/>
          <w:szCs w:val="28"/>
        </w:rPr>
      </w:pPr>
      <w:r w:rsidRPr="005F20E7">
        <w:rPr>
          <w:color w:val="000000"/>
          <w:sz w:val="28"/>
          <w:szCs w:val="28"/>
        </w:rPr>
        <w:t>3)ежемесячная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AA22BB" w:rsidRPr="005F20E7" w:rsidRDefault="00CD4BC8">
      <w:pPr>
        <w:shd w:val="clear" w:color="auto" w:fill="FFFFFF"/>
        <w:ind w:left="14" w:firstLine="701"/>
        <w:jc w:val="both"/>
        <w:rPr>
          <w:color w:val="000000"/>
          <w:sz w:val="28"/>
          <w:szCs w:val="28"/>
        </w:rPr>
      </w:pPr>
      <w:r w:rsidRPr="005F20E7">
        <w:rPr>
          <w:color w:val="000000"/>
          <w:sz w:val="28"/>
          <w:szCs w:val="28"/>
        </w:rPr>
        <w:t xml:space="preserve"> </w:t>
      </w:r>
      <w:r w:rsidR="00DC62F5" w:rsidRPr="005F20E7">
        <w:rPr>
          <w:color w:val="000000"/>
          <w:sz w:val="28"/>
          <w:szCs w:val="28"/>
        </w:rPr>
        <w:t>4) ежемесячное поощрение в размере согласно приложению 6 к настоящему Положению;</w:t>
      </w:r>
    </w:p>
    <w:p w:rsidR="00DC62F5" w:rsidRPr="005F20E7" w:rsidRDefault="00DC62F5">
      <w:pPr>
        <w:shd w:val="clear" w:color="auto" w:fill="FFFFFF"/>
        <w:ind w:left="14" w:firstLine="701"/>
        <w:jc w:val="both"/>
        <w:rPr>
          <w:color w:val="000000"/>
          <w:sz w:val="28"/>
          <w:szCs w:val="28"/>
        </w:rPr>
      </w:pPr>
    </w:p>
    <w:p w:rsidR="00AA22BB" w:rsidRPr="005F20E7" w:rsidRDefault="00AA22BB">
      <w:pPr>
        <w:shd w:val="clear" w:color="auto" w:fill="FFFFFF"/>
        <w:ind w:left="710"/>
        <w:jc w:val="both"/>
        <w:rPr>
          <w:color w:val="000000"/>
          <w:sz w:val="28"/>
          <w:szCs w:val="28"/>
        </w:rPr>
      </w:pPr>
      <w:r w:rsidRPr="005F20E7">
        <w:rPr>
          <w:color w:val="000000"/>
          <w:sz w:val="28"/>
          <w:szCs w:val="28"/>
        </w:rPr>
        <w:t>К дополнительным выплатам относятся:</w:t>
      </w:r>
    </w:p>
    <w:p w:rsidR="00AA22BB" w:rsidRPr="005F20E7" w:rsidRDefault="00AA22BB">
      <w:pPr>
        <w:numPr>
          <w:ilvl w:val="0"/>
          <w:numId w:val="2"/>
        </w:numPr>
        <w:shd w:val="clear" w:color="auto" w:fill="FFFFFF"/>
        <w:tabs>
          <w:tab w:val="clear" w:pos="0"/>
          <w:tab w:val="left" w:pos="20"/>
          <w:tab w:val="left" w:pos="418"/>
        </w:tabs>
        <w:suppressAutoHyphens w:val="0"/>
        <w:ind w:left="20" w:firstLine="700"/>
        <w:jc w:val="both"/>
        <w:rPr>
          <w:color w:val="000000"/>
          <w:sz w:val="28"/>
          <w:szCs w:val="28"/>
        </w:rPr>
      </w:pPr>
      <w:r w:rsidRPr="005F20E7">
        <w:rPr>
          <w:color w:val="000000"/>
          <w:sz w:val="28"/>
          <w:szCs w:val="28"/>
        </w:rPr>
        <w:t>премия за выполнение особо важных и сложных заданий согласно Приложению 2 к настоящему Положению;</w:t>
      </w:r>
    </w:p>
    <w:p w:rsidR="00AA22BB" w:rsidRPr="005F20E7" w:rsidRDefault="00AA22BB">
      <w:pPr>
        <w:numPr>
          <w:ilvl w:val="0"/>
          <w:numId w:val="2"/>
        </w:numPr>
        <w:shd w:val="clear" w:color="auto" w:fill="FFFFFF"/>
        <w:tabs>
          <w:tab w:val="clear" w:pos="0"/>
          <w:tab w:val="left" w:pos="20"/>
          <w:tab w:val="left" w:pos="418"/>
        </w:tabs>
        <w:suppressAutoHyphens w:val="0"/>
        <w:ind w:left="20" w:firstLine="700"/>
        <w:jc w:val="both"/>
        <w:rPr>
          <w:color w:val="000000"/>
          <w:sz w:val="28"/>
          <w:szCs w:val="28"/>
        </w:rPr>
      </w:pPr>
      <w:r w:rsidRPr="005F20E7">
        <w:rPr>
          <w:color w:val="000000"/>
          <w:sz w:val="28"/>
          <w:szCs w:val="28"/>
        </w:rPr>
        <w:t>единовременная выплата при предоставлении ежегодного оплачиваемого отпуска в размере двух должностных окладов;</w:t>
      </w:r>
    </w:p>
    <w:p w:rsidR="00AA22BB" w:rsidRPr="005F20E7" w:rsidRDefault="00AA22BB">
      <w:pPr>
        <w:numPr>
          <w:ilvl w:val="0"/>
          <w:numId w:val="2"/>
        </w:numPr>
        <w:shd w:val="clear" w:color="auto" w:fill="FFFFFF"/>
        <w:tabs>
          <w:tab w:val="left" w:pos="715"/>
          <w:tab w:val="left" w:pos="1114"/>
        </w:tabs>
        <w:suppressAutoHyphens w:val="0"/>
        <w:ind w:left="715"/>
        <w:jc w:val="both"/>
        <w:rPr>
          <w:color w:val="000000"/>
          <w:sz w:val="28"/>
          <w:szCs w:val="28"/>
        </w:rPr>
      </w:pPr>
      <w:r w:rsidRPr="005F20E7">
        <w:rPr>
          <w:color w:val="000000"/>
          <w:sz w:val="28"/>
          <w:szCs w:val="28"/>
        </w:rPr>
        <w:t xml:space="preserve">материальная помощь, в размере двух должностных окладов; </w:t>
      </w:r>
    </w:p>
    <w:p w:rsidR="00AA22BB" w:rsidRPr="005F20E7" w:rsidRDefault="00AA22BB">
      <w:pPr>
        <w:numPr>
          <w:ilvl w:val="0"/>
          <w:numId w:val="2"/>
        </w:numPr>
        <w:shd w:val="clear" w:color="auto" w:fill="FFFFFF"/>
        <w:tabs>
          <w:tab w:val="left" w:pos="-180"/>
          <w:tab w:val="left" w:pos="1114"/>
        </w:tabs>
        <w:suppressAutoHyphens w:val="0"/>
        <w:ind w:firstLine="715"/>
        <w:jc w:val="both"/>
        <w:rPr>
          <w:color w:val="000000"/>
          <w:sz w:val="28"/>
          <w:szCs w:val="28"/>
        </w:rPr>
      </w:pPr>
      <w:r w:rsidRPr="005F20E7">
        <w:rPr>
          <w:sz w:val="28"/>
          <w:szCs w:val="28"/>
        </w:rPr>
        <w:t xml:space="preserve">поощрение за безупречную и эффективную муниципальную службу, в соответствии с критериями оценки качества исполнения должностных обязанностей муниципальными служащими, согласно </w:t>
      </w:r>
      <w:r w:rsidR="00F637F1" w:rsidRPr="005F20E7">
        <w:rPr>
          <w:color w:val="00B050"/>
          <w:sz w:val="28"/>
          <w:szCs w:val="28"/>
        </w:rPr>
        <w:t xml:space="preserve">Положению «О порядке поощрений муниципальных служащих </w:t>
      </w:r>
      <w:r w:rsidR="00E37BD7" w:rsidRPr="005F20E7">
        <w:rPr>
          <w:color w:val="00B050"/>
          <w:sz w:val="28"/>
          <w:szCs w:val="28"/>
        </w:rPr>
        <w:t>органов</w:t>
      </w:r>
      <w:r w:rsidR="00F637F1" w:rsidRPr="005F20E7">
        <w:rPr>
          <w:color w:val="00B050"/>
          <w:sz w:val="28"/>
          <w:szCs w:val="28"/>
        </w:rPr>
        <w:t xml:space="preserve"> местного самоуправления </w:t>
      </w:r>
      <w:proofErr w:type="spellStart"/>
      <w:r w:rsidR="00F637F1" w:rsidRPr="005F20E7">
        <w:rPr>
          <w:color w:val="00B050"/>
          <w:sz w:val="28"/>
          <w:szCs w:val="28"/>
        </w:rPr>
        <w:t>Старохоперского</w:t>
      </w:r>
      <w:proofErr w:type="spellEnd"/>
      <w:r w:rsidR="00F637F1" w:rsidRPr="005F20E7">
        <w:rPr>
          <w:color w:val="00B050"/>
          <w:sz w:val="28"/>
          <w:szCs w:val="28"/>
        </w:rPr>
        <w:t xml:space="preserve"> муниципального образования при длительном, безупречном и эффективном исполнении ими должностных обязанностей»</w:t>
      </w:r>
      <w:r w:rsidR="00A00ED0" w:rsidRPr="005F20E7">
        <w:rPr>
          <w:color w:val="00B050"/>
          <w:sz w:val="28"/>
          <w:szCs w:val="28"/>
        </w:rPr>
        <w:t xml:space="preserve">, утвержденного Советом </w:t>
      </w:r>
      <w:proofErr w:type="spellStart"/>
      <w:r w:rsidR="00A00ED0" w:rsidRPr="005F20E7">
        <w:rPr>
          <w:color w:val="00B050"/>
          <w:sz w:val="28"/>
          <w:szCs w:val="28"/>
        </w:rPr>
        <w:t>Старохоперского</w:t>
      </w:r>
      <w:proofErr w:type="spellEnd"/>
      <w:r w:rsidR="00A00ED0" w:rsidRPr="005F20E7">
        <w:rPr>
          <w:color w:val="00B050"/>
          <w:sz w:val="28"/>
          <w:szCs w:val="28"/>
        </w:rPr>
        <w:t xml:space="preserve"> муниципального образования </w:t>
      </w:r>
      <w:proofErr w:type="spellStart"/>
      <w:r w:rsidR="00A00ED0" w:rsidRPr="005F20E7">
        <w:rPr>
          <w:color w:val="00B050"/>
          <w:sz w:val="28"/>
          <w:szCs w:val="28"/>
        </w:rPr>
        <w:t>Балашовского</w:t>
      </w:r>
      <w:proofErr w:type="spellEnd"/>
      <w:r w:rsidR="00A00ED0" w:rsidRPr="005F20E7">
        <w:rPr>
          <w:color w:val="00B050"/>
          <w:sz w:val="28"/>
          <w:szCs w:val="28"/>
        </w:rPr>
        <w:t xml:space="preserve"> муниципального района</w:t>
      </w:r>
      <w:r w:rsidRPr="005F20E7">
        <w:rPr>
          <w:color w:val="00B050"/>
          <w:sz w:val="28"/>
          <w:szCs w:val="28"/>
        </w:rPr>
        <w:t>.</w:t>
      </w:r>
    </w:p>
    <w:p w:rsidR="00AA22BB" w:rsidRPr="005F20E7" w:rsidRDefault="00AA22BB">
      <w:pPr>
        <w:shd w:val="clear" w:color="auto" w:fill="FFFFFF"/>
        <w:tabs>
          <w:tab w:val="left" w:pos="715"/>
          <w:tab w:val="left" w:pos="1114"/>
        </w:tabs>
        <w:rPr>
          <w:color w:val="000000"/>
          <w:sz w:val="28"/>
          <w:szCs w:val="28"/>
        </w:rPr>
      </w:pPr>
      <w:r w:rsidRPr="005F20E7">
        <w:rPr>
          <w:color w:val="000000"/>
          <w:sz w:val="28"/>
          <w:szCs w:val="28"/>
        </w:rPr>
        <w:tab/>
        <w:t>5) иные выплаты компенсационного характера.</w:t>
      </w:r>
    </w:p>
    <w:p w:rsidR="00AA22BB" w:rsidRPr="005F20E7" w:rsidRDefault="00AA22BB">
      <w:pPr>
        <w:shd w:val="clear" w:color="auto" w:fill="FFFFFF"/>
        <w:tabs>
          <w:tab w:val="left" w:pos="715"/>
          <w:tab w:val="left" w:pos="1114"/>
        </w:tabs>
        <w:jc w:val="both"/>
        <w:rPr>
          <w:color w:val="000000"/>
          <w:sz w:val="28"/>
          <w:szCs w:val="28"/>
        </w:rPr>
      </w:pPr>
    </w:p>
    <w:p w:rsidR="00AA22BB" w:rsidRPr="005F20E7" w:rsidRDefault="00AA22BB">
      <w:pPr>
        <w:shd w:val="clear" w:color="auto" w:fill="FFFFFF"/>
        <w:ind w:left="725"/>
        <w:rPr>
          <w:b/>
          <w:bCs/>
          <w:iCs/>
          <w:color w:val="000000"/>
          <w:sz w:val="28"/>
          <w:szCs w:val="28"/>
        </w:rPr>
      </w:pPr>
      <w:r w:rsidRPr="005F20E7">
        <w:rPr>
          <w:b/>
          <w:bCs/>
          <w:iCs/>
          <w:color w:val="000000"/>
          <w:sz w:val="28"/>
          <w:szCs w:val="28"/>
        </w:rPr>
        <w:t>Статья 5.</w:t>
      </w:r>
    </w:p>
    <w:p w:rsidR="00290C2B" w:rsidRPr="005F20E7" w:rsidRDefault="00290C2B" w:rsidP="00290C2B">
      <w:pPr>
        <w:shd w:val="clear" w:color="auto" w:fill="FFFFFF"/>
        <w:ind w:firstLine="709"/>
        <w:jc w:val="both"/>
        <w:rPr>
          <w:bCs/>
          <w:iCs/>
          <w:color w:val="000000"/>
          <w:sz w:val="28"/>
          <w:szCs w:val="28"/>
        </w:rPr>
      </w:pPr>
      <w:r w:rsidRPr="005F20E7">
        <w:rPr>
          <w:bCs/>
          <w:iCs/>
          <w:color w:val="000000"/>
          <w:sz w:val="28"/>
          <w:szCs w:val="28"/>
        </w:rPr>
        <w:t>За выполнение особо важных и ложных заданий муниципальному служащему выплачивается премия, в размере согласно Приложению 2 к настоящему Положению.</w:t>
      </w:r>
    </w:p>
    <w:p w:rsidR="000C421C" w:rsidRPr="000C421C" w:rsidRDefault="00AA22BB" w:rsidP="000C421C">
      <w:pPr>
        <w:shd w:val="clear" w:color="auto" w:fill="FFFFFF"/>
        <w:tabs>
          <w:tab w:val="left" w:pos="489"/>
        </w:tabs>
        <w:ind w:right="14"/>
        <w:jc w:val="both"/>
        <w:rPr>
          <w:color w:val="00B050"/>
          <w:sz w:val="28"/>
          <w:szCs w:val="28"/>
        </w:rPr>
      </w:pPr>
      <w:proofErr w:type="gramStart"/>
      <w:r w:rsidRPr="005F20E7">
        <w:rPr>
          <w:color w:val="000000"/>
          <w:sz w:val="28"/>
          <w:szCs w:val="28"/>
        </w:rPr>
        <w:t xml:space="preserve">Порядок выплаты премии за выполнение особо важных и сложных заданий </w:t>
      </w:r>
      <w:r w:rsidR="008C1E49" w:rsidRPr="005F20E7">
        <w:rPr>
          <w:color w:val="00B050"/>
          <w:sz w:val="28"/>
          <w:szCs w:val="28"/>
        </w:rPr>
        <w:t xml:space="preserve">определяется главой </w:t>
      </w:r>
      <w:proofErr w:type="spellStart"/>
      <w:r w:rsidR="008C1E49" w:rsidRPr="005F20E7">
        <w:rPr>
          <w:color w:val="00B050"/>
          <w:sz w:val="28"/>
          <w:szCs w:val="28"/>
        </w:rPr>
        <w:t>Старохоперского</w:t>
      </w:r>
      <w:proofErr w:type="spellEnd"/>
      <w:r w:rsidR="008C1E49" w:rsidRPr="005F20E7">
        <w:rPr>
          <w:color w:val="00B050"/>
          <w:sz w:val="28"/>
          <w:szCs w:val="28"/>
        </w:rPr>
        <w:t xml:space="preserve"> муниципального образования</w:t>
      </w:r>
      <w:r w:rsidR="008C1E49" w:rsidRPr="005F20E7">
        <w:rPr>
          <w:color w:val="000000"/>
          <w:sz w:val="28"/>
          <w:szCs w:val="28"/>
        </w:rPr>
        <w:t xml:space="preserve"> </w:t>
      </w:r>
      <w:r w:rsidR="008C1E49" w:rsidRPr="005F20E7">
        <w:rPr>
          <w:color w:val="00B050"/>
          <w:sz w:val="28"/>
          <w:szCs w:val="28"/>
        </w:rPr>
        <w:t xml:space="preserve">в соответствии с Положением «О порядке осуществления оплаты труда муниципальных служащих органа местного самоуправления </w:t>
      </w:r>
      <w:proofErr w:type="spellStart"/>
      <w:r w:rsidR="008C1E49" w:rsidRPr="005F20E7">
        <w:rPr>
          <w:color w:val="00B050"/>
          <w:sz w:val="28"/>
          <w:szCs w:val="28"/>
        </w:rPr>
        <w:t>Старохоперского</w:t>
      </w:r>
      <w:proofErr w:type="spellEnd"/>
      <w:r w:rsidR="008C1E49" w:rsidRPr="005F20E7">
        <w:rPr>
          <w:color w:val="00B050"/>
          <w:sz w:val="28"/>
          <w:szCs w:val="28"/>
        </w:rPr>
        <w:t xml:space="preserve"> муниципального образования»</w:t>
      </w:r>
      <w:r w:rsidR="00A6285E" w:rsidRPr="005F20E7">
        <w:rPr>
          <w:color w:val="00B050"/>
          <w:sz w:val="28"/>
          <w:szCs w:val="28"/>
        </w:rPr>
        <w:t xml:space="preserve">, утвержденного Советом </w:t>
      </w:r>
      <w:proofErr w:type="spellStart"/>
      <w:r w:rsidR="00A6285E" w:rsidRPr="005F20E7">
        <w:rPr>
          <w:color w:val="00B050"/>
          <w:sz w:val="28"/>
          <w:szCs w:val="28"/>
        </w:rPr>
        <w:t>Старохоперского</w:t>
      </w:r>
      <w:proofErr w:type="spellEnd"/>
      <w:r w:rsidR="00A6285E" w:rsidRPr="005F20E7">
        <w:rPr>
          <w:color w:val="00B050"/>
          <w:sz w:val="28"/>
          <w:szCs w:val="28"/>
        </w:rPr>
        <w:t xml:space="preserve"> муниципального образования </w:t>
      </w:r>
      <w:proofErr w:type="spellStart"/>
      <w:r w:rsidR="00A6285E" w:rsidRPr="005F20E7">
        <w:rPr>
          <w:color w:val="00B050"/>
          <w:sz w:val="28"/>
          <w:szCs w:val="28"/>
        </w:rPr>
        <w:t>Балашовского</w:t>
      </w:r>
      <w:proofErr w:type="spellEnd"/>
      <w:r w:rsidR="00A6285E" w:rsidRPr="005F20E7">
        <w:rPr>
          <w:color w:val="00B050"/>
          <w:sz w:val="28"/>
          <w:szCs w:val="28"/>
        </w:rPr>
        <w:t xml:space="preserve"> муниципального района </w:t>
      </w:r>
      <w:r w:rsidR="008C1E49" w:rsidRPr="005F20E7">
        <w:rPr>
          <w:color w:val="000000"/>
          <w:sz w:val="28"/>
          <w:szCs w:val="28"/>
        </w:rPr>
        <w:t xml:space="preserve">и </w:t>
      </w:r>
      <w:r w:rsidRPr="005F20E7">
        <w:rPr>
          <w:color w:val="000000"/>
          <w:sz w:val="28"/>
          <w:szCs w:val="28"/>
        </w:rPr>
        <w:t>производится ежемесячно в процентном отношении к</w:t>
      </w:r>
      <w:r w:rsidR="008E7458" w:rsidRPr="005F20E7">
        <w:rPr>
          <w:color w:val="000000"/>
          <w:sz w:val="28"/>
          <w:szCs w:val="28"/>
        </w:rPr>
        <w:t xml:space="preserve"> месячному фонду оплаты труда, включающем в себя</w:t>
      </w:r>
      <w:r w:rsidRPr="005F20E7">
        <w:rPr>
          <w:color w:val="000000"/>
          <w:sz w:val="28"/>
          <w:szCs w:val="28"/>
        </w:rPr>
        <w:t xml:space="preserve"> должностно</w:t>
      </w:r>
      <w:r w:rsidR="008E7458" w:rsidRPr="005F20E7">
        <w:rPr>
          <w:color w:val="000000"/>
          <w:sz w:val="28"/>
          <w:szCs w:val="28"/>
        </w:rPr>
        <w:t>й оклад</w:t>
      </w:r>
      <w:r w:rsidRPr="005F20E7">
        <w:rPr>
          <w:color w:val="000000"/>
          <w:sz w:val="28"/>
          <w:szCs w:val="28"/>
        </w:rPr>
        <w:t xml:space="preserve">, </w:t>
      </w:r>
      <w:r w:rsidR="00E2076E" w:rsidRPr="005F20E7">
        <w:rPr>
          <w:color w:val="000000"/>
          <w:sz w:val="28"/>
          <w:szCs w:val="28"/>
        </w:rPr>
        <w:t>надбав</w:t>
      </w:r>
      <w:r w:rsidR="003D4E25" w:rsidRPr="005F20E7">
        <w:rPr>
          <w:color w:val="000000"/>
          <w:sz w:val="28"/>
          <w:szCs w:val="28"/>
        </w:rPr>
        <w:t>к</w:t>
      </w:r>
      <w:r w:rsidR="008E7458" w:rsidRPr="005F20E7">
        <w:rPr>
          <w:color w:val="000000"/>
          <w:sz w:val="28"/>
          <w:szCs w:val="28"/>
        </w:rPr>
        <w:t>у</w:t>
      </w:r>
      <w:r w:rsidR="00E2076E" w:rsidRPr="005F20E7">
        <w:rPr>
          <w:color w:val="000000"/>
          <w:sz w:val="28"/>
          <w:szCs w:val="28"/>
        </w:rPr>
        <w:t xml:space="preserve"> за стаж, </w:t>
      </w:r>
      <w:r w:rsidR="008E7458" w:rsidRPr="005F20E7">
        <w:rPr>
          <w:color w:val="000000"/>
          <w:sz w:val="28"/>
          <w:szCs w:val="28"/>
        </w:rPr>
        <w:t>надбавку</w:t>
      </w:r>
      <w:proofErr w:type="gramEnd"/>
      <w:r w:rsidR="003D4E25" w:rsidRPr="005F20E7">
        <w:rPr>
          <w:color w:val="000000"/>
          <w:sz w:val="28"/>
          <w:szCs w:val="28"/>
        </w:rPr>
        <w:t xml:space="preserve"> за особые условия, </w:t>
      </w:r>
      <w:r w:rsidR="008E7458" w:rsidRPr="005F20E7">
        <w:rPr>
          <w:color w:val="000000"/>
          <w:sz w:val="28"/>
          <w:szCs w:val="28"/>
        </w:rPr>
        <w:t>ежемесячное денежное поощрение, оклад</w:t>
      </w:r>
      <w:r w:rsidRPr="005F20E7">
        <w:rPr>
          <w:color w:val="000000"/>
          <w:sz w:val="28"/>
          <w:szCs w:val="28"/>
        </w:rPr>
        <w:t xml:space="preserve"> за классный чин с учетом установленных надбавок и в пределах фонда оплаты труда.</w:t>
      </w:r>
    </w:p>
    <w:p w:rsidR="00AA22BB" w:rsidRPr="005F20E7" w:rsidRDefault="00AA22BB">
      <w:pPr>
        <w:shd w:val="clear" w:color="auto" w:fill="FFFFFF"/>
        <w:ind w:left="725"/>
        <w:rPr>
          <w:b/>
          <w:bCs/>
          <w:iCs/>
          <w:color w:val="000000"/>
          <w:sz w:val="28"/>
          <w:szCs w:val="28"/>
        </w:rPr>
      </w:pPr>
      <w:r w:rsidRPr="005F20E7">
        <w:rPr>
          <w:b/>
          <w:bCs/>
          <w:iCs/>
          <w:color w:val="000000"/>
          <w:sz w:val="28"/>
          <w:szCs w:val="28"/>
        </w:rPr>
        <w:lastRenderedPageBreak/>
        <w:t>Статья 6.</w:t>
      </w:r>
    </w:p>
    <w:p w:rsidR="00AA22BB" w:rsidRPr="005F20E7" w:rsidRDefault="00AA22BB">
      <w:pPr>
        <w:shd w:val="clear" w:color="auto" w:fill="FFFFFF"/>
        <w:ind w:left="19" w:right="29" w:firstLine="691"/>
        <w:jc w:val="both"/>
        <w:rPr>
          <w:color w:val="000000"/>
          <w:sz w:val="28"/>
          <w:szCs w:val="28"/>
        </w:rPr>
      </w:pPr>
      <w:r w:rsidRPr="005F20E7">
        <w:rPr>
          <w:color w:val="000000"/>
          <w:sz w:val="28"/>
          <w:szCs w:val="28"/>
        </w:rPr>
        <w:t>Право на получение материальной помощи у вновь принятого на муниципальную службу лица возникает спустя 6 месяцев со дня заключения с ним трудового договора.</w:t>
      </w:r>
    </w:p>
    <w:p w:rsidR="00AA22BB" w:rsidRPr="005F20E7" w:rsidRDefault="00AA22BB">
      <w:pPr>
        <w:pStyle w:val="20"/>
      </w:pPr>
      <w:r w:rsidRPr="005F20E7">
        <w:t>В пределах утвержденного фонда оплаты труда муниципальных служащих</w:t>
      </w:r>
      <w:r w:rsidR="00707900" w:rsidRPr="005F20E7">
        <w:t>,</w:t>
      </w:r>
      <w:r w:rsidRPr="005F20E7">
        <w:t xml:space="preserve"> муниципальному служащему могут быть назначены в </w:t>
      </w:r>
      <w:r w:rsidR="00707900" w:rsidRPr="005F20E7">
        <w:t>размерах, установленных главой МО</w:t>
      </w:r>
      <w:r w:rsidRPr="005F20E7">
        <w:t>, следующие выплаты:</w:t>
      </w:r>
    </w:p>
    <w:p w:rsidR="00AA22BB" w:rsidRPr="005F20E7" w:rsidRDefault="00AA22BB">
      <w:pPr>
        <w:numPr>
          <w:ilvl w:val="0"/>
          <w:numId w:val="3"/>
        </w:numPr>
        <w:shd w:val="clear" w:color="auto" w:fill="FFFFFF"/>
        <w:tabs>
          <w:tab w:val="clear" w:pos="1066"/>
          <w:tab w:val="num" w:pos="0"/>
        </w:tabs>
        <w:ind w:left="0" w:right="10" w:firstLine="720"/>
        <w:jc w:val="both"/>
        <w:rPr>
          <w:color w:val="000000"/>
          <w:sz w:val="28"/>
          <w:szCs w:val="28"/>
        </w:rPr>
      </w:pPr>
      <w:r w:rsidRPr="005F20E7">
        <w:rPr>
          <w:color w:val="000000"/>
          <w:sz w:val="28"/>
          <w:szCs w:val="28"/>
        </w:rPr>
        <w:t>иные выплаты компенсационного характера;</w:t>
      </w:r>
    </w:p>
    <w:p w:rsidR="00AA22BB" w:rsidRPr="005F20E7" w:rsidRDefault="00AA22BB">
      <w:pPr>
        <w:numPr>
          <w:ilvl w:val="0"/>
          <w:numId w:val="3"/>
        </w:numPr>
        <w:shd w:val="clear" w:color="auto" w:fill="FFFFFF"/>
        <w:tabs>
          <w:tab w:val="clear" w:pos="1066"/>
          <w:tab w:val="num" w:pos="0"/>
        </w:tabs>
        <w:ind w:left="0" w:right="10" w:firstLine="720"/>
        <w:jc w:val="both"/>
        <w:rPr>
          <w:color w:val="000000"/>
          <w:sz w:val="28"/>
          <w:szCs w:val="28"/>
        </w:rPr>
      </w:pPr>
      <w:r w:rsidRPr="005F20E7">
        <w:rPr>
          <w:color w:val="000000"/>
          <w:sz w:val="28"/>
          <w:szCs w:val="28"/>
        </w:rPr>
        <w:t xml:space="preserve">дополнительная материальная помощь в особых случаях (бракосочетания, рождения ребенка, юбилейной даты, смерти близкого родственника, стихийного бедствия и др.) </w:t>
      </w:r>
    </w:p>
    <w:p w:rsidR="00521FCB" w:rsidRPr="005F20E7" w:rsidRDefault="00AA22BB" w:rsidP="00521FCB">
      <w:pPr>
        <w:shd w:val="clear" w:color="auto" w:fill="FFFFFF"/>
        <w:ind w:left="20" w:firstLine="700"/>
        <w:jc w:val="both"/>
        <w:rPr>
          <w:color w:val="000000"/>
          <w:sz w:val="28"/>
          <w:szCs w:val="28"/>
        </w:rPr>
      </w:pPr>
      <w:r w:rsidRPr="005F20E7">
        <w:rPr>
          <w:color w:val="000000"/>
          <w:sz w:val="28"/>
          <w:szCs w:val="28"/>
        </w:rPr>
        <w:t>Экономия фонда оплаты труда по итогам года может быть использована для дополнительного премирования, оказания дополнительной материальной помощи и выплаты единовременной премии в конце календарного года</w:t>
      </w:r>
      <w:r w:rsidR="00521FCB" w:rsidRPr="005F20E7">
        <w:rPr>
          <w:sz w:val="28"/>
          <w:szCs w:val="28"/>
        </w:rPr>
        <w:t xml:space="preserve"> </w:t>
      </w:r>
      <w:r w:rsidR="00C37DB3" w:rsidRPr="005F20E7">
        <w:rPr>
          <w:color w:val="000000"/>
          <w:sz w:val="28"/>
          <w:szCs w:val="28"/>
        </w:rPr>
        <w:t xml:space="preserve">на основании распоряжения главы </w:t>
      </w:r>
      <w:r w:rsidR="001734A5" w:rsidRPr="005F20E7">
        <w:rPr>
          <w:color w:val="000000"/>
          <w:sz w:val="28"/>
          <w:szCs w:val="28"/>
        </w:rPr>
        <w:t>муниципального образования</w:t>
      </w:r>
      <w:r w:rsidR="00521FCB" w:rsidRPr="005F20E7">
        <w:rPr>
          <w:sz w:val="28"/>
          <w:szCs w:val="28"/>
        </w:rPr>
        <w:t>.</w:t>
      </w:r>
      <w:r w:rsidR="00521FCB" w:rsidRPr="005F20E7">
        <w:rPr>
          <w:color w:val="000000"/>
          <w:sz w:val="28"/>
          <w:szCs w:val="28"/>
        </w:rPr>
        <w:t xml:space="preserve"> </w:t>
      </w:r>
    </w:p>
    <w:p w:rsidR="00AA22BB" w:rsidRPr="005F20E7" w:rsidRDefault="00AA22BB">
      <w:pPr>
        <w:shd w:val="clear" w:color="auto" w:fill="FFFFFF"/>
        <w:ind w:left="725"/>
        <w:rPr>
          <w:b/>
          <w:bCs/>
          <w:iCs/>
          <w:color w:val="000000"/>
          <w:sz w:val="28"/>
          <w:szCs w:val="28"/>
        </w:rPr>
      </w:pPr>
    </w:p>
    <w:p w:rsidR="001734A5" w:rsidRPr="005F20E7" w:rsidRDefault="001734A5" w:rsidP="001734A5">
      <w:pPr>
        <w:shd w:val="clear" w:color="auto" w:fill="FFFFFF"/>
        <w:ind w:left="725"/>
        <w:rPr>
          <w:b/>
          <w:bCs/>
          <w:iCs/>
          <w:color w:val="000000"/>
          <w:sz w:val="28"/>
          <w:szCs w:val="28"/>
        </w:rPr>
      </w:pPr>
      <w:r w:rsidRPr="005F20E7">
        <w:rPr>
          <w:b/>
          <w:bCs/>
          <w:iCs/>
          <w:color w:val="000000"/>
          <w:sz w:val="28"/>
          <w:szCs w:val="28"/>
        </w:rPr>
        <w:t>Статья 7.</w:t>
      </w:r>
    </w:p>
    <w:p w:rsidR="001734A5" w:rsidRPr="00787BB3" w:rsidRDefault="001734A5" w:rsidP="001734A5">
      <w:pPr>
        <w:shd w:val="clear" w:color="auto" w:fill="FFFFFF"/>
        <w:ind w:left="14" w:right="14" w:firstLine="691"/>
        <w:jc w:val="both"/>
        <w:rPr>
          <w:color w:val="000000"/>
          <w:sz w:val="28"/>
          <w:szCs w:val="28"/>
        </w:rPr>
      </w:pPr>
      <w:r w:rsidRPr="00787BB3">
        <w:rPr>
          <w:color w:val="000000"/>
          <w:sz w:val="28"/>
          <w:szCs w:val="28"/>
        </w:rPr>
        <w:t>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1734A5" w:rsidRPr="00787BB3" w:rsidRDefault="001734A5" w:rsidP="001734A5">
      <w:pPr>
        <w:numPr>
          <w:ilvl w:val="0"/>
          <w:numId w:val="1"/>
        </w:numPr>
        <w:shd w:val="clear" w:color="auto" w:fill="FFFFFF"/>
        <w:tabs>
          <w:tab w:val="clear" w:pos="475"/>
          <w:tab w:val="left" w:pos="20"/>
          <w:tab w:val="left" w:pos="481"/>
        </w:tabs>
        <w:suppressAutoHyphens w:val="0"/>
        <w:ind w:left="20"/>
        <w:jc w:val="both"/>
        <w:rPr>
          <w:color w:val="000000"/>
          <w:sz w:val="28"/>
          <w:szCs w:val="28"/>
        </w:rPr>
      </w:pPr>
      <w:r w:rsidRPr="00787BB3">
        <w:rPr>
          <w:color w:val="000000"/>
          <w:sz w:val="28"/>
          <w:szCs w:val="28"/>
        </w:rPr>
        <w:t>1)ежемесячной надбавки к должностному окладу за выслугу лет на муниципальной службе - в размере трех должностных окладов;</w:t>
      </w:r>
    </w:p>
    <w:p w:rsidR="001734A5" w:rsidRPr="00787BB3" w:rsidRDefault="001734A5" w:rsidP="001734A5">
      <w:pPr>
        <w:numPr>
          <w:ilvl w:val="0"/>
          <w:numId w:val="1"/>
        </w:numPr>
        <w:shd w:val="clear" w:color="auto" w:fill="FFFFFF"/>
        <w:tabs>
          <w:tab w:val="clear" w:pos="475"/>
          <w:tab w:val="left" w:pos="20"/>
          <w:tab w:val="left" w:pos="481"/>
        </w:tabs>
        <w:suppressAutoHyphens w:val="0"/>
        <w:ind w:left="20"/>
        <w:jc w:val="both"/>
        <w:rPr>
          <w:color w:val="000000"/>
          <w:sz w:val="28"/>
          <w:szCs w:val="28"/>
        </w:rPr>
      </w:pPr>
      <w:r w:rsidRPr="00787BB3">
        <w:rPr>
          <w:color w:val="000000"/>
          <w:sz w:val="28"/>
          <w:szCs w:val="28"/>
        </w:rPr>
        <w:t>2)ежемесячной надбавки к должностному окладу за особые условия муниципальной службы - в размере двадцати одного должностных окладов;</w:t>
      </w:r>
    </w:p>
    <w:p w:rsidR="001734A5" w:rsidRPr="00787BB3" w:rsidRDefault="001734A5" w:rsidP="001734A5">
      <w:pPr>
        <w:shd w:val="clear" w:color="auto" w:fill="FFFFFF"/>
        <w:tabs>
          <w:tab w:val="left" w:pos="1090"/>
        </w:tabs>
        <w:ind w:left="10"/>
        <w:jc w:val="both"/>
        <w:rPr>
          <w:color w:val="000000"/>
          <w:sz w:val="28"/>
          <w:szCs w:val="28"/>
        </w:rPr>
      </w:pPr>
      <w:r w:rsidRPr="00787BB3">
        <w:rPr>
          <w:color w:val="000000"/>
          <w:sz w:val="28"/>
          <w:szCs w:val="28"/>
        </w:rPr>
        <w:t>3)ежемесячной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1734A5" w:rsidRPr="00787BB3" w:rsidRDefault="001734A5" w:rsidP="001734A5">
      <w:pPr>
        <w:shd w:val="clear" w:color="auto" w:fill="FFFFFF"/>
        <w:tabs>
          <w:tab w:val="left" w:pos="283"/>
        </w:tabs>
        <w:jc w:val="both"/>
        <w:rPr>
          <w:color w:val="000000"/>
          <w:sz w:val="28"/>
          <w:szCs w:val="28"/>
        </w:rPr>
      </w:pPr>
      <w:r w:rsidRPr="00787BB3">
        <w:rPr>
          <w:color w:val="000000"/>
          <w:sz w:val="28"/>
          <w:szCs w:val="28"/>
        </w:rPr>
        <w:t xml:space="preserve"> 4)ежемесячного денежного поощрения - в размере четырнадцати должностных окладов;</w:t>
      </w:r>
    </w:p>
    <w:p w:rsidR="001734A5" w:rsidRPr="00787BB3" w:rsidRDefault="001734A5" w:rsidP="001734A5">
      <w:pPr>
        <w:shd w:val="clear" w:color="auto" w:fill="FFFFFF"/>
        <w:tabs>
          <w:tab w:val="left" w:pos="283"/>
        </w:tabs>
        <w:jc w:val="both"/>
        <w:rPr>
          <w:color w:val="000000"/>
          <w:sz w:val="28"/>
          <w:szCs w:val="28"/>
        </w:rPr>
      </w:pPr>
      <w:r w:rsidRPr="00787BB3">
        <w:rPr>
          <w:color w:val="000000"/>
          <w:sz w:val="28"/>
          <w:szCs w:val="28"/>
        </w:rPr>
        <w:t xml:space="preserve"> 5)</w:t>
      </w:r>
      <w:r w:rsidR="00453D32" w:rsidRPr="00787BB3">
        <w:rPr>
          <w:color w:val="000000"/>
          <w:sz w:val="28"/>
          <w:szCs w:val="28"/>
        </w:rPr>
        <w:t>ежемесячной премии</w:t>
      </w:r>
      <w:r w:rsidRPr="00787BB3">
        <w:rPr>
          <w:color w:val="000000"/>
          <w:sz w:val="28"/>
          <w:szCs w:val="28"/>
        </w:rPr>
        <w:t xml:space="preserve"> за выполнение особо важных и сложных заданий - в размере двадцати двух должностных окладов;</w:t>
      </w:r>
    </w:p>
    <w:p w:rsidR="001734A5" w:rsidRPr="00787BB3" w:rsidRDefault="001734A5" w:rsidP="001734A5">
      <w:pPr>
        <w:shd w:val="clear" w:color="auto" w:fill="FFFFFF"/>
        <w:tabs>
          <w:tab w:val="left" w:pos="1099"/>
        </w:tabs>
        <w:ind w:left="19"/>
        <w:jc w:val="both"/>
        <w:rPr>
          <w:color w:val="000000"/>
          <w:sz w:val="28"/>
          <w:szCs w:val="28"/>
        </w:rPr>
      </w:pPr>
      <w:r w:rsidRPr="00787BB3">
        <w:rPr>
          <w:color w:val="000000"/>
          <w:sz w:val="28"/>
          <w:szCs w:val="28"/>
        </w:rPr>
        <w:t>6)единовременной выплаты при предоставлении еже</w:t>
      </w:r>
      <w:r w:rsidR="00096CF0" w:rsidRPr="00787BB3">
        <w:rPr>
          <w:color w:val="000000"/>
          <w:sz w:val="28"/>
          <w:szCs w:val="28"/>
        </w:rPr>
        <w:t xml:space="preserve">годного оплачиваемого отпуска </w:t>
      </w:r>
      <w:r w:rsidR="002346D6" w:rsidRPr="00787BB3">
        <w:rPr>
          <w:color w:val="000000"/>
          <w:sz w:val="28"/>
          <w:szCs w:val="28"/>
        </w:rPr>
        <w:t xml:space="preserve">и материальной помощи </w:t>
      </w:r>
      <w:r w:rsidRPr="00787BB3">
        <w:rPr>
          <w:color w:val="000000"/>
          <w:sz w:val="28"/>
          <w:szCs w:val="28"/>
        </w:rPr>
        <w:t xml:space="preserve">- в размере </w:t>
      </w:r>
      <w:r w:rsidR="002346D6" w:rsidRPr="00787BB3">
        <w:rPr>
          <w:color w:val="000000"/>
          <w:sz w:val="28"/>
          <w:szCs w:val="28"/>
        </w:rPr>
        <w:t>четырех</w:t>
      </w:r>
      <w:r w:rsidRPr="00787BB3">
        <w:rPr>
          <w:color w:val="000000"/>
          <w:sz w:val="28"/>
          <w:szCs w:val="28"/>
        </w:rPr>
        <w:t xml:space="preserve"> должностных окладов.</w:t>
      </w:r>
    </w:p>
    <w:p w:rsidR="00AA22BB" w:rsidRPr="00787BB3" w:rsidRDefault="001734A5" w:rsidP="001734A5">
      <w:pPr>
        <w:shd w:val="clear" w:color="auto" w:fill="FFFFFF"/>
        <w:tabs>
          <w:tab w:val="left" w:pos="1099"/>
        </w:tabs>
        <w:ind w:left="19"/>
        <w:jc w:val="both"/>
        <w:rPr>
          <w:sz w:val="28"/>
          <w:szCs w:val="28"/>
        </w:rPr>
      </w:pPr>
      <w:r w:rsidRPr="00787BB3">
        <w:rPr>
          <w:color w:val="000000"/>
          <w:sz w:val="28"/>
          <w:szCs w:val="28"/>
        </w:rPr>
        <w:t>7)</w:t>
      </w:r>
      <w:r w:rsidRPr="00787BB3">
        <w:rPr>
          <w:sz w:val="28"/>
          <w:szCs w:val="28"/>
        </w:rPr>
        <w:t xml:space="preserve"> оклад за классный чин – в размере четырех должностных окладов.</w:t>
      </w:r>
    </w:p>
    <w:p w:rsidR="00AA22BB" w:rsidRPr="005F20E7" w:rsidRDefault="00AA22BB">
      <w:pPr>
        <w:shd w:val="clear" w:color="auto" w:fill="FFFFFF"/>
        <w:tabs>
          <w:tab w:val="left" w:pos="1099"/>
        </w:tabs>
        <w:ind w:left="19" w:firstLine="701"/>
        <w:rPr>
          <w:color w:val="000000"/>
          <w:sz w:val="28"/>
          <w:szCs w:val="28"/>
        </w:rPr>
      </w:pPr>
    </w:p>
    <w:p w:rsidR="00AA22BB" w:rsidRPr="005F20E7" w:rsidRDefault="00AA22BB">
      <w:pPr>
        <w:shd w:val="clear" w:color="auto" w:fill="FFFFFF"/>
        <w:ind w:left="725"/>
        <w:rPr>
          <w:b/>
          <w:bCs/>
          <w:iCs/>
          <w:color w:val="000000"/>
          <w:sz w:val="28"/>
          <w:szCs w:val="28"/>
        </w:rPr>
      </w:pPr>
      <w:r w:rsidRPr="005F20E7">
        <w:rPr>
          <w:b/>
          <w:bCs/>
          <w:iCs/>
          <w:color w:val="000000"/>
          <w:sz w:val="28"/>
          <w:szCs w:val="28"/>
        </w:rPr>
        <w:t>Статья 8.</w:t>
      </w:r>
    </w:p>
    <w:p w:rsidR="00AA22BB" w:rsidRPr="005F20E7" w:rsidRDefault="00AA22BB">
      <w:pPr>
        <w:numPr>
          <w:ilvl w:val="4"/>
          <w:numId w:val="1"/>
        </w:numPr>
        <w:shd w:val="clear" w:color="auto" w:fill="FFFFFF"/>
        <w:tabs>
          <w:tab w:val="clear" w:pos="475"/>
          <w:tab w:val="left" w:pos="0"/>
        </w:tabs>
        <w:suppressAutoHyphens w:val="0"/>
        <w:ind w:left="0" w:right="14" w:firstLine="720"/>
        <w:jc w:val="both"/>
        <w:rPr>
          <w:color w:val="000000"/>
          <w:sz w:val="28"/>
          <w:szCs w:val="28"/>
        </w:rPr>
      </w:pPr>
      <w:r w:rsidRPr="005F20E7">
        <w:rPr>
          <w:color w:val="000000"/>
          <w:sz w:val="28"/>
          <w:szCs w:val="28"/>
        </w:rPr>
        <w:t>Руководители учреждений органов местного самоуправления вправе перераспределять средства фонда оплаты труда муниципальных служащих между выплатами, предусмотренными статьей 7 настоящего Положения.</w:t>
      </w:r>
    </w:p>
    <w:p w:rsidR="00AA22BB" w:rsidRPr="005F20E7" w:rsidRDefault="00AA22BB">
      <w:pPr>
        <w:pStyle w:val="a7"/>
        <w:rPr>
          <w:color w:val="000000"/>
          <w:szCs w:val="28"/>
        </w:rPr>
      </w:pPr>
      <w:r w:rsidRPr="005F20E7">
        <w:tab/>
        <w:t>В случае недостаточности средств на оплату фактических расходов по фонду оплаты труда возможно перераспределение средств, выделенных по смете расходов на содержание данного учреждения органа местного самоуправления.</w:t>
      </w:r>
    </w:p>
    <w:p w:rsidR="00AA22BB" w:rsidRPr="005F20E7" w:rsidRDefault="00AA22BB">
      <w:pPr>
        <w:shd w:val="clear" w:color="auto" w:fill="FFFFFF"/>
        <w:tabs>
          <w:tab w:val="left" w:pos="489"/>
        </w:tabs>
        <w:ind w:right="14"/>
        <w:rPr>
          <w:color w:val="000000"/>
          <w:sz w:val="28"/>
          <w:szCs w:val="28"/>
        </w:rPr>
      </w:pPr>
    </w:p>
    <w:p w:rsidR="000C421C" w:rsidRDefault="000C421C">
      <w:pPr>
        <w:ind w:firstLine="709"/>
        <w:rPr>
          <w:b/>
          <w:sz w:val="28"/>
          <w:szCs w:val="28"/>
        </w:rPr>
      </w:pPr>
    </w:p>
    <w:p w:rsidR="00AA22BB" w:rsidRPr="005F20E7" w:rsidRDefault="00AA22BB">
      <w:pPr>
        <w:ind w:firstLine="709"/>
        <w:rPr>
          <w:b/>
          <w:sz w:val="28"/>
          <w:szCs w:val="28"/>
        </w:rPr>
      </w:pPr>
      <w:r w:rsidRPr="005F20E7">
        <w:rPr>
          <w:b/>
          <w:sz w:val="28"/>
          <w:szCs w:val="28"/>
        </w:rPr>
        <w:lastRenderedPageBreak/>
        <w:t>Статья 9.</w:t>
      </w:r>
    </w:p>
    <w:p w:rsidR="00354563" w:rsidRPr="005F20E7" w:rsidRDefault="00354563" w:rsidP="00354563">
      <w:pPr>
        <w:ind w:firstLine="709"/>
        <w:jc w:val="both"/>
        <w:rPr>
          <w:sz w:val="28"/>
          <w:szCs w:val="28"/>
        </w:rPr>
      </w:pPr>
      <w:proofErr w:type="gramStart"/>
      <w:r w:rsidRPr="005F20E7">
        <w:rPr>
          <w:sz w:val="28"/>
          <w:szCs w:val="28"/>
        </w:rPr>
        <w:t>Размеры окладов денежного содержания муниципального служащего ежегодно увеличивается (индексируется) в соответствии с решением о бюджете на соответствующих год с учетом уровня инфляции (потребительских цен).</w:t>
      </w:r>
      <w:proofErr w:type="gramEnd"/>
    </w:p>
    <w:p w:rsidR="00354563" w:rsidRPr="005F20E7" w:rsidRDefault="00354563">
      <w:pPr>
        <w:ind w:firstLine="709"/>
        <w:rPr>
          <w:b/>
          <w:sz w:val="28"/>
          <w:szCs w:val="28"/>
        </w:rPr>
      </w:pPr>
    </w:p>
    <w:p w:rsidR="00354563" w:rsidRPr="005F20E7" w:rsidRDefault="00A6285E">
      <w:pPr>
        <w:ind w:firstLine="709"/>
        <w:rPr>
          <w:b/>
          <w:sz w:val="28"/>
          <w:szCs w:val="28"/>
        </w:rPr>
      </w:pPr>
      <w:r w:rsidRPr="005F20E7">
        <w:rPr>
          <w:b/>
          <w:sz w:val="28"/>
          <w:szCs w:val="28"/>
        </w:rPr>
        <w:t>Статья 10.</w:t>
      </w:r>
    </w:p>
    <w:p w:rsidR="00AA22BB" w:rsidRPr="005F20E7" w:rsidRDefault="00AA22BB">
      <w:pPr>
        <w:autoSpaceDE w:val="0"/>
        <w:autoSpaceDN w:val="0"/>
        <w:adjustRightInd w:val="0"/>
        <w:ind w:firstLine="708"/>
        <w:jc w:val="both"/>
        <w:rPr>
          <w:sz w:val="28"/>
          <w:szCs w:val="28"/>
        </w:rPr>
      </w:pPr>
      <w:r w:rsidRPr="005F20E7">
        <w:rPr>
          <w:sz w:val="28"/>
          <w:szCs w:val="28"/>
        </w:rPr>
        <w:t>За безупречную и эффективную муниципальную службу, а также в целях достижения наиболее высоких результатов, направленных на улучшение деятельности и результативности работы органов местного самоуправления, могут применяться следующие виды поощрения муниципального служащего:</w:t>
      </w:r>
    </w:p>
    <w:p w:rsidR="00AA22BB" w:rsidRPr="005F20E7" w:rsidRDefault="00AA22BB">
      <w:pPr>
        <w:autoSpaceDE w:val="0"/>
        <w:autoSpaceDN w:val="0"/>
        <w:adjustRightInd w:val="0"/>
        <w:ind w:firstLine="708"/>
        <w:jc w:val="both"/>
        <w:rPr>
          <w:sz w:val="28"/>
          <w:szCs w:val="28"/>
        </w:rPr>
      </w:pPr>
      <w:bookmarkStart w:id="2" w:name="sub_91"/>
      <w:r w:rsidRPr="005F20E7">
        <w:rPr>
          <w:sz w:val="28"/>
          <w:szCs w:val="28"/>
        </w:rPr>
        <w:t>1) объявление благодарности с выплатой единовременного поощрения;</w:t>
      </w:r>
    </w:p>
    <w:p w:rsidR="00AA22BB" w:rsidRPr="005F20E7" w:rsidRDefault="00AA22BB">
      <w:pPr>
        <w:autoSpaceDE w:val="0"/>
        <w:autoSpaceDN w:val="0"/>
        <w:adjustRightInd w:val="0"/>
        <w:ind w:firstLine="708"/>
        <w:jc w:val="both"/>
        <w:rPr>
          <w:sz w:val="28"/>
          <w:szCs w:val="28"/>
        </w:rPr>
      </w:pPr>
      <w:bookmarkStart w:id="3" w:name="sub_92"/>
      <w:bookmarkEnd w:id="2"/>
      <w:r w:rsidRPr="005F20E7">
        <w:rPr>
          <w:sz w:val="28"/>
          <w:szCs w:val="28"/>
        </w:rPr>
        <w:t>2) награждение почетной грамотой органа местного самоуправления с выплатой единовременного поощрения или с вручением ценного подарка;</w:t>
      </w:r>
    </w:p>
    <w:bookmarkEnd w:id="3"/>
    <w:p w:rsidR="00656CC1" w:rsidRPr="005F20E7" w:rsidRDefault="00656CC1" w:rsidP="00656CC1">
      <w:pPr>
        <w:shd w:val="clear" w:color="auto" w:fill="FFFFFF"/>
        <w:tabs>
          <w:tab w:val="left" w:pos="-180"/>
          <w:tab w:val="left" w:pos="1114"/>
        </w:tabs>
        <w:suppressAutoHyphens w:val="0"/>
        <w:jc w:val="both"/>
        <w:rPr>
          <w:color w:val="000000"/>
          <w:sz w:val="28"/>
          <w:szCs w:val="28"/>
        </w:rPr>
      </w:pPr>
      <w:r w:rsidRPr="005F20E7">
        <w:rPr>
          <w:sz w:val="28"/>
          <w:szCs w:val="28"/>
        </w:rPr>
        <w:t xml:space="preserve">           </w:t>
      </w:r>
      <w:r w:rsidR="00AA22BB" w:rsidRPr="005F20E7">
        <w:rPr>
          <w:sz w:val="28"/>
          <w:szCs w:val="28"/>
        </w:rPr>
        <w:t xml:space="preserve">3) денежное поощрение в соответствии с критериями оценки качества исполнения должностных обязанностей муниципальными служащими, согласно </w:t>
      </w:r>
      <w:r w:rsidRPr="005F20E7">
        <w:rPr>
          <w:color w:val="00B050"/>
          <w:sz w:val="28"/>
          <w:szCs w:val="28"/>
        </w:rPr>
        <w:t xml:space="preserve">Положению «О порядке поощрений муниципальных служащих </w:t>
      </w:r>
      <w:r w:rsidR="00E37BD7" w:rsidRPr="005F20E7">
        <w:rPr>
          <w:color w:val="00B050"/>
          <w:sz w:val="28"/>
          <w:szCs w:val="28"/>
        </w:rPr>
        <w:t>органов</w:t>
      </w:r>
      <w:r w:rsidRPr="005F20E7">
        <w:rPr>
          <w:color w:val="00B050"/>
          <w:sz w:val="28"/>
          <w:szCs w:val="28"/>
        </w:rPr>
        <w:t xml:space="preserve"> местного самоуправления </w:t>
      </w:r>
      <w:proofErr w:type="spellStart"/>
      <w:r w:rsidRPr="005F20E7">
        <w:rPr>
          <w:color w:val="00B050"/>
          <w:sz w:val="28"/>
          <w:szCs w:val="28"/>
        </w:rPr>
        <w:t>Старохоперского</w:t>
      </w:r>
      <w:proofErr w:type="spellEnd"/>
      <w:r w:rsidRPr="005F20E7">
        <w:rPr>
          <w:color w:val="00B050"/>
          <w:sz w:val="28"/>
          <w:szCs w:val="28"/>
        </w:rPr>
        <w:t xml:space="preserve"> муниципального образования при длительном, безупречном и эффективном исполнении ими должностных обязанностей», утвержденного Советом </w:t>
      </w:r>
      <w:proofErr w:type="spellStart"/>
      <w:r w:rsidRPr="005F20E7">
        <w:rPr>
          <w:color w:val="00B050"/>
          <w:sz w:val="28"/>
          <w:szCs w:val="28"/>
        </w:rPr>
        <w:t>Старохоперского</w:t>
      </w:r>
      <w:proofErr w:type="spellEnd"/>
      <w:r w:rsidRPr="005F20E7">
        <w:rPr>
          <w:color w:val="00B050"/>
          <w:sz w:val="28"/>
          <w:szCs w:val="28"/>
        </w:rPr>
        <w:t xml:space="preserve"> муниципального образования </w:t>
      </w:r>
      <w:proofErr w:type="spellStart"/>
      <w:r w:rsidRPr="005F20E7">
        <w:rPr>
          <w:color w:val="00B050"/>
          <w:sz w:val="28"/>
          <w:szCs w:val="28"/>
        </w:rPr>
        <w:t>Балашовского</w:t>
      </w:r>
      <w:proofErr w:type="spellEnd"/>
      <w:r w:rsidRPr="005F20E7">
        <w:rPr>
          <w:color w:val="00B050"/>
          <w:sz w:val="28"/>
          <w:szCs w:val="28"/>
        </w:rPr>
        <w:t xml:space="preserve"> муниципального района.</w:t>
      </w:r>
    </w:p>
    <w:p w:rsidR="00707900" w:rsidRPr="005F20E7" w:rsidRDefault="00707900" w:rsidP="00656CC1">
      <w:pPr>
        <w:shd w:val="clear" w:color="auto" w:fill="FFFFFF"/>
        <w:tabs>
          <w:tab w:val="left" w:pos="489"/>
        </w:tabs>
        <w:ind w:right="14"/>
        <w:jc w:val="both"/>
        <w:rPr>
          <w:color w:val="000000"/>
          <w:sz w:val="28"/>
          <w:szCs w:val="28"/>
        </w:rPr>
      </w:pPr>
    </w:p>
    <w:p w:rsidR="0074217B" w:rsidRPr="005F20E7" w:rsidRDefault="0074217B" w:rsidP="0074217B">
      <w:pPr>
        <w:ind w:firstLine="709"/>
        <w:rPr>
          <w:b/>
          <w:sz w:val="28"/>
          <w:szCs w:val="28"/>
        </w:rPr>
      </w:pPr>
      <w:r w:rsidRPr="005F20E7">
        <w:rPr>
          <w:b/>
          <w:sz w:val="28"/>
          <w:szCs w:val="28"/>
        </w:rPr>
        <w:t>Статья 11.</w:t>
      </w:r>
    </w:p>
    <w:p w:rsidR="00095CBA" w:rsidRPr="005F20E7" w:rsidRDefault="00095CBA" w:rsidP="00095CBA">
      <w:pPr>
        <w:ind w:firstLine="709"/>
        <w:jc w:val="both"/>
        <w:rPr>
          <w:sz w:val="28"/>
          <w:szCs w:val="28"/>
        </w:rPr>
      </w:pPr>
      <w:r w:rsidRPr="005F20E7">
        <w:rPr>
          <w:sz w:val="28"/>
          <w:szCs w:val="28"/>
        </w:rPr>
        <w:t>Выплата (премия) по итогам работы за квартал, год, иной расчетный период устанавливается по решению главы муниципального образования. Размер выплаты (премии) определяется и устанавливается  в индивидуальном порядке  в пределах фонда оплаты  труда, и не может превышать денежного содержания работника.</w:t>
      </w:r>
    </w:p>
    <w:p w:rsidR="00707900" w:rsidRPr="005F20E7" w:rsidRDefault="00707900" w:rsidP="00095CBA">
      <w:pPr>
        <w:shd w:val="clear" w:color="auto" w:fill="FFFFFF"/>
        <w:tabs>
          <w:tab w:val="left" w:pos="5595"/>
        </w:tabs>
        <w:ind w:right="14"/>
        <w:rPr>
          <w:color w:val="000000"/>
          <w:sz w:val="28"/>
          <w:szCs w:val="28"/>
        </w:rPr>
      </w:pPr>
    </w:p>
    <w:p w:rsidR="00707900" w:rsidRPr="005F20E7" w:rsidRDefault="00707900">
      <w:pPr>
        <w:shd w:val="clear" w:color="auto" w:fill="FFFFFF"/>
        <w:tabs>
          <w:tab w:val="left" w:pos="5595"/>
        </w:tabs>
        <w:ind w:left="5120" w:right="14" w:hanging="17"/>
        <w:rPr>
          <w:color w:val="000000"/>
          <w:sz w:val="28"/>
          <w:szCs w:val="28"/>
        </w:rPr>
      </w:pPr>
    </w:p>
    <w:p w:rsidR="00707900" w:rsidRPr="005F20E7" w:rsidRDefault="00707900">
      <w:pPr>
        <w:shd w:val="clear" w:color="auto" w:fill="FFFFFF"/>
        <w:tabs>
          <w:tab w:val="left" w:pos="5595"/>
        </w:tabs>
        <w:ind w:left="5120" w:right="14" w:hanging="17"/>
        <w:rPr>
          <w:color w:val="000000"/>
          <w:sz w:val="28"/>
          <w:szCs w:val="28"/>
        </w:rPr>
      </w:pPr>
    </w:p>
    <w:p w:rsidR="00707900" w:rsidRPr="005F20E7" w:rsidRDefault="00707900">
      <w:pPr>
        <w:shd w:val="clear" w:color="auto" w:fill="FFFFFF"/>
        <w:tabs>
          <w:tab w:val="left" w:pos="5595"/>
        </w:tabs>
        <w:ind w:left="5120" w:right="14" w:hanging="17"/>
        <w:rPr>
          <w:color w:val="000000"/>
          <w:sz w:val="28"/>
          <w:szCs w:val="28"/>
        </w:rPr>
      </w:pPr>
    </w:p>
    <w:p w:rsidR="00735D88" w:rsidRDefault="00735D88" w:rsidP="00A13556">
      <w:pPr>
        <w:shd w:val="clear" w:color="auto" w:fill="FFFFFF"/>
        <w:tabs>
          <w:tab w:val="left" w:pos="5595"/>
        </w:tabs>
        <w:ind w:right="14"/>
        <w:rPr>
          <w:color w:val="000000"/>
          <w:sz w:val="28"/>
          <w:szCs w:val="28"/>
        </w:rPr>
      </w:pPr>
    </w:p>
    <w:p w:rsidR="000C421C" w:rsidRDefault="000C421C" w:rsidP="00A13556">
      <w:pPr>
        <w:shd w:val="clear" w:color="auto" w:fill="FFFFFF"/>
        <w:tabs>
          <w:tab w:val="left" w:pos="5595"/>
        </w:tabs>
        <w:ind w:right="14"/>
        <w:rPr>
          <w:color w:val="000000"/>
          <w:sz w:val="28"/>
          <w:szCs w:val="28"/>
        </w:rPr>
      </w:pPr>
    </w:p>
    <w:p w:rsidR="000C421C" w:rsidRDefault="000C421C" w:rsidP="00A13556">
      <w:pPr>
        <w:shd w:val="clear" w:color="auto" w:fill="FFFFFF"/>
        <w:tabs>
          <w:tab w:val="left" w:pos="5595"/>
        </w:tabs>
        <w:ind w:right="14"/>
        <w:rPr>
          <w:color w:val="000000"/>
          <w:sz w:val="28"/>
          <w:szCs w:val="28"/>
        </w:rPr>
      </w:pPr>
    </w:p>
    <w:p w:rsidR="000C421C" w:rsidRDefault="000C421C" w:rsidP="00A13556">
      <w:pPr>
        <w:shd w:val="clear" w:color="auto" w:fill="FFFFFF"/>
        <w:tabs>
          <w:tab w:val="left" w:pos="5595"/>
        </w:tabs>
        <w:ind w:right="14"/>
        <w:rPr>
          <w:color w:val="000000"/>
          <w:sz w:val="28"/>
          <w:szCs w:val="28"/>
        </w:rPr>
      </w:pPr>
    </w:p>
    <w:p w:rsidR="000C421C" w:rsidRDefault="000C421C" w:rsidP="00A13556">
      <w:pPr>
        <w:shd w:val="clear" w:color="auto" w:fill="FFFFFF"/>
        <w:tabs>
          <w:tab w:val="left" w:pos="5595"/>
        </w:tabs>
        <w:ind w:right="14"/>
        <w:rPr>
          <w:color w:val="000000"/>
          <w:sz w:val="28"/>
          <w:szCs w:val="28"/>
        </w:rPr>
      </w:pPr>
    </w:p>
    <w:p w:rsidR="000C421C" w:rsidRDefault="000C421C" w:rsidP="00A13556">
      <w:pPr>
        <w:shd w:val="clear" w:color="auto" w:fill="FFFFFF"/>
        <w:tabs>
          <w:tab w:val="left" w:pos="5595"/>
        </w:tabs>
        <w:ind w:right="14"/>
        <w:rPr>
          <w:color w:val="000000"/>
          <w:sz w:val="28"/>
          <w:szCs w:val="28"/>
        </w:rPr>
      </w:pPr>
    </w:p>
    <w:p w:rsidR="000C421C" w:rsidRDefault="000C421C" w:rsidP="00A13556">
      <w:pPr>
        <w:shd w:val="clear" w:color="auto" w:fill="FFFFFF"/>
        <w:tabs>
          <w:tab w:val="left" w:pos="5595"/>
        </w:tabs>
        <w:ind w:right="14"/>
        <w:rPr>
          <w:color w:val="000000"/>
          <w:sz w:val="28"/>
          <w:szCs w:val="28"/>
        </w:rPr>
      </w:pPr>
    </w:p>
    <w:p w:rsidR="000C421C" w:rsidRDefault="000C421C" w:rsidP="00A13556">
      <w:pPr>
        <w:shd w:val="clear" w:color="auto" w:fill="FFFFFF"/>
        <w:tabs>
          <w:tab w:val="left" w:pos="5595"/>
        </w:tabs>
        <w:ind w:right="14"/>
        <w:rPr>
          <w:color w:val="000000"/>
          <w:sz w:val="28"/>
          <w:szCs w:val="28"/>
        </w:rPr>
      </w:pPr>
    </w:p>
    <w:p w:rsidR="000C421C" w:rsidRDefault="000C421C" w:rsidP="00A13556">
      <w:pPr>
        <w:shd w:val="clear" w:color="auto" w:fill="FFFFFF"/>
        <w:tabs>
          <w:tab w:val="left" w:pos="5595"/>
        </w:tabs>
        <w:ind w:right="14"/>
        <w:rPr>
          <w:color w:val="000000"/>
          <w:sz w:val="28"/>
          <w:szCs w:val="28"/>
        </w:rPr>
      </w:pPr>
    </w:p>
    <w:p w:rsidR="000C421C" w:rsidRDefault="000C421C" w:rsidP="00A13556">
      <w:pPr>
        <w:shd w:val="clear" w:color="auto" w:fill="FFFFFF"/>
        <w:tabs>
          <w:tab w:val="left" w:pos="5595"/>
        </w:tabs>
        <w:ind w:right="14"/>
        <w:rPr>
          <w:color w:val="000000"/>
          <w:sz w:val="28"/>
          <w:szCs w:val="28"/>
        </w:rPr>
      </w:pPr>
    </w:p>
    <w:p w:rsidR="000C421C" w:rsidRPr="005F20E7" w:rsidRDefault="000C421C" w:rsidP="00A13556">
      <w:pPr>
        <w:shd w:val="clear" w:color="auto" w:fill="FFFFFF"/>
        <w:tabs>
          <w:tab w:val="left" w:pos="5595"/>
        </w:tabs>
        <w:ind w:right="14"/>
        <w:rPr>
          <w:color w:val="000000"/>
          <w:sz w:val="28"/>
          <w:szCs w:val="28"/>
        </w:rPr>
      </w:pPr>
    </w:p>
    <w:p w:rsidR="00735D88" w:rsidRPr="005F20E7" w:rsidRDefault="00735D88">
      <w:pPr>
        <w:shd w:val="clear" w:color="auto" w:fill="FFFFFF"/>
        <w:tabs>
          <w:tab w:val="left" w:pos="5595"/>
        </w:tabs>
        <w:ind w:left="5120" w:right="14" w:hanging="17"/>
        <w:rPr>
          <w:color w:val="000000"/>
          <w:sz w:val="28"/>
          <w:szCs w:val="28"/>
        </w:rPr>
      </w:pPr>
    </w:p>
    <w:p w:rsidR="00AA22BB" w:rsidRPr="005F20E7" w:rsidRDefault="00AA22BB">
      <w:pPr>
        <w:shd w:val="clear" w:color="auto" w:fill="FFFFFF"/>
        <w:tabs>
          <w:tab w:val="left" w:pos="5595"/>
        </w:tabs>
        <w:ind w:left="5120" w:right="14" w:hanging="17"/>
        <w:rPr>
          <w:color w:val="000000"/>
          <w:sz w:val="28"/>
          <w:szCs w:val="28"/>
        </w:rPr>
      </w:pPr>
      <w:r w:rsidRPr="005F20E7">
        <w:rPr>
          <w:color w:val="000000"/>
          <w:sz w:val="28"/>
          <w:szCs w:val="28"/>
        </w:rPr>
        <w:lastRenderedPageBreak/>
        <w:t>Приложение № 1 к Положению «Об оплате труда</w:t>
      </w:r>
      <w:r w:rsidR="00707900" w:rsidRPr="005F20E7">
        <w:rPr>
          <w:color w:val="000000"/>
          <w:sz w:val="28"/>
          <w:szCs w:val="28"/>
        </w:rPr>
        <w:t xml:space="preserve"> муниципальных служащих органа </w:t>
      </w:r>
      <w:r w:rsidRPr="005F20E7">
        <w:rPr>
          <w:color w:val="000000"/>
          <w:sz w:val="28"/>
          <w:szCs w:val="28"/>
        </w:rPr>
        <w:t xml:space="preserve">местного самоуправления </w:t>
      </w:r>
      <w:proofErr w:type="spellStart"/>
      <w:r w:rsidR="00C20092" w:rsidRPr="005F20E7">
        <w:rPr>
          <w:sz w:val="28"/>
          <w:szCs w:val="28"/>
        </w:rPr>
        <w:t>Старохоперского</w:t>
      </w:r>
      <w:proofErr w:type="spellEnd"/>
      <w:r w:rsidR="00C20092" w:rsidRPr="005F20E7">
        <w:rPr>
          <w:color w:val="000000"/>
          <w:sz w:val="28"/>
          <w:szCs w:val="28"/>
        </w:rPr>
        <w:t xml:space="preserve"> </w:t>
      </w:r>
      <w:r w:rsidR="00707900" w:rsidRPr="005F20E7">
        <w:rPr>
          <w:color w:val="000000"/>
          <w:sz w:val="28"/>
          <w:szCs w:val="28"/>
        </w:rPr>
        <w:t xml:space="preserve">муниципального образования </w:t>
      </w:r>
      <w:proofErr w:type="spellStart"/>
      <w:r w:rsidRPr="005F20E7">
        <w:rPr>
          <w:color w:val="000000"/>
          <w:sz w:val="28"/>
          <w:szCs w:val="28"/>
        </w:rPr>
        <w:t>Балашовского</w:t>
      </w:r>
      <w:proofErr w:type="spellEnd"/>
      <w:r w:rsidRPr="005F20E7">
        <w:rPr>
          <w:color w:val="000000"/>
          <w:sz w:val="28"/>
          <w:szCs w:val="28"/>
        </w:rPr>
        <w:t xml:space="preserve"> муниципального района»</w:t>
      </w:r>
    </w:p>
    <w:p w:rsidR="00AA22BB" w:rsidRPr="005F20E7" w:rsidRDefault="00AA22BB">
      <w:pPr>
        <w:shd w:val="clear" w:color="auto" w:fill="FFFFFF"/>
        <w:ind w:left="20"/>
        <w:rPr>
          <w:color w:val="000000"/>
          <w:sz w:val="28"/>
          <w:szCs w:val="28"/>
        </w:rPr>
      </w:pPr>
    </w:p>
    <w:p w:rsidR="00AA22BB" w:rsidRPr="005F20E7" w:rsidRDefault="00AA22BB">
      <w:pPr>
        <w:shd w:val="clear" w:color="auto" w:fill="FFFFFF"/>
        <w:tabs>
          <w:tab w:val="left" w:pos="5595"/>
        </w:tabs>
        <w:ind w:left="5120" w:right="14" w:hanging="17"/>
        <w:rPr>
          <w:color w:val="000000"/>
          <w:sz w:val="28"/>
          <w:szCs w:val="28"/>
        </w:rPr>
      </w:pPr>
    </w:p>
    <w:p w:rsidR="00AA22BB" w:rsidRPr="005F20E7" w:rsidRDefault="00AA22BB">
      <w:pPr>
        <w:shd w:val="clear" w:color="auto" w:fill="FFFFFF"/>
        <w:tabs>
          <w:tab w:val="left" w:pos="475"/>
        </w:tabs>
        <w:ind w:right="14"/>
        <w:jc w:val="center"/>
        <w:rPr>
          <w:b/>
          <w:bCs/>
          <w:color w:val="000000"/>
          <w:sz w:val="28"/>
          <w:szCs w:val="28"/>
        </w:rPr>
      </w:pPr>
      <w:r w:rsidRPr="005F20E7">
        <w:rPr>
          <w:b/>
          <w:bCs/>
          <w:color w:val="000000"/>
          <w:sz w:val="28"/>
          <w:szCs w:val="28"/>
        </w:rPr>
        <w:t xml:space="preserve">Размеры должностных окладов муниципальных служащих </w:t>
      </w:r>
    </w:p>
    <w:p w:rsidR="00707900" w:rsidRPr="005F20E7" w:rsidRDefault="00C20092">
      <w:pPr>
        <w:shd w:val="clear" w:color="auto" w:fill="FFFFFF"/>
        <w:tabs>
          <w:tab w:val="left" w:pos="475"/>
        </w:tabs>
        <w:ind w:right="14"/>
        <w:jc w:val="center"/>
        <w:rPr>
          <w:b/>
          <w:bCs/>
          <w:color w:val="000000"/>
          <w:sz w:val="28"/>
          <w:szCs w:val="28"/>
        </w:rPr>
      </w:pPr>
      <w:proofErr w:type="spellStart"/>
      <w:r w:rsidRPr="005F20E7">
        <w:rPr>
          <w:b/>
          <w:sz w:val="28"/>
          <w:szCs w:val="28"/>
        </w:rPr>
        <w:t>Старохоперского</w:t>
      </w:r>
      <w:proofErr w:type="spellEnd"/>
      <w:r w:rsidR="00707900" w:rsidRPr="005F20E7">
        <w:rPr>
          <w:b/>
          <w:bCs/>
          <w:color w:val="000000"/>
          <w:sz w:val="28"/>
          <w:szCs w:val="28"/>
        </w:rPr>
        <w:t xml:space="preserve"> муниципального образования</w:t>
      </w:r>
    </w:p>
    <w:p w:rsidR="00AA22BB" w:rsidRPr="005F20E7" w:rsidRDefault="00AA22BB">
      <w:pPr>
        <w:shd w:val="clear" w:color="auto" w:fill="FFFFFF"/>
        <w:tabs>
          <w:tab w:val="left" w:pos="475"/>
        </w:tabs>
        <w:ind w:right="14"/>
        <w:jc w:val="center"/>
        <w:rPr>
          <w:b/>
          <w:bCs/>
          <w:color w:val="000000"/>
          <w:sz w:val="28"/>
          <w:szCs w:val="28"/>
        </w:rPr>
      </w:pPr>
      <w:proofErr w:type="spellStart"/>
      <w:r w:rsidRPr="005F20E7">
        <w:rPr>
          <w:b/>
          <w:bCs/>
          <w:color w:val="000000"/>
          <w:sz w:val="28"/>
          <w:szCs w:val="28"/>
        </w:rPr>
        <w:t>Балашовского</w:t>
      </w:r>
      <w:proofErr w:type="spellEnd"/>
      <w:r w:rsidRPr="005F20E7">
        <w:rPr>
          <w:b/>
          <w:bCs/>
          <w:color w:val="000000"/>
          <w:sz w:val="28"/>
          <w:szCs w:val="28"/>
        </w:rPr>
        <w:t xml:space="preserve"> муниципального района</w:t>
      </w:r>
    </w:p>
    <w:p w:rsidR="00AA22BB" w:rsidRPr="005F20E7" w:rsidRDefault="00AA22BB">
      <w:pPr>
        <w:shd w:val="clear" w:color="auto" w:fill="FFFFFF"/>
        <w:tabs>
          <w:tab w:val="left" w:pos="475"/>
        </w:tabs>
        <w:ind w:right="14"/>
        <w:jc w:val="center"/>
        <w:rPr>
          <w:b/>
          <w:bCs/>
          <w:color w:val="000000"/>
          <w:sz w:val="28"/>
          <w:szCs w:val="28"/>
        </w:rPr>
      </w:pPr>
    </w:p>
    <w:p w:rsidR="00AA22BB" w:rsidRPr="005F20E7" w:rsidRDefault="00AA22BB">
      <w:pPr>
        <w:ind w:left="567"/>
        <w:rPr>
          <w:sz w:val="28"/>
          <w:szCs w:val="28"/>
        </w:rPr>
      </w:pPr>
    </w:p>
    <w:tbl>
      <w:tblPr>
        <w:tblpPr w:leftFromText="180" w:rightFromText="180" w:vertAnchor="text" w:tblpX="-91" w:tblpY="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40"/>
        <w:gridCol w:w="3620"/>
      </w:tblGrid>
      <w:tr w:rsidR="00C576BD" w:rsidRPr="005F20E7" w:rsidTr="0038743D">
        <w:trPr>
          <w:trHeight w:val="558"/>
        </w:trPr>
        <w:tc>
          <w:tcPr>
            <w:tcW w:w="5240" w:type="dxa"/>
          </w:tcPr>
          <w:p w:rsidR="00C576BD" w:rsidRPr="005F20E7" w:rsidRDefault="00C576BD" w:rsidP="0038743D">
            <w:pPr>
              <w:jc w:val="center"/>
              <w:rPr>
                <w:sz w:val="28"/>
                <w:szCs w:val="28"/>
              </w:rPr>
            </w:pPr>
            <w:r w:rsidRPr="005F20E7">
              <w:rPr>
                <w:sz w:val="28"/>
                <w:szCs w:val="28"/>
              </w:rPr>
              <w:t>Наименование  должностей</w:t>
            </w:r>
          </w:p>
        </w:tc>
        <w:tc>
          <w:tcPr>
            <w:tcW w:w="3620" w:type="dxa"/>
          </w:tcPr>
          <w:p w:rsidR="00C576BD" w:rsidRPr="005F20E7" w:rsidRDefault="00C576BD" w:rsidP="0038743D">
            <w:pPr>
              <w:rPr>
                <w:sz w:val="28"/>
                <w:szCs w:val="28"/>
              </w:rPr>
            </w:pPr>
            <w:r w:rsidRPr="005F20E7">
              <w:rPr>
                <w:sz w:val="28"/>
                <w:szCs w:val="28"/>
              </w:rPr>
              <w:t xml:space="preserve">Размер  </w:t>
            </w:r>
            <w:proofErr w:type="gramStart"/>
            <w:r w:rsidRPr="005F20E7">
              <w:rPr>
                <w:sz w:val="28"/>
                <w:szCs w:val="28"/>
              </w:rPr>
              <w:t>должностного</w:t>
            </w:r>
            <w:proofErr w:type="gramEnd"/>
          </w:p>
          <w:p w:rsidR="00C576BD" w:rsidRPr="005F20E7" w:rsidRDefault="00C576BD" w:rsidP="0038743D">
            <w:pPr>
              <w:jc w:val="center"/>
              <w:rPr>
                <w:sz w:val="28"/>
                <w:szCs w:val="28"/>
              </w:rPr>
            </w:pPr>
            <w:r w:rsidRPr="005F20E7">
              <w:rPr>
                <w:sz w:val="28"/>
                <w:szCs w:val="28"/>
              </w:rPr>
              <w:t>оклада  (рублей)</w:t>
            </w:r>
          </w:p>
        </w:tc>
      </w:tr>
      <w:tr w:rsidR="00C576BD" w:rsidRPr="005F20E7" w:rsidTr="0038743D">
        <w:trPr>
          <w:trHeight w:val="610"/>
        </w:trPr>
        <w:tc>
          <w:tcPr>
            <w:tcW w:w="5240" w:type="dxa"/>
          </w:tcPr>
          <w:p w:rsidR="00C576BD" w:rsidRPr="005F20E7" w:rsidRDefault="00C576BD" w:rsidP="0038743D">
            <w:pPr>
              <w:rPr>
                <w:sz w:val="28"/>
                <w:szCs w:val="28"/>
              </w:rPr>
            </w:pPr>
            <w:r w:rsidRPr="005F20E7">
              <w:rPr>
                <w:sz w:val="28"/>
                <w:szCs w:val="28"/>
              </w:rPr>
              <w:t>Заместитель  главы  администрации</w:t>
            </w:r>
          </w:p>
        </w:tc>
        <w:tc>
          <w:tcPr>
            <w:tcW w:w="3620" w:type="dxa"/>
          </w:tcPr>
          <w:p w:rsidR="00C576BD" w:rsidRPr="005F20E7" w:rsidRDefault="00A13556" w:rsidP="0038743D">
            <w:pPr>
              <w:jc w:val="center"/>
              <w:rPr>
                <w:sz w:val="28"/>
                <w:szCs w:val="28"/>
              </w:rPr>
            </w:pPr>
            <w:r w:rsidRPr="005F20E7">
              <w:rPr>
                <w:sz w:val="28"/>
                <w:szCs w:val="28"/>
              </w:rPr>
              <w:t>2811</w:t>
            </w:r>
            <w:r w:rsidR="00C20092" w:rsidRPr="005F20E7">
              <w:rPr>
                <w:sz w:val="28"/>
                <w:szCs w:val="28"/>
              </w:rPr>
              <w:t>,00</w:t>
            </w:r>
          </w:p>
        </w:tc>
      </w:tr>
      <w:tr w:rsidR="00C576BD" w:rsidRPr="005F20E7" w:rsidTr="0038743D">
        <w:trPr>
          <w:trHeight w:val="562"/>
        </w:trPr>
        <w:tc>
          <w:tcPr>
            <w:tcW w:w="5240" w:type="dxa"/>
          </w:tcPr>
          <w:p w:rsidR="00C576BD" w:rsidRPr="005F20E7" w:rsidRDefault="00C20092" w:rsidP="0038743D">
            <w:pPr>
              <w:rPr>
                <w:sz w:val="28"/>
                <w:szCs w:val="28"/>
              </w:rPr>
            </w:pPr>
            <w:r w:rsidRPr="005F20E7">
              <w:rPr>
                <w:sz w:val="28"/>
                <w:szCs w:val="28"/>
              </w:rPr>
              <w:t>Главный специалист администрации</w:t>
            </w:r>
          </w:p>
        </w:tc>
        <w:tc>
          <w:tcPr>
            <w:tcW w:w="3620" w:type="dxa"/>
          </w:tcPr>
          <w:p w:rsidR="00C576BD" w:rsidRPr="005F20E7" w:rsidRDefault="00A13556" w:rsidP="0038743D">
            <w:pPr>
              <w:jc w:val="center"/>
              <w:rPr>
                <w:sz w:val="28"/>
                <w:szCs w:val="28"/>
              </w:rPr>
            </w:pPr>
            <w:r w:rsidRPr="005F20E7">
              <w:rPr>
                <w:sz w:val="28"/>
                <w:szCs w:val="28"/>
              </w:rPr>
              <w:t>2370</w:t>
            </w:r>
            <w:r w:rsidR="00C20092" w:rsidRPr="005F20E7">
              <w:rPr>
                <w:sz w:val="28"/>
                <w:szCs w:val="28"/>
              </w:rPr>
              <w:t>,00</w:t>
            </w:r>
          </w:p>
        </w:tc>
      </w:tr>
    </w:tbl>
    <w:p w:rsidR="00AA22BB" w:rsidRPr="005F20E7" w:rsidRDefault="00AA22BB">
      <w:pPr>
        <w:jc w:val="center"/>
        <w:rPr>
          <w:b/>
          <w:bCs/>
          <w:sz w:val="28"/>
          <w:szCs w:val="28"/>
        </w:rPr>
      </w:pPr>
      <w:r w:rsidRPr="005F20E7">
        <w:rPr>
          <w:b/>
          <w:bCs/>
          <w:sz w:val="28"/>
          <w:szCs w:val="28"/>
        </w:rPr>
        <w:br w:type="page"/>
      </w:r>
    </w:p>
    <w:p w:rsidR="00AA22BB" w:rsidRPr="005F20E7" w:rsidRDefault="00AA22BB">
      <w:pPr>
        <w:shd w:val="clear" w:color="auto" w:fill="FFFFFF"/>
        <w:tabs>
          <w:tab w:val="left" w:pos="5595"/>
        </w:tabs>
        <w:ind w:left="5120" w:right="14" w:hanging="17"/>
        <w:rPr>
          <w:color w:val="000000"/>
          <w:sz w:val="28"/>
          <w:szCs w:val="28"/>
        </w:rPr>
      </w:pPr>
      <w:r w:rsidRPr="005F20E7">
        <w:rPr>
          <w:color w:val="000000"/>
          <w:sz w:val="28"/>
          <w:szCs w:val="28"/>
        </w:rPr>
        <w:lastRenderedPageBreak/>
        <w:t>Приложение № 2 к Положению «Об оплате труд</w:t>
      </w:r>
      <w:r w:rsidR="00707900" w:rsidRPr="005F20E7">
        <w:rPr>
          <w:color w:val="000000"/>
          <w:sz w:val="28"/>
          <w:szCs w:val="28"/>
        </w:rPr>
        <w:t>а муниципальных служащих органа</w:t>
      </w:r>
      <w:r w:rsidRPr="005F20E7">
        <w:rPr>
          <w:color w:val="000000"/>
          <w:sz w:val="28"/>
          <w:szCs w:val="28"/>
        </w:rPr>
        <w:t xml:space="preserve"> местного самоуправления </w:t>
      </w:r>
      <w:proofErr w:type="spellStart"/>
      <w:r w:rsidR="00DE20C7" w:rsidRPr="005F20E7">
        <w:rPr>
          <w:color w:val="000000"/>
          <w:sz w:val="28"/>
          <w:szCs w:val="28"/>
        </w:rPr>
        <w:t>Старохоперского</w:t>
      </w:r>
      <w:proofErr w:type="spellEnd"/>
      <w:r w:rsidR="00707900" w:rsidRPr="005F20E7">
        <w:rPr>
          <w:color w:val="000000"/>
          <w:sz w:val="28"/>
          <w:szCs w:val="28"/>
        </w:rPr>
        <w:t xml:space="preserve"> муниципального образования </w:t>
      </w:r>
      <w:proofErr w:type="spellStart"/>
      <w:r w:rsidRPr="005F20E7">
        <w:rPr>
          <w:color w:val="000000"/>
          <w:sz w:val="28"/>
          <w:szCs w:val="28"/>
        </w:rPr>
        <w:t>Балашовского</w:t>
      </w:r>
      <w:proofErr w:type="spellEnd"/>
      <w:r w:rsidRPr="005F20E7">
        <w:rPr>
          <w:color w:val="000000"/>
          <w:sz w:val="28"/>
          <w:szCs w:val="28"/>
        </w:rPr>
        <w:t xml:space="preserve"> муниципального района»</w:t>
      </w:r>
    </w:p>
    <w:p w:rsidR="00AA22BB" w:rsidRPr="005F20E7" w:rsidRDefault="00AA22BB">
      <w:pPr>
        <w:shd w:val="clear" w:color="auto" w:fill="FFFFFF"/>
        <w:tabs>
          <w:tab w:val="left" w:pos="5595"/>
        </w:tabs>
        <w:ind w:left="5120" w:right="14"/>
        <w:rPr>
          <w:color w:val="000000"/>
          <w:sz w:val="28"/>
          <w:szCs w:val="28"/>
        </w:rPr>
      </w:pPr>
    </w:p>
    <w:p w:rsidR="00AA22BB" w:rsidRPr="005F20E7" w:rsidRDefault="00AA22BB">
      <w:pPr>
        <w:shd w:val="clear" w:color="auto" w:fill="FFFFFF"/>
        <w:tabs>
          <w:tab w:val="left" w:pos="475"/>
        </w:tabs>
        <w:ind w:right="14"/>
        <w:jc w:val="center"/>
        <w:rPr>
          <w:b/>
          <w:bCs/>
          <w:color w:val="000000"/>
          <w:sz w:val="28"/>
          <w:szCs w:val="28"/>
        </w:rPr>
      </w:pPr>
      <w:r w:rsidRPr="005F20E7">
        <w:rPr>
          <w:b/>
          <w:bCs/>
          <w:color w:val="000000"/>
          <w:sz w:val="28"/>
          <w:szCs w:val="28"/>
        </w:rPr>
        <w:t xml:space="preserve">Размеры ежемесячной премии за выполнение особо важных и сложных заданий, выплачиваемой муниципальным служащим </w:t>
      </w:r>
    </w:p>
    <w:p w:rsidR="00707900" w:rsidRPr="005F20E7" w:rsidRDefault="00DE20C7">
      <w:pPr>
        <w:shd w:val="clear" w:color="auto" w:fill="FFFFFF"/>
        <w:tabs>
          <w:tab w:val="left" w:pos="475"/>
        </w:tabs>
        <w:ind w:right="14"/>
        <w:jc w:val="center"/>
        <w:rPr>
          <w:b/>
          <w:bCs/>
          <w:color w:val="000000"/>
          <w:sz w:val="28"/>
          <w:szCs w:val="28"/>
        </w:rPr>
      </w:pPr>
      <w:proofErr w:type="spellStart"/>
      <w:r w:rsidRPr="005F20E7">
        <w:rPr>
          <w:b/>
          <w:color w:val="000000"/>
          <w:sz w:val="28"/>
          <w:szCs w:val="28"/>
        </w:rPr>
        <w:t>Старохоперского</w:t>
      </w:r>
      <w:proofErr w:type="spellEnd"/>
      <w:r w:rsidR="00707900" w:rsidRPr="005F20E7">
        <w:rPr>
          <w:b/>
          <w:bCs/>
          <w:color w:val="000000"/>
          <w:sz w:val="28"/>
          <w:szCs w:val="28"/>
        </w:rPr>
        <w:t xml:space="preserve"> муниципального образования</w:t>
      </w:r>
    </w:p>
    <w:p w:rsidR="00AA22BB" w:rsidRPr="005F20E7" w:rsidRDefault="00AA22BB">
      <w:pPr>
        <w:shd w:val="clear" w:color="auto" w:fill="FFFFFF"/>
        <w:tabs>
          <w:tab w:val="left" w:pos="475"/>
        </w:tabs>
        <w:ind w:right="14"/>
        <w:jc w:val="center"/>
        <w:rPr>
          <w:b/>
          <w:bCs/>
          <w:color w:val="000000"/>
          <w:sz w:val="28"/>
          <w:szCs w:val="28"/>
        </w:rPr>
      </w:pPr>
      <w:proofErr w:type="spellStart"/>
      <w:r w:rsidRPr="005F20E7">
        <w:rPr>
          <w:b/>
          <w:bCs/>
          <w:color w:val="000000"/>
          <w:sz w:val="28"/>
          <w:szCs w:val="28"/>
        </w:rPr>
        <w:t>Балашовского</w:t>
      </w:r>
      <w:proofErr w:type="spellEnd"/>
      <w:r w:rsidRPr="005F20E7">
        <w:rPr>
          <w:b/>
          <w:bCs/>
          <w:color w:val="000000"/>
          <w:sz w:val="28"/>
          <w:szCs w:val="28"/>
        </w:rPr>
        <w:t xml:space="preserve"> муниципального района</w:t>
      </w:r>
    </w:p>
    <w:p w:rsidR="00AA22BB" w:rsidRPr="005F20E7" w:rsidRDefault="00AA22BB">
      <w:pPr>
        <w:shd w:val="clear" w:color="auto" w:fill="FFFFFF"/>
        <w:tabs>
          <w:tab w:val="left" w:pos="475"/>
        </w:tabs>
        <w:ind w:right="14"/>
        <w:jc w:val="center"/>
        <w:rPr>
          <w:b/>
          <w:bCs/>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54"/>
        <w:gridCol w:w="3993"/>
      </w:tblGrid>
      <w:tr w:rsidR="00BD1691" w:rsidRPr="005F20E7" w:rsidTr="00C2388B">
        <w:tc>
          <w:tcPr>
            <w:tcW w:w="5454" w:type="dxa"/>
          </w:tcPr>
          <w:p w:rsidR="00BD1691" w:rsidRPr="005F20E7" w:rsidRDefault="00BD1691" w:rsidP="00C2388B">
            <w:pPr>
              <w:jc w:val="center"/>
              <w:rPr>
                <w:b/>
                <w:sz w:val="28"/>
                <w:szCs w:val="28"/>
              </w:rPr>
            </w:pPr>
            <w:r w:rsidRPr="005F20E7">
              <w:rPr>
                <w:b/>
                <w:sz w:val="28"/>
                <w:szCs w:val="28"/>
              </w:rPr>
              <w:t>Наименование должностей</w:t>
            </w:r>
          </w:p>
        </w:tc>
        <w:tc>
          <w:tcPr>
            <w:tcW w:w="3993" w:type="dxa"/>
          </w:tcPr>
          <w:p w:rsidR="00BD1691" w:rsidRPr="005F20E7" w:rsidRDefault="00BD1691" w:rsidP="001D0AC0">
            <w:pPr>
              <w:jc w:val="center"/>
              <w:rPr>
                <w:b/>
                <w:sz w:val="28"/>
                <w:szCs w:val="28"/>
              </w:rPr>
            </w:pPr>
            <w:r w:rsidRPr="005F20E7">
              <w:rPr>
                <w:b/>
                <w:sz w:val="28"/>
                <w:szCs w:val="28"/>
              </w:rPr>
              <w:t>Размер (</w:t>
            </w:r>
            <w:proofErr w:type="gramStart"/>
            <w:r w:rsidRPr="005F20E7">
              <w:rPr>
                <w:b/>
                <w:sz w:val="28"/>
                <w:szCs w:val="28"/>
              </w:rPr>
              <w:t>в</w:t>
            </w:r>
            <w:proofErr w:type="gramEnd"/>
            <w:r w:rsidRPr="005F20E7">
              <w:rPr>
                <w:b/>
                <w:sz w:val="28"/>
                <w:szCs w:val="28"/>
              </w:rPr>
              <w:t xml:space="preserve"> % </w:t>
            </w:r>
            <w:proofErr w:type="gramStart"/>
            <w:r w:rsidR="001D0AC0" w:rsidRPr="005F20E7">
              <w:rPr>
                <w:b/>
                <w:sz w:val="28"/>
                <w:szCs w:val="28"/>
              </w:rPr>
              <w:t>к</w:t>
            </w:r>
            <w:proofErr w:type="gramEnd"/>
            <w:r w:rsidR="001D0AC0" w:rsidRPr="005F20E7">
              <w:rPr>
                <w:b/>
                <w:sz w:val="28"/>
                <w:szCs w:val="28"/>
              </w:rPr>
              <w:t xml:space="preserve"> месячному фонду оплаты труда</w:t>
            </w:r>
            <w:r w:rsidRPr="005F20E7">
              <w:rPr>
                <w:b/>
                <w:sz w:val="28"/>
                <w:szCs w:val="28"/>
              </w:rPr>
              <w:t>)</w:t>
            </w:r>
          </w:p>
        </w:tc>
      </w:tr>
      <w:tr w:rsidR="00BD1691" w:rsidRPr="005F20E7" w:rsidTr="00C2388B">
        <w:tc>
          <w:tcPr>
            <w:tcW w:w="5454" w:type="dxa"/>
          </w:tcPr>
          <w:p w:rsidR="00BD1691" w:rsidRPr="005F20E7" w:rsidRDefault="00BD1691" w:rsidP="00C2388B">
            <w:pPr>
              <w:jc w:val="center"/>
              <w:rPr>
                <w:sz w:val="28"/>
                <w:szCs w:val="28"/>
              </w:rPr>
            </w:pPr>
          </w:p>
          <w:p w:rsidR="00BD1691" w:rsidRPr="005F20E7" w:rsidRDefault="00E04524" w:rsidP="00C2388B">
            <w:pPr>
              <w:jc w:val="center"/>
              <w:rPr>
                <w:sz w:val="28"/>
                <w:szCs w:val="28"/>
              </w:rPr>
            </w:pPr>
            <w:r w:rsidRPr="005F20E7">
              <w:rPr>
                <w:sz w:val="28"/>
                <w:szCs w:val="28"/>
              </w:rPr>
              <w:t>Заместитель главы администрации</w:t>
            </w:r>
          </w:p>
        </w:tc>
        <w:tc>
          <w:tcPr>
            <w:tcW w:w="3993" w:type="dxa"/>
          </w:tcPr>
          <w:p w:rsidR="00BD1691" w:rsidRPr="005F20E7" w:rsidRDefault="00BD1691" w:rsidP="00C2388B">
            <w:pPr>
              <w:jc w:val="center"/>
              <w:rPr>
                <w:sz w:val="28"/>
                <w:szCs w:val="28"/>
              </w:rPr>
            </w:pPr>
          </w:p>
          <w:p w:rsidR="00BD1691" w:rsidRPr="005F20E7" w:rsidRDefault="00C230AF" w:rsidP="00C2388B">
            <w:pPr>
              <w:jc w:val="center"/>
              <w:rPr>
                <w:sz w:val="28"/>
                <w:szCs w:val="28"/>
              </w:rPr>
            </w:pPr>
            <w:r w:rsidRPr="005F20E7">
              <w:rPr>
                <w:sz w:val="28"/>
                <w:szCs w:val="28"/>
              </w:rPr>
              <w:t>50</w:t>
            </w:r>
          </w:p>
        </w:tc>
      </w:tr>
      <w:tr w:rsidR="00BD1691" w:rsidRPr="005F20E7" w:rsidTr="00C2388B">
        <w:tc>
          <w:tcPr>
            <w:tcW w:w="5454" w:type="dxa"/>
          </w:tcPr>
          <w:p w:rsidR="00BD1691" w:rsidRPr="005F20E7" w:rsidRDefault="00BD1691" w:rsidP="00C2388B">
            <w:pPr>
              <w:jc w:val="center"/>
              <w:rPr>
                <w:sz w:val="28"/>
                <w:szCs w:val="28"/>
              </w:rPr>
            </w:pPr>
          </w:p>
          <w:p w:rsidR="00BD1691" w:rsidRPr="005F20E7" w:rsidRDefault="00E04524" w:rsidP="00C2388B">
            <w:pPr>
              <w:jc w:val="center"/>
              <w:rPr>
                <w:sz w:val="28"/>
                <w:szCs w:val="28"/>
              </w:rPr>
            </w:pPr>
            <w:r w:rsidRPr="005F20E7">
              <w:rPr>
                <w:sz w:val="28"/>
                <w:szCs w:val="28"/>
              </w:rPr>
              <w:t>Главный специалист администрации</w:t>
            </w:r>
          </w:p>
        </w:tc>
        <w:tc>
          <w:tcPr>
            <w:tcW w:w="3993" w:type="dxa"/>
          </w:tcPr>
          <w:p w:rsidR="00BD1691" w:rsidRPr="005F20E7" w:rsidRDefault="00BD1691" w:rsidP="00E2076E">
            <w:pPr>
              <w:rPr>
                <w:sz w:val="28"/>
                <w:szCs w:val="28"/>
              </w:rPr>
            </w:pPr>
          </w:p>
          <w:p w:rsidR="00BD1691" w:rsidRPr="005F20E7" w:rsidRDefault="00C230AF" w:rsidP="00C2388B">
            <w:pPr>
              <w:jc w:val="center"/>
              <w:rPr>
                <w:sz w:val="28"/>
                <w:szCs w:val="28"/>
              </w:rPr>
            </w:pPr>
            <w:r w:rsidRPr="005F20E7">
              <w:rPr>
                <w:sz w:val="28"/>
                <w:szCs w:val="28"/>
              </w:rPr>
              <w:t>2</w:t>
            </w:r>
            <w:r w:rsidR="008E02AD" w:rsidRPr="005F20E7">
              <w:rPr>
                <w:sz w:val="28"/>
                <w:szCs w:val="28"/>
              </w:rPr>
              <w:t>5</w:t>
            </w:r>
          </w:p>
        </w:tc>
      </w:tr>
    </w:tbl>
    <w:p w:rsidR="00AA22BB" w:rsidRPr="005F20E7" w:rsidRDefault="00AA22BB">
      <w:pPr>
        <w:ind w:left="567"/>
        <w:rPr>
          <w:sz w:val="28"/>
          <w:szCs w:val="28"/>
        </w:rPr>
      </w:pPr>
    </w:p>
    <w:p w:rsidR="00AA22BB" w:rsidRPr="005F20E7" w:rsidRDefault="00AA22BB">
      <w:pPr>
        <w:jc w:val="center"/>
        <w:rPr>
          <w:b/>
          <w:bCs/>
          <w:sz w:val="28"/>
          <w:szCs w:val="28"/>
        </w:rPr>
      </w:pPr>
      <w:r w:rsidRPr="005F20E7">
        <w:rPr>
          <w:b/>
          <w:bCs/>
          <w:sz w:val="28"/>
          <w:szCs w:val="28"/>
        </w:rPr>
        <w:br w:type="page"/>
      </w:r>
    </w:p>
    <w:p w:rsidR="00AA22BB" w:rsidRPr="005F20E7" w:rsidRDefault="00AA22BB">
      <w:pPr>
        <w:shd w:val="clear" w:color="auto" w:fill="FFFFFF"/>
        <w:tabs>
          <w:tab w:val="left" w:pos="5595"/>
        </w:tabs>
        <w:ind w:left="5120" w:right="14" w:hanging="17"/>
        <w:rPr>
          <w:color w:val="000000"/>
          <w:sz w:val="28"/>
          <w:szCs w:val="28"/>
        </w:rPr>
      </w:pPr>
      <w:r w:rsidRPr="005F20E7">
        <w:rPr>
          <w:color w:val="000000"/>
          <w:sz w:val="28"/>
          <w:szCs w:val="28"/>
        </w:rPr>
        <w:lastRenderedPageBreak/>
        <w:t>Приложение № 3 к Положению «Об оплате труда муниц</w:t>
      </w:r>
      <w:r w:rsidR="00707900" w:rsidRPr="005F20E7">
        <w:rPr>
          <w:color w:val="000000"/>
          <w:sz w:val="28"/>
          <w:szCs w:val="28"/>
        </w:rPr>
        <w:t>ипальных служащих органа</w:t>
      </w:r>
      <w:r w:rsidRPr="005F20E7">
        <w:rPr>
          <w:color w:val="000000"/>
          <w:sz w:val="28"/>
          <w:szCs w:val="28"/>
        </w:rPr>
        <w:t xml:space="preserve"> местного самоуправления </w:t>
      </w:r>
      <w:proofErr w:type="spellStart"/>
      <w:r w:rsidR="00CE0DA0" w:rsidRPr="005F20E7">
        <w:rPr>
          <w:color w:val="000000"/>
          <w:sz w:val="28"/>
          <w:szCs w:val="28"/>
        </w:rPr>
        <w:t>Старохоперского</w:t>
      </w:r>
      <w:proofErr w:type="spellEnd"/>
      <w:r w:rsidR="00707900" w:rsidRPr="005F20E7">
        <w:rPr>
          <w:color w:val="000000"/>
          <w:sz w:val="28"/>
          <w:szCs w:val="28"/>
        </w:rPr>
        <w:t xml:space="preserve"> муниципального образования </w:t>
      </w:r>
      <w:proofErr w:type="spellStart"/>
      <w:r w:rsidRPr="005F20E7">
        <w:rPr>
          <w:color w:val="000000"/>
          <w:sz w:val="28"/>
          <w:szCs w:val="28"/>
        </w:rPr>
        <w:t>Балашовского</w:t>
      </w:r>
      <w:proofErr w:type="spellEnd"/>
      <w:r w:rsidRPr="005F20E7">
        <w:rPr>
          <w:color w:val="000000"/>
          <w:sz w:val="28"/>
          <w:szCs w:val="28"/>
        </w:rPr>
        <w:t xml:space="preserve"> муниципального района»</w:t>
      </w:r>
    </w:p>
    <w:p w:rsidR="00AA22BB" w:rsidRPr="005F20E7" w:rsidRDefault="00AA22BB">
      <w:pPr>
        <w:shd w:val="clear" w:color="auto" w:fill="FFFFFF"/>
        <w:tabs>
          <w:tab w:val="left" w:pos="5595"/>
        </w:tabs>
        <w:ind w:left="5120" w:right="14"/>
        <w:rPr>
          <w:color w:val="000000"/>
          <w:sz w:val="28"/>
          <w:szCs w:val="28"/>
        </w:rPr>
      </w:pPr>
    </w:p>
    <w:p w:rsidR="00AA22BB" w:rsidRPr="005F20E7" w:rsidRDefault="00AA22BB">
      <w:pPr>
        <w:shd w:val="clear" w:color="auto" w:fill="FFFFFF"/>
        <w:tabs>
          <w:tab w:val="left" w:pos="475"/>
        </w:tabs>
        <w:ind w:right="14"/>
        <w:jc w:val="center"/>
        <w:rPr>
          <w:b/>
          <w:bCs/>
          <w:color w:val="000000"/>
          <w:sz w:val="28"/>
          <w:szCs w:val="28"/>
        </w:rPr>
      </w:pPr>
      <w:r w:rsidRPr="005F20E7">
        <w:rPr>
          <w:b/>
          <w:bCs/>
          <w:color w:val="000000"/>
          <w:sz w:val="28"/>
          <w:szCs w:val="28"/>
        </w:rPr>
        <w:t>Размеры ежемесячной надбавки к должностному окладу за выслугу лет на муниципальной службе в размерах:</w:t>
      </w:r>
    </w:p>
    <w:p w:rsidR="00AA22BB" w:rsidRPr="005F20E7" w:rsidRDefault="00AA22BB">
      <w:pPr>
        <w:shd w:val="clear" w:color="auto" w:fill="FFFFFF"/>
        <w:tabs>
          <w:tab w:val="left" w:pos="475"/>
        </w:tabs>
        <w:ind w:right="14"/>
        <w:jc w:val="center"/>
        <w:rPr>
          <w:b/>
          <w:bCs/>
          <w:color w:val="000000"/>
          <w:sz w:val="28"/>
          <w:szCs w:val="28"/>
        </w:rPr>
      </w:pPr>
    </w:p>
    <w:tbl>
      <w:tblPr>
        <w:tblW w:w="0" w:type="auto"/>
        <w:tblInd w:w="55" w:type="dxa"/>
        <w:tblLayout w:type="fixed"/>
        <w:tblCellMar>
          <w:top w:w="55" w:type="dxa"/>
          <w:left w:w="55" w:type="dxa"/>
          <w:bottom w:w="55" w:type="dxa"/>
          <w:right w:w="55" w:type="dxa"/>
        </w:tblCellMar>
        <w:tblLook w:val="0000"/>
      </w:tblPr>
      <w:tblGrid>
        <w:gridCol w:w="801"/>
        <w:gridCol w:w="5738"/>
        <w:gridCol w:w="2899"/>
      </w:tblGrid>
      <w:tr w:rsidR="00AA22BB" w:rsidRPr="005F20E7">
        <w:tc>
          <w:tcPr>
            <w:tcW w:w="801" w:type="dxa"/>
            <w:tcBorders>
              <w:top w:val="single" w:sz="1" w:space="0" w:color="000000"/>
              <w:left w:val="single" w:sz="1" w:space="0" w:color="000000"/>
              <w:bottom w:val="single" w:sz="1" w:space="0" w:color="000000"/>
            </w:tcBorders>
          </w:tcPr>
          <w:p w:rsidR="00AA22BB" w:rsidRPr="005F20E7" w:rsidRDefault="00AA22BB">
            <w:pPr>
              <w:pStyle w:val="a6"/>
              <w:ind w:firstLine="0"/>
              <w:jc w:val="center"/>
              <w:rPr>
                <w:rFonts w:ascii="Times New Roman" w:hAnsi="Times New Roman"/>
                <w:b/>
                <w:bCs/>
                <w:sz w:val="28"/>
                <w:szCs w:val="28"/>
              </w:rPr>
            </w:pPr>
            <w:r w:rsidRPr="005F20E7">
              <w:rPr>
                <w:rFonts w:ascii="Times New Roman" w:hAnsi="Times New Roman"/>
                <w:b/>
                <w:bCs/>
                <w:sz w:val="28"/>
                <w:szCs w:val="28"/>
              </w:rPr>
              <w:t>№</w:t>
            </w:r>
          </w:p>
        </w:tc>
        <w:tc>
          <w:tcPr>
            <w:tcW w:w="5738" w:type="dxa"/>
            <w:tcBorders>
              <w:top w:val="single" w:sz="1" w:space="0" w:color="000000"/>
              <w:left w:val="single" w:sz="1" w:space="0" w:color="000000"/>
              <w:bottom w:val="single" w:sz="1" w:space="0" w:color="000000"/>
            </w:tcBorders>
          </w:tcPr>
          <w:p w:rsidR="00AA22BB" w:rsidRPr="005F20E7" w:rsidRDefault="00AA22BB">
            <w:pPr>
              <w:pStyle w:val="a6"/>
              <w:ind w:firstLine="0"/>
              <w:jc w:val="center"/>
              <w:rPr>
                <w:rFonts w:ascii="Times New Roman" w:hAnsi="Times New Roman"/>
                <w:b/>
                <w:bCs/>
                <w:sz w:val="28"/>
                <w:szCs w:val="28"/>
              </w:rPr>
            </w:pPr>
            <w:r w:rsidRPr="005F20E7">
              <w:rPr>
                <w:rFonts w:ascii="Times New Roman" w:hAnsi="Times New Roman"/>
                <w:b/>
                <w:bCs/>
                <w:sz w:val="28"/>
                <w:szCs w:val="28"/>
              </w:rPr>
              <w:t>При стаже муниципальной службы</w:t>
            </w:r>
          </w:p>
        </w:tc>
        <w:tc>
          <w:tcPr>
            <w:tcW w:w="2899" w:type="dxa"/>
            <w:tcBorders>
              <w:top w:val="single" w:sz="1" w:space="0" w:color="000000"/>
              <w:left w:val="single" w:sz="1" w:space="0" w:color="000000"/>
              <w:bottom w:val="single" w:sz="1" w:space="0" w:color="000000"/>
              <w:right w:val="single" w:sz="1" w:space="0" w:color="000000"/>
            </w:tcBorders>
          </w:tcPr>
          <w:p w:rsidR="00AA22BB" w:rsidRPr="005F20E7" w:rsidRDefault="00AA22BB">
            <w:pPr>
              <w:pStyle w:val="a6"/>
              <w:ind w:firstLine="0"/>
              <w:jc w:val="center"/>
              <w:rPr>
                <w:rFonts w:ascii="Times New Roman" w:hAnsi="Times New Roman"/>
                <w:b/>
                <w:bCs/>
                <w:sz w:val="28"/>
                <w:szCs w:val="28"/>
              </w:rPr>
            </w:pPr>
            <w:r w:rsidRPr="005F20E7">
              <w:rPr>
                <w:rFonts w:ascii="Times New Roman" w:hAnsi="Times New Roman"/>
                <w:b/>
                <w:bCs/>
                <w:sz w:val="28"/>
                <w:szCs w:val="28"/>
              </w:rPr>
              <w:t>В процентах</w:t>
            </w:r>
          </w:p>
        </w:tc>
      </w:tr>
      <w:tr w:rsidR="00AA22BB" w:rsidRPr="005F20E7">
        <w:tc>
          <w:tcPr>
            <w:tcW w:w="801" w:type="dxa"/>
            <w:tcBorders>
              <w:left w:val="single" w:sz="1" w:space="0" w:color="000000"/>
              <w:bottom w:val="single" w:sz="1" w:space="0" w:color="000000"/>
            </w:tcBorders>
          </w:tcPr>
          <w:p w:rsidR="00AA22BB" w:rsidRPr="005F20E7" w:rsidRDefault="00AA22BB">
            <w:pPr>
              <w:pStyle w:val="a6"/>
              <w:ind w:firstLine="0"/>
              <w:jc w:val="center"/>
              <w:rPr>
                <w:rFonts w:ascii="Times New Roman" w:hAnsi="Times New Roman"/>
                <w:sz w:val="28"/>
                <w:szCs w:val="28"/>
              </w:rPr>
            </w:pPr>
            <w:r w:rsidRPr="005F20E7">
              <w:rPr>
                <w:rFonts w:ascii="Times New Roman" w:hAnsi="Times New Roman"/>
                <w:sz w:val="28"/>
                <w:szCs w:val="28"/>
              </w:rPr>
              <w:t>1</w:t>
            </w:r>
          </w:p>
        </w:tc>
        <w:tc>
          <w:tcPr>
            <w:tcW w:w="5738" w:type="dxa"/>
            <w:tcBorders>
              <w:left w:val="single" w:sz="1" w:space="0" w:color="000000"/>
              <w:bottom w:val="single" w:sz="1" w:space="0" w:color="000000"/>
            </w:tcBorders>
          </w:tcPr>
          <w:p w:rsidR="00AA22BB" w:rsidRPr="005F20E7" w:rsidRDefault="00AA22BB">
            <w:pPr>
              <w:pStyle w:val="a6"/>
              <w:ind w:firstLine="0"/>
              <w:rPr>
                <w:rFonts w:ascii="Times New Roman" w:hAnsi="Times New Roman"/>
                <w:sz w:val="28"/>
                <w:szCs w:val="28"/>
              </w:rPr>
            </w:pPr>
            <w:r w:rsidRPr="005F20E7">
              <w:rPr>
                <w:rFonts w:ascii="Times New Roman" w:hAnsi="Times New Roman"/>
                <w:sz w:val="28"/>
                <w:szCs w:val="28"/>
              </w:rPr>
              <w:t>от 1 года до 5 лет</w:t>
            </w:r>
          </w:p>
        </w:tc>
        <w:tc>
          <w:tcPr>
            <w:tcW w:w="2899" w:type="dxa"/>
            <w:tcBorders>
              <w:left w:val="single" w:sz="1" w:space="0" w:color="000000"/>
              <w:bottom w:val="single" w:sz="1" w:space="0" w:color="000000"/>
              <w:right w:val="single" w:sz="1" w:space="0" w:color="000000"/>
            </w:tcBorders>
          </w:tcPr>
          <w:p w:rsidR="00AA22BB" w:rsidRPr="005F20E7" w:rsidRDefault="00AA22BB">
            <w:pPr>
              <w:pStyle w:val="a6"/>
              <w:ind w:firstLine="0"/>
              <w:jc w:val="center"/>
              <w:rPr>
                <w:rFonts w:ascii="Times New Roman" w:hAnsi="Times New Roman"/>
                <w:sz w:val="28"/>
                <w:szCs w:val="28"/>
              </w:rPr>
            </w:pPr>
            <w:r w:rsidRPr="005F20E7">
              <w:rPr>
                <w:rFonts w:ascii="Times New Roman" w:hAnsi="Times New Roman"/>
                <w:sz w:val="28"/>
                <w:szCs w:val="28"/>
              </w:rPr>
              <w:t>10</w:t>
            </w:r>
          </w:p>
        </w:tc>
      </w:tr>
      <w:tr w:rsidR="00AA22BB" w:rsidRPr="005F20E7">
        <w:tc>
          <w:tcPr>
            <w:tcW w:w="801" w:type="dxa"/>
            <w:tcBorders>
              <w:left w:val="single" w:sz="1" w:space="0" w:color="000000"/>
              <w:bottom w:val="single" w:sz="1" w:space="0" w:color="000000"/>
            </w:tcBorders>
          </w:tcPr>
          <w:p w:rsidR="00AA22BB" w:rsidRPr="005F20E7" w:rsidRDefault="00AA22BB">
            <w:pPr>
              <w:pStyle w:val="a6"/>
              <w:ind w:firstLine="0"/>
              <w:jc w:val="center"/>
              <w:rPr>
                <w:rFonts w:ascii="Times New Roman" w:hAnsi="Times New Roman"/>
                <w:sz w:val="28"/>
                <w:szCs w:val="28"/>
              </w:rPr>
            </w:pPr>
            <w:r w:rsidRPr="005F20E7">
              <w:rPr>
                <w:rFonts w:ascii="Times New Roman" w:hAnsi="Times New Roman"/>
                <w:sz w:val="28"/>
                <w:szCs w:val="28"/>
              </w:rPr>
              <w:t>2</w:t>
            </w:r>
          </w:p>
        </w:tc>
        <w:tc>
          <w:tcPr>
            <w:tcW w:w="5738" w:type="dxa"/>
            <w:tcBorders>
              <w:left w:val="single" w:sz="1" w:space="0" w:color="000000"/>
              <w:bottom w:val="single" w:sz="1" w:space="0" w:color="000000"/>
            </w:tcBorders>
          </w:tcPr>
          <w:p w:rsidR="00AA22BB" w:rsidRPr="005F20E7" w:rsidRDefault="00AA22BB">
            <w:pPr>
              <w:pStyle w:val="a6"/>
              <w:ind w:firstLine="0"/>
              <w:rPr>
                <w:rFonts w:ascii="Times New Roman" w:hAnsi="Times New Roman"/>
                <w:sz w:val="28"/>
                <w:szCs w:val="28"/>
              </w:rPr>
            </w:pPr>
            <w:r w:rsidRPr="005F20E7">
              <w:rPr>
                <w:rFonts w:ascii="Times New Roman" w:hAnsi="Times New Roman"/>
                <w:sz w:val="28"/>
                <w:szCs w:val="28"/>
              </w:rPr>
              <w:t>от 5 до 10 лет</w:t>
            </w:r>
          </w:p>
        </w:tc>
        <w:tc>
          <w:tcPr>
            <w:tcW w:w="2899" w:type="dxa"/>
            <w:tcBorders>
              <w:left w:val="single" w:sz="1" w:space="0" w:color="000000"/>
              <w:bottom w:val="single" w:sz="1" w:space="0" w:color="000000"/>
              <w:right w:val="single" w:sz="1" w:space="0" w:color="000000"/>
            </w:tcBorders>
          </w:tcPr>
          <w:p w:rsidR="00AA22BB" w:rsidRPr="005F20E7" w:rsidRDefault="0004741B">
            <w:pPr>
              <w:pStyle w:val="a6"/>
              <w:ind w:firstLine="0"/>
              <w:jc w:val="center"/>
              <w:rPr>
                <w:rFonts w:ascii="Times New Roman" w:hAnsi="Times New Roman"/>
                <w:sz w:val="28"/>
                <w:szCs w:val="28"/>
              </w:rPr>
            </w:pPr>
            <w:r w:rsidRPr="005F20E7">
              <w:rPr>
                <w:rFonts w:ascii="Times New Roman" w:hAnsi="Times New Roman"/>
                <w:sz w:val="28"/>
                <w:szCs w:val="28"/>
              </w:rPr>
              <w:t>15</w:t>
            </w:r>
          </w:p>
        </w:tc>
      </w:tr>
      <w:tr w:rsidR="00AA22BB" w:rsidRPr="005F20E7">
        <w:tc>
          <w:tcPr>
            <w:tcW w:w="801" w:type="dxa"/>
            <w:tcBorders>
              <w:left w:val="single" w:sz="1" w:space="0" w:color="000000"/>
              <w:bottom w:val="single" w:sz="1" w:space="0" w:color="000000"/>
            </w:tcBorders>
          </w:tcPr>
          <w:p w:rsidR="00AA22BB" w:rsidRPr="005F20E7" w:rsidRDefault="00AA22BB">
            <w:pPr>
              <w:pStyle w:val="a6"/>
              <w:ind w:firstLine="0"/>
              <w:jc w:val="center"/>
              <w:rPr>
                <w:rFonts w:ascii="Times New Roman" w:hAnsi="Times New Roman"/>
                <w:sz w:val="28"/>
                <w:szCs w:val="28"/>
              </w:rPr>
            </w:pPr>
            <w:r w:rsidRPr="005F20E7">
              <w:rPr>
                <w:rFonts w:ascii="Times New Roman" w:hAnsi="Times New Roman"/>
                <w:sz w:val="28"/>
                <w:szCs w:val="28"/>
              </w:rPr>
              <w:t>3</w:t>
            </w:r>
          </w:p>
        </w:tc>
        <w:tc>
          <w:tcPr>
            <w:tcW w:w="5738" w:type="dxa"/>
            <w:tcBorders>
              <w:left w:val="single" w:sz="1" w:space="0" w:color="000000"/>
              <w:bottom w:val="single" w:sz="1" w:space="0" w:color="000000"/>
            </w:tcBorders>
          </w:tcPr>
          <w:p w:rsidR="00AA22BB" w:rsidRPr="005F20E7" w:rsidRDefault="00AA22BB">
            <w:pPr>
              <w:pStyle w:val="a6"/>
              <w:ind w:firstLine="0"/>
              <w:rPr>
                <w:rFonts w:ascii="Times New Roman" w:hAnsi="Times New Roman"/>
                <w:sz w:val="28"/>
                <w:szCs w:val="28"/>
              </w:rPr>
            </w:pPr>
            <w:r w:rsidRPr="005F20E7">
              <w:rPr>
                <w:rFonts w:ascii="Times New Roman" w:hAnsi="Times New Roman"/>
                <w:sz w:val="28"/>
                <w:szCs w:val="28"/>
              </w:rPr>
              <w:t>от 10 до 15 лет</w:t>
            </w:r>
          </w:p>
        </w:tc>
        <w:tc>
          <w:tcPr>
            <w:tcW w:w="2899" w:type="dxa"/>
            <w:tcBorders>
              <w:left w:val="single" w:sz="1" w:space="0" w:color="000000"/>
              <w:bottom w:val="single" w:sz="1" w:space="0" w:color="000000"/>
              <w:right w:val="single" w:sz="1" w:space="0" w:color="000000"/>
            </w:tcBorders>
          </w:tcPr>
          <w:p w:rsidR="00AA22BB" w:rsidRPr="005F20E7" w:rsidRDefault="0004741B">
            <w:pPr>
              <w:pStyle w:val="a6"/>
              <w:ind w:firstLine="0"/>
              <w:jc w:val="center"/>
              <w:rPr>
                <w:rFonts w:ascii="Times New Roman" w:hAnsi="Times New Roman"/>
                <w:sz w:val="28"/>
                <w:szCs w:val="28"/>
              </w:rPr>
            </w:pPr>
            <w:r w:rsidRPr="005F20E7">
              <w:rPr>
                <w:rFonts w:ascii="Times New Roman" w:hAnsi="Times New Roman"/>
                <w:sz w:val="28"/>
                <w:szCs w:val="28"/>
              </w:rPr>
              <w:t>2</w:t>
            </w:r>
            <w:r w:rsidR="00AA22BB" w:rsidRPr="005F20E7">
              <w:rPr>
                <w:rFonts w:ascii="Times New Roman" w:hAnsi="Times New Roman"/>
                <w:sz w:val="28"/>
                <w:szCs w:val="28"/>
              </w:rPr>
              <w:t>0</w:t>
            </w:r>
          </w:p>
        </w:tc>
      </w:tr>
      <w:tr w:rsidR="00AA22BB" w:rsidRPr="005F20E7">
        <w:tc>
          <w:tcPr>
            <w:tcW w:w="801" w:type="dxa"/>
            <w:tcBorders>
              <w:left w:val="single" w:sz="1" w:space="0" w:color="000000"/>
              <w:bottom w:val="single" w:sz="1" w:space="0" w:color="000000"/>
            </w:tcBorders>
          </w:tcPr>
          <w:p w:rsidR="00AA22BB" w:rsidRPr="005F20E7" w:rsidRDefault="00AA22BB">
            <w:pPr>
              <w:pStyle w:val="a6"/>
              <w:ind w:firstLine="0"/>
              <w:jc w:val="center"/>
              <w:rPr>
                <w:rFonts w:ascii="Times New Roman" w:hAnsi="Times New Roman"/>
                <w:sz w:val="28"/>
                <w:szCs w:val="28"/>
              </w:rPr>
            </w:pPr>
            <w:r w:rsidRPr="005F20E7">
              <w:rPr>
                <w:rFonts w:ascii="Times New Roman" w:hAnsi="Times New Roman"/>
                <w:sz w:val="28"/>
                <w:szCs w:val="28"/>
              </w:rPr>
              <w:t>4</w:t>
            </w:r>
          </w:p>
        </w:tc>
        <w:tc>
          <w:tcPr>
            <w:tcW w:w="5738" w:type="dxa"/>
            <w:tcBorders>
              <w:left w:val="single" w:sz="1" w:space="0" w:color="000000"/>
              <w:bottom w:val="single" w:sz="1" w:space="0" w:color="000000"/>
            </w:tcBorders>
          </w:tcPr>
          <w:p w:rsidR="00AA22BB" w:rsidRPr="005F20E7" w:rsidRDefault="00AA22BB">
            <w:pPr>
              <w:pStyle w:val="a6"/>
              <w:ind w:firstLine="0"/>
              <w:rPr>
                <w:rFonts w:ascii="Times New Roman" w:hAnsi="Times New Roman"/>
                <w:sz w:val="28"/>
                <w:szCs w:val="28"/>
              </w:rPr>
            </w:pPr>
            <w:r w:rsidRPr="005F20E7">
              <w:rPr>
                <w:rFonts w:ascii="Times New Roman" w:hAnsi="Times New Roman"/>
                <w:sz w:val="28"/>
                <w:szCs w:val="28"/>
              </w:rPr>
              <w:t>свыше 15 лет</w:t>
            </w:r>
          </w:p>
        </w:tc>
        <w:tc>
          <w:tcPr>
            <w:tcW w:w="2899" w:type="dxa"/>
            <w:tcBorders>
              <w:left w:val="single" w:sz="1" w:space="0" w:color="000000"/>
              <w:bottom w:val="single" w:sz="1" w:space="0" w:color="000000"/>
              <w:right w:val="single" w:sz="1" w:space="0" w:color="000000"/>
            </w:tcBorders>
          </w:tcPr>
          <w:p w:rsidR="00AA22BB" w:rsidRPr="005F20E7" w:rsidRDefault="0004741B">
            <w:pPr>
              <w:pStyle w:val="a6"/>
              <w:ind w:firstLine="0"/>
              <w:jc w:val="center"/>
              <w:rPr>
                <w:rFonts w:ascii="Times New Roman" w:hAnsi="Times New Roman"/>
                <w:sz w:val="28"/>
                <w:szCs w:val="28"/>
              </w:rPr>
            </w:pPr>
            <w:r w:rsidRPr="005F20E7">
              <w:rPr>
                <w:rFonts w:ascii="Times New Roman" w:hAnsi="Times New Roman"/>
                <w:sz w:val="28"/>
                <w:szCs w:val="28"/>
              </w:rPr>
              <w:t>3</w:t>
            </w:r>
            <w:r w:rsidR="00AA22BB" w:rsidRPr="005F20E7">
              <w:rPr>
                <w:rFonts w:ascii="Times New Roman" w:hAnsi="Times New Roman"/>
                <w:sz w:val="28"/>
                <w:szCs w:val="28"/>
              </w:rPr>
              <w:t>0</w:t>
            </w:r>
          </w:p>
        </w:tc>
      </w:tr>
    </w:tbl>
    <w:p w:rsidR="00AA22BB" w:rsidRPr="005F20E7" w:rsidRDefault="00AA22BB">
      <w:pPr>
        <w:shd w:val="clear" w:color="auto" w:fill="FFFFFF"/>
        <w:tabs>
          <w:tab w:val="left" w:pos="475"/>
        </w:tabs>
        <w:ind w:right="14"/>
        <w:rPr>
          <w:b/>
          <w:bCs/>
          <w:color w:val="000000"/>
          <w:sz w:val="28"/>
          <w:szCs w:val="28"/>
        </w:rPr>
      </w:pPr>
    </w:p>
    <w:p w:rsidR="00AA22BB" w:rsidRPr="005F20E7" w:rsidRDefault="00AA22BB">
      <w:pPr>
        <w:ind w:left="4820"/>
        <w:rPr>
          <w:color w:val="000000"/>
          <w:sz w:val="28"/>
          <w:szCs w:val="28"/>
        </w:rPr>
      </w:pPr>
      <w:r w:rsidRPr="005F20E7">
        <w:rPr>
          <w:b/>
          <w:bCs/>
          <w:sz w:val="28"/>
          <w:szCs w:val="28"/>
        </w:rPr>
        <w:br w:type="page"/>
      </w:r>
      <w:r w:rsidRPr="005F20E7">
        <w:rPr>
          <w:color w:val="000000"/>
          <w:sz w:val="28"/>
          <w:szCs w:val="28"/>
        </w:rPr>
        <w:lastRenderedPageBreak/>
        <w:t>Приложение № 4 к Положению «Об оплате труд</w:t>
      </w:r>
      <w:r w:rsidR="00707900" w:rsidRPr="005F20E7">
        <w:rPr>
          <w:color w:val="000000"/>
          <w:sz w:val="28"/>
          <w:szCs w:val="28"/>
        </w:rPr>
        <w:t>а муниципальных служащих органа</w:t>
      </w:r>
      <w:r w:rsidRPr="005F20E7">
        <w:rPr>
          <w:color w:val="000000"/>
          <w:sz w:val="28"/>
          <w:szCs w:val="28"/>
        </w:rPr>
        <w:t xml:space="preserve"> местного самоуправления </w:t>
      </w:r>
      <w:proofErr w:type="spellStart"/>
      <w:r w:rsidR="008E02AD" w:rsidRPr="005F20E7">
        <w:rPr>
          <w:color w:val="000000"/>
          <w:sz w:val="28"/>
          <w:szCs w:val="28"/>
        </w:rPr>
        <w:t>Старохоперского</w:t>
      </w:r>
      <w:proofErr w:type="spellEnd"/>
      <w:r w:rsidR="00707900" w:rsidRPr="005F20E7">
        <w:rPr>
          <w:color w:val="000000"/>
          <w:sz w:val="28"/>
          <w:szCs w:val="28"/>
        </w:rPr>
        <w:t xml:space="preserve"> муниципального образования </w:t>
      </w:r>
      <w:proofErr w:type="spellStart"/>
      <w:r w:rsidRPr="005F20E7">
        <w:rPr>
          <w:color w:val="000000"/>
          <w:sz w:val="28"/>
          <w:szCs w:val="28"/>
        </w:rPr>
        <w:t>Балашовского</w:t>
      </w:r>
      <w:proofErr w:type="spellEnd"/>
      <w:r w:rsidRPr="005F20E7">
        <w:rPr>
          <w:color w:val="000000"/>
          <w:sz w:val="28"/>
          <w:szCs w:val="28"/>
        </w:rPr>
        <w:t xml:space="preserve"> муниципального района»</w:t>
      </w:r>
    </w:p>
    <w:p w:rsidR="00AA22BB" w:rsidRPr="005F20E7" w:rsidRDefault="00AA22BB">
      <w:pPr>
        <w:shd w:val="clear" w:color="auto" w:fill="FFFFFF"/>
        <w:tabs>
          <w:tab w:val="left" w:pos="5595"/>
        </w:tabs>
        <w:ind w:left="5120" w:right="14"/>
        <w:rPr>
          <w:color w:val="000000"/>
          <w:sz w:val="28"/>
          <w:szCs w:val="28"/>
        </w:rPr>
      </w:pPr>
    </w:p>
    <w:p w:rsidR="00AA22BB" w:rsidRPr="005F20E7" w:rsidRDefault="00AA22BB">
      <w:pPr>
        <w:shd w:val="clear" w:color="auto" w:fill="FFFFFF"/>
        <w:tabs>
          <w:tab w:val="left" w:pos="475"/>
        </w:tabs>
        <w:ind w:right="14"/>
        <w:jc w:val="center"/>
        <w:rPr>
          <w:b/>
          <w:bCs/>
          <w:color w:val="000000"/>
          <w:sz w:val="28"/>
          <w:szCs w:val="28"/>
        </w:rPr>
      </w:pPr>
      <w:r w:rsidRPr="005F20E7">
        <w:rPr>
          <w:b/>
          <w:bCs/>
          <w:color w:val="000000"/>
          <w:sz w:val="28"/>
          <w:szCs w:val="28"/>
        </w:rPr>
        <w:t xml:space="preserve">Размеры ежемесячной надбавки за особые условия муниципальной службы </w:t>
      </w:r>
      <w:proofErr w:type="spellStart"/>
      <w:r w:rsidR="008E02AD" w:rsidRPr="005F20E7">
        <w:rPr>
          <w:b/>
          <w:color w:val="000000"/>
          <w:sz w:val="28"/>
          <w:szCs w:val="28"/>
        </w:rPr>
        <w:t>Старохоперского</w:t>
      </w:r>
      <w:proofErr w:type="spellEnd"/>
      <w:r w:rsidR="00707900" w:rsidRPr="005F20E7">
        <w:rPr>
          <w:b/>
          <w:bCs/>
          <w:color w:val="000000"/>
          <w:sz w:val="28"/>
          <w:szCs w:val="28"/>
        </w:rPr>
        <w:t xml:space="preserve"> муниципального образования </w:t>
      </w:r>
      <w:proofErr w:type="spellStart"/>
      <w:r w:rsidRPr="005F20E7">
        <w:rPr>
          <w:b/>
          <w:bCs/>
          <w:color w:val="000000"/>
          <w:sz w:val="28"/>
          <w:szCs w:val="28"/>
        </w:rPr>
        <w:t>Балашовского</w:t>
      </w:r>
      <w:proofErr w:type="spellEnd"/>
      <w:r w:rsidRPr="005F20E7">
        <w:rPr>
          <w:b/>
          <w:bCs/>
          <w:color w:val="000000"/>
          <w:sz w:val="28"/>
          <w:szCs w:val="28"/>
        </w:rPr>
        <w:t xml:space="preserve"> муниципального района</w:t>
      </w:r>
    </w:p>
    <w:p w:rsidR="00AA22BB" w:rsidRPr="005F20E7" w:rsidRDefault="00AA22BB">
      <w:pPr>
        <w:shd w:val="clear" w:color="auto" w:fill="FFFFFF"/>
        <w:tabs>
          <w:tab w:val="left" w:pos="475"/>
        </w:tabs>
        <w:ind w:right="14"/>
        <w:jc w:val="center"/>
        <w:rPr>
          <w:b/>
          <w:bCs/>
          <w:color w:val="000000"/>
          <w:sz w:val="28"/>
          <w:szCs w:val="28"/>
        </w:rPr>
      </w:pPr>
    </w:p>
    <w:tbl>
      <w:tblPr>
        <w:tblW w:w="9440" w:type="dxa"/>
        <w:tblInd w:w="55" w:type="dxa"/>
        <w:tblLayout w:type="fixed"/>
        <w:tblCellMar>
          <w:top w:w="55" w:type="dxa"/>
          <w:left w:w="55" w:type="dxa"/>
          <w:bottom w:w="55" w:type="dxa"/>
          <w:right w:w="55" w:type="dxa"/>
        </w:tblCellMar>
        <w:tblLook w:val="0000"/>
      </w:tblPr>
      <w:tblGrid>
        <w:gridCol w:w="6539"/>
        <w:gridCol w:w="2901"/>
      </w:tblGrid>
      <w:tr w:rsidR="00AA22BB" w:rsidRPr="005F20E7">
        <w:tc>
          <w:tcPr>
            <w:tcW w:w="6539" w:type="dxa"/>
            <w:tcBorders>
              <w:top w:val="single" w:sz="1" w:space="0" w:color="000000"/>
              <w:left w:val="single" w:sz="1" w:space="0" w:color="000000"/>
              <w:bottom w:val="single" w:sz="1" w:space="0" w:color="000000"/>
            </w:tcBorders>
          </w:tcPr>
          <w:p w:rsidR="00AA22BB" w:rsidRPr="005F20E7" w:rsidRDefault="00AA22BB">
            <w:pPr>
              <w:pStyle w:val="a6"/>
              <w:ind w:firstLine="0"/>
              <w:jc w:val="center"/>
              <w:rPr>
                <w:rFonts w:ascii="Times New Roman" w:hAnsi="Times New Roman"/>
                <w:b/>
                <w:bCs/>
                <w:sz w:val="28"/>
                <w:szCs w:val="28"/>
              </w:rPr>
            </w:pPr>
            <w:r w:rsidRPr="005F20E7">
              <w:rPr>
                <w:rFonts w:ascii="Times New Roman" w:hAnsi="Times New Roman"/>
                <w:b/>
                <w:bCs/>
                <w:sz w:val="28"/>
                <w:szCs w:val="28"/>
              </w:rPr>
              <w:t>Наименование должностей</w:t>
            </w:r>
          </w:p>
        </w:tc>
        <w:tc>
          <w:tcPr>
            <w:tcW w:w="2901" w:type="dxa"/>
            <w:tcBorders>
              <w:top w:val="single" w:sz="1" w:space="0" w:color="000000"/>
              <w:left w:val="single" w:sz="1" w:space="0" w:color="000000"/>
              <w:bottom w:val="single" w:sz="1" w:space="0" w:color="000000"/>
              <w:right w:val="single" w:sz="1" w:space="0" w:color="000000"/>
            </w:tcBorders>
          </w:tcPr>
          <w:p w:rsidR="00AA22BB" w:rsidRPr="005F20E7" w:rsidRDefault="00AA22BB">
            <w:pPr>
              <w:pStyle w:val="a6"/>
              <w:ind w:firstLine="0"/>
              <w:jc w:val="center"/>
              <w:rPr>
                <w:rFonts w:ascii="Times New Roman" w:hAnsi="Times New Roman"/>
                <w:b/>
                <w:bCs/>
                <w:sz w:val="28"/>
                <w:szCs w:val="28"/>
              </w:rPr>
            </w:pPr>
            <w:r w:rsidRPr="005F20E7">
              <w:rPr>
                <w:rFonts w:ascii="Times New Roman" w:hAnsi="Times New Roman"/>
                <w:b/>
                <w:bCs/>
                <w:sz w:val="28"/>
                <w:szCs w:val="28"/>
              </w:rPr>
              <w:t>Размер (</w:t>
            </w:r>
            <w:proofErr w:type="gramStart"/>
            <w:r w:rsidRPr="005F20E7">
              <w:rPr>
                <w:rFonts w:ascii="Times New Roman" w:hAnsi="Times New Roman"/>
                <w:b/>
                <w:bCs/>
                <w:sz w:val="28"/>
                <w:szCs w:val="28"/>
              </w:rPr>
              <w:t>в</w:t>
            </w:r>
            <w:proofErr w:type="gramEnd"/>
            <w:r w:rsidRPr="005F20E7">
              <w:rPr>
                <w:rFonts w:ascii="Times New Roman" w:hAnsi="Times New Roman"/>
                <w:b/>
                <w:bCs/>
                <w:sz w:val="28"/>
                <w:szCs w:val="28"/>
              </w:rPr>
              <w:t xml:space="preserve"> % к должностному окладу) </w:t>
            </w:r>
          </w:p>
        </w:tc>
      </w:tr>
      <w:tr w:rsidR="00AA22BB" w:rsidRPr="005F20E7">
        <w:tc>
          <w:tcPr>
            <w:tcW w:w="6539" w:type="dxa"/>
            <w:tcBorders>
              <w:left w:val="single" w:sz="1" w:space="0" w:color="000000"/>
              <w:bottom w:val="single" w:sz="1" w:space="0" w:color="000000"/>
            </w:tcBorders>
          </w:tcPr>
          <w:p w:rsidR="00AA22BB" w:rsidRPr="005F20E7" w:rsidRDefault="00AA22BB">
            <w:pPr>
              <w:pStyle w:val="a6"/>
              <w:ind w:firstLine="0"/>
              <w:jc w:val="center"/>
              <w:rPr>
                <w:rFonts w:ascii="Times New Roman" w:hAnsi="Times New Roman"/>
                <w:sz w:val="28"/>
                <w:szCs w:val="28"/>
              </w:rPr>
            </w:pPr>
            <w:r w:rsidRPr="005F20E7">
              <w:rPr>
                <w:rFonts w:ascii="Times New Roman" w:hAnsi="Times New Roman"/>
                <w:sz w:val="28"/>
                <w:szCs w:val="28"/>
              </w:rPr>
              <w:t>1</w:t>
            </w:r>
          </w:p>
        </w:tc>
        <w:tc>
          <w:tcPr>
            <w:tcW w:w="2901" w:type="dxa"/>
            <w:tcBorders>
              <w:left w:val="single" w:sz="1" w:space="0" w:color="000000"/>
              <w:bottom w:val="single" w:sz="1" w:space="0" w:color="000000"/>
              <w:right w:val="single" w:sz="1" w:space="0" w:color="000000"/>
            </w:tcBorders>
          </w:tcPr>
          <w:p w:rsidR="00AA22BB" w:rsidRPr="005F20E7" w:rsidRDefault="00AA22BB">
            <w:pPr>
              <w:pStyle w:val="a6"/>
              <w:ind w:firstLine="0"/>
              <w:jc w:val="center"/>
              <w:rPr>
                <w:rFonts w:ascii="Times New Roman" w:hAnsi="Times New Roman"/>
                <w:sz w:val="28"/>
                <w:szCs w:val="28"/>
              </w:rPr>
            </w:pPr>
            <w:r w:rsidRPr="005F20E7">
              <w:rPr>
                <w:rFonts w:ascii="Times New Roman" w:hAnsi="Times New Roman"/>
                <w:sz w:val="28"/>
                <w:szCs w:val="28"/>
              </w:rPr>
              <w:t>2</w:t>
            </w:r>
          </w:p>
        </w:tc>
      </w:tr>
      <w:tr w:rsidR="00AA22BB" w:rsidRPr="005F20E7">
        <w:tc>
          <w:tcPr>
            <w:tcW w:w="6539" w:type="dxa"/>
            <w:tcBorders>
              <w:left w:val="single" w:sz="1" w:space="0" w:color="000000"/>
              <w:bottom w:val="single" w:sz="1" w:space="0" w:color="000000"/>
            </w:tcBorders>
          </w:tcPr>
          <w:p w:rsidR="00AA22BB" w:rsidRPr="005F20E7" w:rsidRDefault="00AA22BB">
            <w:pPr>
              <w:pStyle w:val="a6"/>
              <w:ind w:firstLine="0"/>
              <w:rPr>
                <w:rFonts w:ascii="Times New Roman" w:hAnsi="Times New Roman"/>
                <w:sz w:val="28"/>
                <w:szCs w:val="28"/>
              </w:rPr>
            </w:pPr>
            <w:r w:rsidRPr="005F20E7">
              <w:rPr>
                <w:rFonts w:ascii="Times New Roman" w:hAnsi="Times New Roman"/>
                <w:sz w:val="28"/>
                <w:szCs w:val="28"/>
              </w:rPr>
              <w:t>Заместитель главы администрации</w:t>
            </w:r>
          </w:p>
        </w:tc>
        <w:tc>
          <w:tcPr>
            <w:tcW w:w="2901" w:type="dxa"/>
            <w:tcBorders>
              <w:left w:val="single" w:sz="1" w:space="0" w:color="000000"/>
              <w:bottom w:val="single" w:sz="1" w:space="0" w:color="000000"/>
              <w:right w:val="single" w:sz="1" w:space="0" w:color="000000"/>
            </w:tcBorders>
          </w:tcPr>
          <w:p w:rsidR="00AA22BB" w:rsidRPr="005F20E7" w:rsidRDefault="008E02AD">
            <w:pPr>
              <w:pStyle w:val="a6"/>
              <w:ind w:firstLine="0"/>
              <w:jc w:val="center"/>
              <w:rPr>
                <w:rFonts w:ascii="Times New Roman" w:hAnsi="Times New Roman"/>
                <w:sz w:val="28"/>
                <w:szCs w:val="28"/>
              </w:rPr>
            </w:pPr>
            <w:r w:rsidRPr="005F20E7">
              <w:rPr>
                <w:rFonts w:ascii="Times New Roman" w:hAnsi="Times New Roman"/>
                <w:sz w:val="28"/>
                <w:szCs w:val="28"/>
              </w:rPr>
              <w:t>150</w:t>
            </w:r>
          </w:p>
        </w:tc>
      </w:tr>
      <w:tr w:rsidR="00AA22BB" w:rsidRPr="005F20E7">
        <w:tc>
          <w:tcPr>
            <w:tcW w:w="6539" w:type="dxa"/>
            <w:tcBorders>
              <w:left w:val="single" w:sz="1" w:space="0" w:color="000000"/>
              <w:bottom w:val="single" w:sz="1" w:space="0" w:color="000000"/>
            </w:tcBorders>
          </w:tcPr>
          <w:p w:rsidR="00AA22BB" w:rsidRPr="005F20E7" w:rsidRDefault="008E02AD">
            <w:pPr>
              <w:pStyle w:val="a6"/>
              <w:ind w:firstLine="0"/>
              <w:rPr>
                <w:rFonts w:ascii="Times New Roman" w:hAnsi="Times New Roman"/>
                <w:sz w:val="28"/>
                <w:szCs w:val="28"/>
              </w:rPr>
            </w:pPr>
            <w:r w:rsidRPr="005F20E7">
              <w:rPr>
                <w:rFonts w:ascii="Times New Roman" w:hAnsi="Times New Roman"/>
                <w:sz w:val="28"/>
                <w:szCs w:val="28"/>
              </w:rPr>
              <w:t>Главный специалист администрации</w:t>
            </w:r>
          </w:p>
        </w:tc>
        <w:tc>
          <w:tcPr>
            <w:tcW w:w="2901" w:type="dxa"/>
            <w:tcBorders>
              <w:left w:val="single" w:sz="1" w:space="0" w:color="000000"/>
              <w:bottom w:val="single" w:sz="1" w:space="0" w:color="000000"/>
              <w:right w:val="single" w:sz="1" w:space="0" w:color="000000"/>
            </w:tcBorders>
          </w:tcPr>
          <w:p w:rsidR="00AA22BB" w:rsidRPr="005F20E7" w:rsidRDefault="008E02AD">
            <w:pPr>
              <w:pStyle w:val="a6"/>
              <w:ind w:firstLine="0"/>
              <w:jc w:val="center"/>
              <w:rPr>
                <w:rFonts w:ascii="Times New Roman" w:hAnsi="Times New Roman"/>
                <w:sz w:val="28"/>
                <w:szCs w:val="28"/>
              </w:rPr>
            </w:pPr>
            <w:r w:rsidRPr="005F20E7">
              <w:rPr>
                <w:rFonts w:ascii="Times New Roman" w:hAnsi="Times New Roman"/>
                <w:sz w:val="28"/>
                <w:szCs w:val="28"/>
              </w:rPr>
              <w:t>150</w:t>
            </w:r>
          </w:p>
        </w:tc>
      </w:tr>
    </w:tbl>
    <w:p w:rsidR="00AA22BB" w:rsidRPr="005F20E7" w:rsidRDefault="00AA22BB" w:rsidP="000C421C">
      <w:pPr>
        <w:ind w:left="3540" w:firstLine="708"/>
        <w:rPr>
          <w:sz w:val="28"/>
          <w:szCs w:val="28"/>
        </w:rPr>
      </w:pPr>
      <w:r w:rsidRPr="005F20E7">
        <w:rPr>
          <w:b/>
          <w:bCs/>
          <w:sz w:val="28"/>
          <w:szCs w:val="28"/>
        </w:rPr>
        <w:br w:type="page"/>
      </w:r>
      <w:r w:rsidRPr="005F20E7">
        <w:rPr>
          <w:sz w:val="28"/>
          <w:szCs w:val="28"/>
        </w:rPr>
        <w:lastRenderedPageBreak/>
        <w:t xml:space="preserve">Приложение № </w:t>
      </w:r>
      <w:r w:rsidR="00CD4BC8" w:rsidRPr="005F20E7">
        <w:rPr>
          <w:sz w:val="28"/>
          <w:szCs w:val="28"/>
        </w:rPr>
        <w:t>5</w:t>
      </w:r>
      <w:r w:rsidR="0038743D" w:rsidRPr="005F20E7">
        <w:rPr>
          <w:sz w:val="28"/>
          <w:szCs w:val="28"/>
        </w:rPr>
        <w:tab/>
      </w:r>
      <w:r w:rsidR="0038743D" w:rsidRPr="005F20E7">
        <w:rPr>
          <w:sz w:val="28"/>
          <w:szCs w:val="28"/>
        </w:rPr>
        <w:tab/>
      </w:r>
      <w:r w:rsidR="0038743D" w:rsidRPr="005F20E7">
        <w:rPr>
          <w:sz w:val="28"/>
          <w:szCs w:val="28"/>
        </w:rPr>
        <w:tab/>
      </w:r>
      <w:r w:rsidR="0038743D" w:rsidRPr="005F20E7">
        <w:rPr>
          <w:sz w:val="28"/>
          <w:szCs w:val="28"/>
        </w:rPr>
        <w:tab/>
      </w:r>
      <w:r w:rsidR="0038743D" w:rsidRPr="005F20E7">
        <w:rPr>
          <w:sz w:val="28"/>
          <w:szCs w:val="28"/>
        </w:rPr>
        <w:tab/>
      </w:r>
    </w:p>
    <w:p w:rsidR="00AA22BB" w:rsidRPr="005F20E7" w:rsidRDefault="00AA22BB">
      <w:pPr>
        <w:ind w:left="4248"/>
        <w:rPr>
          <w:color w:val="000000"/>
          <w:sz w:val="28"/>
          <w:szCs w:val="28"/>
        </w:rPr>
      </w:pPr>
      <w:r w:rsidRPr="005F20E7">
        <w:rPr>
          <w:color w:val="000000"/>
          <w:sz w:val="28"/>
          <w:szCs w:val="28"/>
        </w:rPr>
        <w:t>к Положению «Об оплате труд</w:t>
      </w:r>
      <w:r w:rsidR="00A20C52" w:rsidRPr="005F20E7">
        <w:rPr>
          <w:color w:val="000000"/>
          <w:sz w:val="28"/>
          <w:szCs w:val="28"/>
        </w:rPr>
        <w:t>а муниципальных служащих органа</w:t>
      </w:r>
      <w:r w:rsidRPr="005F20E7">
        <w:rPr>
          <w:color w:val="000000"/>
          <w:sz w:val="28"/>
          <w:szCs w:val="28"/>
        </w:rPr>
        <w:t xml:space="preserve"> местного самоуправления </w:t>
      </w:r>
      <w:proofErr w:type="spellStart"/>
      <w:r w:rsidR="00306A73" w:rsidRPr="005F20E7">
        <w:rPr>
          <w:sz w:val="28"/>
          <w:szCs w:val="28"/>
        </w:rPr>
        <w:t>Старохоперского</w:t>
      </w:r>
      <w:proofErr w:type="spellEnd"/>
      <w:r w:rsidR="00306A73" w:rsidRPr="005F20E7">
        <w:rPr>
          <w:color w:val="000000"/>
          <w:sz w:val="28"/>
          <w:szCs w:val="28"/>
        </w:rPr>
        <w:t xml:space="preserve"> </w:t>
      </w:r>
      <w:r w:rsidR="00A20C52" w:rsidRPr="005F20E7">
        <w:rPr>
          <w:color w:val="000000"/>
          <w:sz w:val="28"/>
          <w:szCs w:val="28"/>
        </w:rPr>
        <w:t xml:space="preserve">муниципального образования </w:t>
      </w:r>
      <w:proofErr w:type="spellStart"/>
      <w:r w:rsidRPr="005F20E7">
        <w:rPr>
          <w:color w:val="000000"/>
          <w:sz w:val="28"/>
          <w:szCs w:val="28"/>
        </w:rPr>
        <w:t>Балашовского</w:t>
      </w:r>
      <w:proofErr w:type="spellEnd"/>
      <w:r w:rsidRPr="005F20E7">
        <w:rPr>
          <w:color w:val="000000"/>
          <w:sz w:val="28"/>
          <w:szCs w:val="28"/>
        </w:rPr>
        <w:t xml:space="preserve"> муниципального района»</w:t>
      </w:r>
    </w:p>
    <w:p w:rsidR="00AA22BB" w:rsidRPr="005F20E7" w:rsidRDefault="00AA22BB">
      <w:pPr>
        <w:pStyle w:val="ConsPlusNormal"/>
        <w:widowControl/>
        <w:ind w:firstLine="5580"/>
        <w:jc w:val="both"/>
        <w:rPr>
          <w:rFonts w:ascii="Times New Roman" w:hAnsi="Times New Roman" w:cs="Times New Roman"/>
          <w:sz w:val="28"/>
          <w:szCs w:val="28"/>
        </w:rPr>
      </w:pPr>
    </w:p>
    <w:p w:rsidR="00AA22BB" w:rsidRPr="005F20E7" w:rsidRDefault="00AA22BB">
      <w:pPr>
        <w:pStyle w:val="ConsPlusNormal"/>
        <w:widowControl/>
        <w:ind w:firstLine="5580"/>
        <w:jc w:val="both"/>
        <w:rPr>
          <w:rFonts w:ascii="Times New Roman" w:hAnsi="Times New Roman" w:cs="Times New Roman"/>
          <w:sz w:val="28"/>
          <w:szCs w:val="28"/>
        </w:rPr>
      </w:pPr>
    </w:p>
    <w:p w:rsidR="00AA22BB" w:rsidRPr="005F20E7" w:rsidRDefault="00AA22BB">
      <w:pPr>
        <w:pStyle w:val="ConsPlusNormal"/>
        <w:widowControl/>
        <w:ind w:firstLine="0"/>
        <w:jc w:val="center"/>
        <w:rPr>
          <w:rFonts w:ascii="Times New Roman" w:hAnsi="Times New Roman" w:cs="Times New Roman"/>
          <w:b/>
          <w:sz w:val="28"/>
          <w:szCs w:val="28"/>
        </w:rPr>
      </w:pPr>
      <w:r w:rsidRPr="005F20E7">
        <w:rPr>
          <w:rFonts w:ascii="Times New Roman" w:hAnsi="Times New Roman" w:cs="Times New Roman"/>
          <w:b/>
          <w:sz w:val="28"/>
          <w:szCs w:val="28"/>
        </w:rPr>
        <w:t xml:space="preserve">Размеры окладов за классный чин </w:t>
      </w:r>
    </w:p>
    <w:p w:rsidR="00AA22BB" w:rsidRPr="005F20E7" w:rsidRDefault="00AA22BB">
      <w:pPr>
        <w:pStyle w:val="ConsPlusNormal"/>
        <w:widowControl/>
        <w:ind w:firstLine="0"/>
        <w:jc w:val="center"/>
        <w:rPr>
          <w:rFonts w:ascii="Times New Roman" w:hAnsi="Times New Roman" w:cs="Times New Roman"/>
          <w:b/>
          <w:sz w:val="28"/>
          <w:szCs w:val="28"/>
        </w:rPr>
      </w:pPr>
      <w:r w:rsidRPr="005F20E7">
        <w:rPr>
          <w:rFonts w:ascii="Times New Roman" w:hAnsi="Times New Roman" w:cs="Times New Roman"/>
          <w:b/>
          <w:sz w:val="28"/>
          <w:szCs w:val="28"/>
        </w:rPr>
        <w:t xml:space="preserve">муниципальных служащих </w:t>
      </w:r>
      <w:proofErr w:type="spellStart"/>
      <w:r w:rsidR="00306A73" w:rsidRPr="005F20E7">
        <w:rPr>
          <w:rFonts w:ascii="Times New Roman" w:hAnsi="Times New Roman" w:cs="Times New Roman"/>
          <w:b/>
          <w:sz w:val="28"/>
          <w:szCs w:val="28"/>
        </w:rPr>
        <w:t>Старохоперского</w:t>
      </w:r>
      <w:proofErr w:type="spellEnd"/>
      <w:r w:rsidR="00A20C52" w:rsidRPr="005F20E7">
        <w:rPr>
          <w:rFonts w:ascii="Times New Roman" w:hAnsi="Times New Roman" w:cs="Times New Roman"/>
          <w:b/>
          <w:sz w:val="28"/>
          <w:szCs w:val="28"/>
        </w:rPr>
        <w:t xml:space="preserve"> муниципального образования </w:t>
      </w:r>
      <w:proofErr w:type="spellStart"/>
      <w:r w:rsidRPr="005F20E7">
        <w:rPr>
          <w:rFonts w:ascii="Times New Roman" w:hAnsi="Times New Roman" w:cs="Times New Roman"/>
          <w:b/>
          <w:sz w:val="28"/>
          <w:szCs w:val="28"/>
        </w:rPr>
        <w:t>Балашовского</w:t>
      </w:r>
      <w:proofErr w:type="spellEnd"/>
      <w:r w:rsidRPr="005F20E7">
        <w:rPr>
          <w:rFonts w:ascii="Times New Roman" w:hAnsi="Times New Roman" w:cs="Times New Roman"/>
          <w:b/>
          <w:sz w:val="28"/>
          <w:szCs w:val="28"/>
        </w:rPr>
        <w:t xml:space="preserve"> муниципального района</w:t>
      </w:r>
    </w:p>
    <w:p w:rsidR="00AA22BB" w:rsidRPr="005F20E7" w:rsidRDefault="00AA22BB">
      <w:pPr>
        <w:pStyle w:val="ConsPlusNormal"/>
        <w:widowControl/>
        <w:ind w:firstLine="5580"/>
        <w:jc w:val="both"/>
        <w:rPr>
          <w:rFonts w:ascii="Times New Roman" w:hAnsi="Times New Roman" w:cs="Times New Roman"/>
          <w:sz w:val="28"/>
          <w:szCs w:val="28"/>
        </w:rPr>
      </w:pPr>
    </w:p>
    <w:p w:rsidR="00AA22BB" w:rsidRPr="005F20E7" w:rsidRDefault="00AA22BB">
      <w:pPr>
        <w:pStyle w:val="ConsPlusNormal"/>
        <w:widowControl/>
        <w:ind w:firstLine="0"/>
        <w:jc w:val="both"/>
        <w:rPr>
          <w:rFonts w:ascii="Times New Roman" w:hAnsi="Times New Roman" w:cs="Times New Roman"/>
          <w:sz w:val="28"/>
          <w:szCs w:val="28"/>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5528"/>
        <w:gridCol w:w="1383"/>
      </w:tblGrid>
      <w:tr w:rsidR="00BD1691" w:rsidRPr="005F20E7" w:rsidTr="00BD1691">
        <w:tc>
          <w:tcPr>
            <w:tcW w:w="2660" w:type="dxa"/>
          </w:tcPr>
          <w:p w:rsidR="00BD1691" w:rsidRPr="005F20E7" w:rsidRDefault="00BD1691" w:rsidP="00C2388B">
            <w:pPr>
              <w:jc w:val="center"/>
              <w:rPr>
                <w:sz w:val="28"/>
                <w:szCs w:val="28"/>
              </w:rPr>
            </w:pPr>
            <w:r w:rsidRPr="005F20E7">
              <w:rPr>
                <w:sz w:val="28"/>
                <w:szCs w:val="28"/>
              </w:rPr>
              <w:t>Наименование должностей</w:t>
            </w:r>
          </w:p>
        </w:tc>
        <w:tc>
          <w:tcPr>
            <w:tcW w:w="5528" w:type="dxa"/>
          </w:tcPr>
          <w:p w:rsidR="00BD1691" w:rsidRPr="005F20E7" w:rsidRDefault="00BD1691" w:rsidP="00C2388B">
            <w:pPr>
              <w:jc w:val="center"/>
              <w:rPr>
                <w:sz w:val="28"/>
                <w:szCs w:val="28"/>
              </w:rPr>
            </w:pPr>
            <w:r w:rsidRPr="005F20E7">
              <w:rPr>
                <w:sz w:val="28"/>
                <w:szCs w:val="28"/>
              </w:rPr>
              <w:t>Классный</w:t>
            </w:r>
          </w:p>
          <w:p w:rsidR="00BD1691" w:rsidRPr="005F20E7" w:rsidRDefault="00BD1691" w:rsidP="00C2388B">
            <w:pPr>
              <w:jc w:val="center"/>
              <w:rPr>
                <w:sz w:val="28"/>
                <w:szCs w:val="28"/>
              </w:rPr>
            </w:pPr>
            <w:r w:rsidRPr="005F20E7">
              <w:rPr>
                <w:sz w:val="28"/>
                <w:szCs w:val="28"/>
              </w:rPr>
              <w:t>чин</w:t>
            </w:r>
          </w:p>
        </w:tc>
        <w:tc>
          <w:tcPr>
            <w:tcW w:w="1383" w:type="dxa"/>
          </w:tcPr>
          <w:p w:rsidR="00BD1691" w:rsidRPr="005F20E7" w:rsidRDefault="00BD1691" w:rsidP="00C2388B">
            <w:pPr>
              <w:jc w:val="center"/>
              <w:rPr>
                <w:sz w:val="28"/>
                <w:szCs w:val="28"/>
              </w:rPr>
            </w:pPr>
            <w:r w:rsidRPr="005F20E7">
              <w:rPr>
                <w:sz w:val="28"/>
                <w:szCs w:val="28"/>
              </w:rPr>
              <w:t>Размер</w:t>
            </w:r>
          </w:p>
          <w:p w:rsidR="00BD1691" w:rsidRPr="005F20E7" w:rsidRDefault="00BD1691" w:rsidP="00C2388B">
            <w:pPr>
              <w:jc w:val="center"/>
              <w:rPr>
                <w:sz w:val="28"/>
                <w:szCs w:val="28"/>
              </w:rPr>
            </w:pPr>
            <w:r w:rsidRPr="005F20E7">
              <w:rPr>
                <w:sz w:val="28"/>
                <w:szCs w:val="28"/>
              </w:rPr>
              <w:t>оклада,</w:t>
            </w:r>
          </w:p>
          <w:p w:rsidR="00BD1691" w:rsidRPr="005F20E7" w:rsidRDefault="00BD1691" w:rsidP="00C2388B">
            <w:pPr>
              <w:jc w:val="center"/>
              <w:rPr>
                <w:sz w:val="28"/>
                <w:szCs w:val="28"/>
              </w:rPr>
            </w:pPr>
            <w:r w:rsidRPr="005F20E7">
              <w:rPr>
                <w:sz w:val="28"/>
                <w:szCs w:val="28"/>
              </w:rPr>
              <w:t>(рублей)</w:t>
            </w:r>
          </w:p>
        </w:tc>
      </w:tr>
      <w:tr w:rsidR="00BD1691" w:rsidRPr="005F20E7" w:rsidTr="00BD1691">
        <w:tc>
          <w:tcPr>
            <w:tcW w:w="2660" w:type="dxa"/>
            <w:vMerge w:val="restart"/>
          </w:tcPr>
          <w:p w:rsidR="00BD1691" w:rsidRPr="005F20E7" w:rsidRDefault="00BD1691" w:rsidP="00C2388B">
            <w:pPr>
              <w:jc w:val="center"/>
              <w:rPr>
                <w:sz w:val="28"/>
                <w:szCs w:val="28"/>
              </w:rPr>
            </w:pPr>
            <w:r w:rsidRPr="005F20E7">
              <w:rPr>
                <w:sz w:val="28"/>
                <w:szCs w:val="28"/>
              </w:rPr>
              <w:t>Заместитель главы</w:t>
            </w:r>
          </w:p>
          <w:p w:rsidR="00BD1691" w:rsidRPr="005F20E7" w:rsidRDefault="00BD1691" w:rsidP="00C2388B">
            <w:pPr>
              <w:jc w:val="center"/>
              <w:rPr>
                <w:sz w:val="28"/>
                <w:szCs w:val="28"/>
              </w:rPr>
            </w:pPr>
            <w:r w:rsidRPr="005F20E7">
              <w:rPr>
                <w:sz w:val="28"/>
                <w:szCs w:val="28"/>
              </w:rPr>
              <w:t>администрации</w:t>
            </w:r>
          </w:p>
        </w:tc>
        <w:tc>
          <w:tcPr>
            <w:tcW w:w="5528" w:type="dxa"/>
          </w:tcPr>
          <w:p w:rsidR="00BD1691" w:rsidRPr="005F20E7" w:rsidRDefault="00BD1691" w:rsidP="00BD1691">
            <w:pPr>
              <w:rPr>
                <w:sz w:val="28"/>
                <w:szCs w:val="28"/>
              </w:rPr>
            </w:pPr>
            <w:r w:rsidRPr="005F20E7">
              <w:rPr>
                <w:sz w:val="28"/>
                <w:szCs w:val="28"/>
              </w:rPr>
              <w:t>Советник муниципальной службы 1 класса</w:t>
            </w:r>
          </w:p>
        </w:tc>
        <w:tc>
          <w:tcPr>
            <w:tcW w:w="1383" w:type="dxa"/>
          </w:tcPr>
          <w:p w:rsidR="00BD1691" w:rsidRPr="005F20E7" w:rsidRDefault="00BD1691" w:rsidP="00C2388B">
            <w:pPr>
              <w:jc w:val="center"/>
              <w:rPr>
                <w:sz w:val="28"/>
                <w:szCs w:val="28"/>
              </w:rPr>
            </w:pPr>
            <w:r w:rsidRPr="005F20E7">
              <w:rPr>
                <w:sz w:val="28"/>
                <w:szCs w:val="28"/>
              </w:rPr>
              <w:t>800</w:t>
            </w:r>
          </w:p>
        </w:tc>
      </w:tr>
      <w:tr w:rsidR="00BD1691" w:rsidRPr="005F20E7" w:rsidTr="00BD1691">
        <w:tc>
          <w:tcPr>
            <w:tcW w:w="2660" w:type="dxa"/>
            <w:vMerge/>
          </w:tcPr>
          <w:p w:rsidR="00BD1691" w:rsidRPr="005F20E7" w:rsidRDefault="00BD1691" w:rsidP="00C2388B">
            <w:pPr>
              <w:jc w:val="center"/>
              <w:rPr>
                <w:sz w:val="28"/>
                <w:szCs w:val="28"/>
              </w:rPr>
            </w:pPr>
          </w:p>
        </w:tc>
        <w:tc>
          <w:tcPr>
            <w:tcW w:w="5528" w:type="dxa"/>
          </w:tcPr>
          <w:p w:rsidR="00BD1691" w:rsidRPr="005F20E7" w:rsidRDefault="00BD1691" w:rsidP="00BD1691">
            <w:pPr>
              <w:rPr>
                <w:sz w:val="28"/>
                <w:szCs w:val="28"/>
              </w:rPr>
            </w:pPr>
            <w:r w:rsidRPr="005F20E7">
              <w:rPr>
                <w:sz w:val="28"/>
                <w:szCs w:val="28"/>
              </w:rPr>
              <w:t>Советник муниципальной службы 2 класса</w:t>
            </w:r>
          </w:p>
        </w:tc>
        <w:tc>
          <w:tcPr>
            <w:tcW w:w="1383" w:type="dxa"/>
          </w:tcPr>
          <w:p w:rsidR="00BD1691" w:rsidRPr="005F20E7" w:rsidRDefault="00BD1691" w:rsidP="00C2388B">
            <w:pPr>
              <w:jc w:val="center"/>
              <w:rPr>
                <w:sz w:val="28"/>
                <w:szCs w:val="28"/>
              </w:rPr>
            </w:pPr>
            <w:r w:rsidRPr="005F20E7">
              <w:rPr>
                <w:sz w:val="28"/>
                <w:szCs w:val="28"/>
              </w:rPr>
              <w:t>750</w:t>
            </w:r>
          </w:p>
        </w:tc>
      </w:tr>
      <w:tr w:rsidR="00BD1691" w:rsidRPr="005F20E7" w:rsidTr="00BD1691">
        <w:tc>
          <w:tcPr>
            <w:tcW w:w="2660" w:type="dxa"/>
            <w:vMerge/>
          </w:tcPr>
          <w:p w:rsidR="00BD1691" w:rsidRPr="005F20E7" w:rsidRDefault="00BD1691" w:rsidP="00C2388B">
            <w:pPr>
              <w:jc w:val="center"/>
              <w:rPr>
                <w:sz w:val="28"/>
                <w:szCs w:val="28"/>
              </w:rPr>
            </w:pPr>
          </w:p>
        </w:tc>
        <w:tc>
          <w:tcPr>
            <w:tcW w:w="5528" w:type="dxa"/>
          </w:tcPr>
          <w:p w:rsidR="00BD1691" w:rsidRPr="005F20E7" w:rsidRDefault="00BD1691" w:rsidP="00BD1691">
            <w:pPr>
              <w:rPr>
                <w:sz w:val="28"/>
                <w:szCs w:val="28"/>
              </w:rPr>
            </w:pPr>
            <w:r w:rsidRPr="005F20E7">
              <w:rPr>
                <w:sz w:val="28"/>
                <w:szCs w:val="28"/>
              </w:rPr>
              <w:t>Советник муниципальной службы 3 класса</w:t>
            </w:r>
          </w:p>
        </w:tc>
        <w:tc>
          <w:tcPr>
            <w:tcW w:w="1383" w:type="dxa"/>
          </w:tcPr>
          <w:p w:rsidR="00BD1691" w:rsidRPr="005F20E7" w:rsidRDefault="00BD1691" w:rsidP="00C2388B">
            <w:pPr>
              <w:jc w:val="center"/>
              <w:rPr>
                <w:sz w:val="28"/>
                <w:szCs w:val="28"/>
              </w:rPr>
            </w:pPr>
            <w:r w:rsidRPr="005F20E7">
              <w:rPr>
                <w:sz w:val="28"/>
                <w:szCs w:val="28"/>
              </w:rPr>
              <w:t>700</w:t>
            </w:r>
          </w:p>
        </w:tc>
      </w:tr>
      <w:tr w:rsidR="00BD1691" w:rsidRPr="005F20E7" w:rsidTr="00BD1691">
        <w:tc>
          <w:tcPr>
            <w:tcW w:w="2660" w:type="dxa"/>
            <w:vMerge w:val="restart"/>
          </w:tcPr>
          <w:p w:rsidR="00BD1691" w:rsidRPr="005F20E7" w:rsidRDefault="005E0EDE" w:rsidP="00C2388B">
            <w:pPr>
              <w:jc w:val="center"/>
              <w:rPr>
                <w:sz w:val="28"/>
                <w:szCs w:val="28"/>
              </w:rPr>
            </w:pPr>
            <w:r w:rsidRPr="005F20E7">
              <w:rPr>
                <w:sz w:val="28"/>
                <w:szCs w:val="28"/>
              </w:rPr>
              <w:t>Главный специалист администрации</w:t>
            </w:r>
          </w:p>
        </w:tc>
        <w:tc>
          <w:tcPr>
            <w:tcW w:w="5528" w:type="dxa"/>
          </w:tcPr>
          <w:p w:rsidR="00BD1691" w:rsidRPr="005F20E7" w:rsidRDefault="00BD1691" w:rsidP="00BD1691">
            <w:pPr>
              <w:rPr>
                <w:sz w:val="28"/>
                <w:szCs w:val="28"/>
              </w:rPr>
            </w:pPr>
            <w:r w:rsidRPr="005F20E7">
              <w:rPr>
                <w:sz w:val="28"/>
                <w:szCs w:val="28"/>
              </w:rPr>
              <w:t>Секретарь муниципальной службы 1 класса</w:t>
            </w:r>
          </w:p>
        </w:tc>
        <w:tc>
          <w:tcPr>
            <w:tcW w:w="1383" w:type="dxa"/>
          </w:tcPr>
          <w:p w:rsidR="00BD1691" w:rsidRPr="005F20E7" w:rsidRDefault="00BD1691" w:rsidP="00C2388B">
            <w:pPr>
              <w:jc w:val="center"/>
              <w:rPr>
                <w:sz w:val="28"/>
                <w:szCs w:val="28"/>
              </w:rPr>
            </w:pPr>
            <w:r w:rsidRPr="005F20E7">
              <w:rPr>
                <w:sz w:val="28"/>
                <w:szCs w:val="28"/>
              </w:rPr>
              <w:t>600</w:t>
            </w:r>
          </w:p>
        </w:tc>
      </w:tr>
      <w:tr w:rsidR="00BD1691" w:rsidRPr="005F20E7" w:rsidTr="00BD1691">
        <w:tc>
          <w:tcPr>
            <w:tcW w:w="2660" w:type="dxa"/>
            <w:vMerge/>
          </w:tcPr>
          <w:p w:rsidR="00BD1691" w:rsidRPr="005F20E7" w:rsidRDefault="00BD1691" w:rsidP="00C2388B">
            <w:pPr>
              <w:jc w:val="center"/>
              <w:rPr>
                <w:sz w:val="28"/>
                <w:szCs w:val="28"/>
              </w:rPr>
            </w:pPr>
          </w:p>
        </w:tc>
        <w:tc>
          <w:tcPr>
            <w:tcW w:w="5528" w:type="dxa"/>
          </w:tcPr>
          <w:p w:rsidR="00BD1691" w:rsidRPr="005F20E7" w:rsidRDefault="00BD1691" w:rsidP="00BD1691">
            <w:pPr>
              <w:rPr>
                <w:sz w:val="28"/>
                <w:szCs w:val="28"/>
              </w:rPr>
            </w:pPr>
            <w:r w:rsidRPr="005F20E7">
              <w:rPr>
                <w:sz w:val="28"/>
                <w:szCs w:val="28"/>
              </w:rPr>
              <w:t>Секретарь муниципальной службы 2класса</w:t>
            </w:r>
          </w:p>
        </w:tc>
        <w:tc>
          <w:tcPr>
            <w:tcW w:w="1383" w:type="dxa"/>
          </w:tcPr>
          <w:p w:rsidR="00BD1691" w:rsidRPr="005F20E7" w:rsidRDefault="00BD1691" w:rsidP="00C2388B">
            <w:pPr>
              <w:jc w:val="center"/>
              <w:rPr>
                <w:sz w:val="28"/>
                <w:szCs w:val="28"/>
              </w:rPr>
            </w:pPr>
            <w:r w:rsidRPr="005F20E7">
              <w:rPr>
                <w:sz w:val="28"/>
                <w:szCs w:val="28"/>
              </w:rPr>
              <w:t>550</w:t>
            </w:r>
          </w:p>
        </w:tc>
      </w:tr>
      <w:tr w:rsidR="00BD1691" w:rsidRPr="005F20E7" w:rsidTr="00BD1691">
        <w:tc>
          <w:tcPr>
            <w:tcW w:w="2660" w:type="dxa"/>
            <w:vMerge/>
          </w:tcPr>
          <w:p w:rsidR="00BD1691" w:rsidRPr="005F20E7" w:rsidRDefault="00BD1691" w:rsidP="00C2388B">
            <w:pPr>
              <w:jc w:val="center"/>
              <w:rPr>
                <w:sz w:val="28"/>
                <w:szCs w:val="28"/>
              </w:rPr>
            </w:pPr>
          </w:p>
        </w:tc>
        <w:tc>
          <w:tcPr>
            <w:tcW w:w="5528" w:type="dxa"/>
          </w:tcPr>
          <w:p w:rsidR="00BD1691" w:rsidRPr="005F20E7" w:rsidRDefault="00BD1691" w:rsidP="00BD1691">
            <w:pPr>
              <w:rPr>
                <w:sz w:val="28"/>
                <w:szCs w:val="28"/>
              </w:rPr>
            </w:pPr>
            <w:r w:rsidRPr="005F20E7">
              <w:rPr>
                <w:sz w:val="28"/>
                <w:szCs w:val="28"/>
              </w:rPr>
              <w:t>Секретарь муниципальной службы 3класса</w:t>
            </w:r>
          </w:p>
        </w:tc>
        <w:tc>
          <w:tcPr>
            <w:tcW w:w="1383" w:type="dxa"/>
          </w:tcPr>
          <w:p w:rsidR="00BD1691" w:rsidRPr="005F20E7" w:rsidRDefault="00BD1691" w:rsidP="00C2388B">
            <w:pPr>
              <w:jc w:val="center"/>
              <w:rPr>
                <w:sz w:val="28"/>
                <w:szCs w:val="28"/>
              </w:rPr>
            </w:pPr>
            <w:r w:rsidRPr="005F20E7">
              <w:rPr>
                <w:sz w:val="28"/>
                <w:szCs w:val="28"/>
              </w:rPr>
              <w:t>500</w:t>
            </w:r>
          </w:p>
        </w:tc>
      </w:tr>
    </w:tbl>
    <w:p w:rsidR="00BD1691" w:rsidRPr="005F20E7" w:rsidRDefault="00BD1691" w:rsidP="00BD1691">
      <w:pPr>
        <w:jc w:val="center"/>
      </w:pPr>
    </w:p>
    <w:p w:rsidR="00AA22BB" w:rsidRPr="005F20E7" w:rsidRDefault="00AA22BB" w:rsidP="00A20C52">
      <w:pPr>
        <w:pStyle w:val="ConsPlusNormal"/>
        <w:widowControl/>
        <w:ind w:firstLine="0"/>
        <w:rPr>
          <w:rFonts w:ascii="Times New Roman" w:hAnsi="Times New Roman" w:cs="Times New Roman"/>
          <w:sz w:val="28"/>
          <w:szCs w:val="28"/>
        </w:rPr>
      </w:pPr>
    </w:p>
    <w:p w:rsidR="00AA22BB" w:rsidRPr="005F20E7" w:rsidRDefault="00AA22BB">
      <w:pPr>
        <w:rPr>
          <w:sz w:val="28"/>
          <w:szCs w:val="28"/>
        </w:rPr>
      </w:pPr>
    </w:p>
    <w:p w:rsidR="00C2388B" w:rsidRPr="005F20E7" w:rsidRDefault="00C2388B">
      <w:pPr>
        <w:rPr>
          <w:sz w:val="28"/>
          <w:szCs w:val="28"/>
        </w:rPr>
      </w:pPr>
    </w:p>
    <w:p w:rsidR="00C2388B" w:rsidRPr="005F20E7" w:rsidRDefault="00C2388B">
      <w:pPr>
        <w:rPr>
          <w:sz w:val="28"/>
          <w:szCs w:val="28"/>
        </w:rPr>
      </w:pPr>
    </w:p>
    <w:p w:rsidR="00C2388B" w:rsidRPr="005F20E7" w:rsidRDefault="00C2388B">
      <w:pPr>
        <w:rPr>
          <w:sz w:val="28"/>
          <w:szCs w:val="28"/>
        </w:rPr>
      </w:pPr>
    </w:p>
    <w:p w:rsidR="00C2388B" w:rsidRPr="005F20E7" w:rsidRDefault="00C2388B">
      <w:pPr>
        <w:rPr>
          <w:sz w:val="28"/>
          <w:szCs w:val="28"/>
        </w:rPr>
      </w:pPr>
    </w:p>
    <w:p w:rsidR="00C2388B" w:rsidRPr="005F20E7" w:rsidRDefault="00C2388B">
      <w:pPr>
        <w:rPr>
          <w:sz w:val="28"/>
          <w:szCs w:val="28"/>
        </w:rPr>
      </w:pPr>
    </w:p>
    <w:p w:rsidR="00C2388B" w:rsidRPr="005F20E7" w:rsidRDefault="00C2388B">
      <w:pPr>
        <w:rPr>
          <w:sz w:val="28"/>
          <w:szCs w:val="28"/>
        </w:rPr>
      </w:pPr>
    </w:p>
    <w:p w:rsidR="00C2388B" w:rsidRPr="005F20E7" w:rsidRDefault="00C2388B">
      <w:pPr>
        <w:rPr>
          <w:sz w:val="28"/>
          <w:szCs w:val="28"/>
        </w:rPr>
      </w:pPr>
    </w:p>
    <w:p w:rsidR="00C2388B" w:rsidRPr="005F20E7" w:rsidRDefault="00C2388B">
      <w:pPr>
        <w:rPr>
          <w:sz w:val="28"/>
          <w:szCs w:val="28"/>
        </w:rPr>
      </w:pPr>
    </w:p>
    <w:p w:rsidR="00C2388B" w:rsidRPr="005F20E7" w:rsidRDefault="00C2388B">
      <w:pPr>
        <w:rPr>
          <w:sz w:val="28"/>
          <w:szCs w:val="28"/>
        </w:rPr>
      </w:pPr>
    </w:p>
    <w:p w:rsidR="00C2388B" w:rsidRPr="005F20E7" w:rsidRDefault="00C2388B">
      <w:pPr>
        <w:rPr>
          <w:sz w:val="28"/>
          <w:szCs w:val="28"/>
        </w:rPr>
      </w:pPr>
    </w:p>
    <w:p w:rsidR="00C2388B" w:rsidRPr="005F20E7" w:rsidRDefault="00C2388B">
      <w:pPr>
        <w:rPr>
          <w:sz w:val="28"/>
          <w:szCs w:val="28"/>
        </w:rPr>
      </w:pPr>
    </w:p>
    <w:p w:rsidR="00C2388B" w:rsidRPr="005F20E7" w:rsidRDefault="00C2388B">
      <w:pPr>
        <w:rPr>
          <w:sz w:val="28"/>
          <w:szCs w:val="28"/>
        </w:rPr>
      </w:pPr>
    </w:p>
    <w:p w:rsidR="00C2388B" w:rsidRPr="005F20E7" w:rsidRDefault="00C2388B">
      <w:pPr>
        <w:rPr>
          <w:sz w:val="28"/>
          <w:szCs w:val="28"/>
        </w:rPr>
      </w:pPr>
    </w:p>
    <w:p w:rsidR="00C2388B" w:rsidRPr="005F20E7" w:rsidRDefault="00C2388B">
      <w:pPr>
        <w:rPr>
          <w:sz w:val="28"/>
          <w:szCs w:val="28"/>
        </w:rPr>
      </w:pPr>
    </w:p>
    <w:p w:rsidR="00C2388B" w:rsidRPr="005F20E7" w:rsidRDefault="00C2388B">
      <w:pPr>
        <w:rPr>
          <w:sz w:val="28"/>
          <w:szCs w:val="28"/>
        </w:rPr>
      </w:pPr>
    </w:p>
    <w:p w:rsidR="00C2388B" w:rsidRPr="005F20E7" w:rsidRDefault="00C2388B">
      <w:pPr>
        <w:rPr>
          <w:sz w:val="28"/>
          <w:szCs w:val="28"/>
        </w:rPr>
      </w:pPr>
    </w:p>
    <w:p w:rsidR="00C2388B" w:rsidRPr="005F20E7" w:rsidRDefault="00C2388B">
      <w:pPr>
        <w:rPr>
          <w:sz w:val="28"/>
          <w:szCs w:val="28"/>
        </w:rPr>
      </w:pPr>
    </w:p>
    <w:p w:rsidR="00C2388B" w:rsidRPr="005F20E7" w:rsidRDefault="00C2388B">
      <w:pPr>
        <w:rPr>
          <w:sz w:val="28"/>
          <w:szCs w:val="28"/>
        </w:rPr>
      </w:pPr>
    </w:p>
    <w:p w:rsidR="00FD5ABA" w:rsidRPr="005F20E7" w:rsidRDefault="00FD5ABA">
      <w:pPr>
        <w:rPr>
          <w:sz w:val="28"/>
          <w:szCs w:val="28"/>
        </w:rPr>
      </w:pPr>
    </w:p>
    <w:p w:rsidR="00FD5ABA" w:rsidRPr="005F20E7" w:rsidRDefault="00FD5ABA">
      <w:pPr>
        <w:rPr>
          <w:sz w:val="28"/>
          <w:szCs w:val="28"/>
        </w:rPr>
      </w:pPr>
    </w:p>
    <w:p w:rsidR="00FD5ABA" w:rsidRPr="005F20E7" w:rsidRDefault="00FD5ABA" w:rsidP="00FD5ABA">
      <w:pPr>
        <w:ind w:left="3540" w:firstLine="708"/>
        <w:jc w:val="center"/>
        <w:rPr>
          <w:sz w:val="28"/>
          <w:szCs w:val="28"/>
        </w:rPr>
      </w:pPr>
      <w:r w:rsidRPr="005F20E7">
        <w:rPr>
          <w:sz w:val="28"/>
          <w:szCs w:val="28"/>
        </w:rPr>
        <w:lastRenderedPageBreak/>
        <w:t>Приложение № 6</w:t>
      </w:r>
      <w:r w:rsidRPr="005F20E7">
        <w:rPr>
          <w:sz w:val="28"/>
          <w:szCs w:val="28"/>
        </w:rPr>
        <w:tab/>
      </w:r>
      <w:r w:rsidRPr="005F20E7">
        <w:rPr>
          <w:sz w:val="28"/>
          <w:szCs w:val="28"/>
        </w:rPr>
        <w:tab/>
      </w:r>
      <w:r w:rsidRPr="005F20E7">
        <w:rPr>
          <w:sz w:val="28"/>
          <w:szCs w:val="28"/>
        </w:rPr>
        <w:tab/>
      </w:r>
      <w:r w:rsidRPr="005F20E7">
        <w:rPr>
          <w:sz w:val="28"/>
          <w:szCs w:val="28"/>
        </w:rPr>
        <w:tab/>
      </w:r>
      <w:r w:rsidRPr="005F20E7">
        <w:rPr>
          <w:sz w:val="28"/>
          <w:szCs w:val="28"/>
        </w:rPr>
        <w:tab/>
      </w:r>
    </w:p>
    <w:p w:rsidR="00FD5ABA" w:rsidRPr="005F20E7" w:rsidRDefault="00FD5ABA" w:rsidP="00FD5ABA">
      <w:pPr>
        <w:ind w:left="4248"/>
        <w:rPr>
          <w:color w:val="000000"/>
          <w:sz w:val="28"/>
          <w:szCs w:val="28"/>
        </w:rPr>
      </w:pPr>
      <w:r w:rsidRPr="005F20E7">
        <w:rPr>
          <w:color w:val="000000"/>
          <w:sz w:val="28"/>
          <w:szCs w:val="28"/>
        </w:rPr>
        <w:t xml:space="preserve">к Положению «Об оплате труда муниципальных служащих органа местного самоуправления </w:t>
      </w:r>
      <w:proofErr w:type="spellStart"/>
      <w:r w:rsidRPr="005F20E7">
        <w:rPr>
          <w:sz w:val="28"/>
          <w:szCs w:val="28"/>
        </w:rPr>
        <w:t>Старохоперского</w:t>
      </w:r>
      <w:proofErr w:type="spellEnd"/>
      <w:r w:rsidRPr="005F20E7">
        <w:rPr>
          <w:color w:val="000000"/>
          <w:sz w:val="28"/>
          <w:szCs w:val="28"/>
        </w:rPr>
        <w:t xml:space="preserve"> муниципального образования </w:t>
      </w:r>
      <w:proofErr w:type="spellStart"/>
      <w:r w:rsidRPr="005F20E7">
        <w:rPr>
          <w:color w:val="000000"/>
          <w:sz w:val="28"/>
          <w:szCs w:val="28"/>
        </w:rPr>
        <w:t>Балашовского</w:t>
      </w:r>
      <w:proofErr w:type="spellEnd"/>
      <w:r w:rsidRPr="005F20E7">
        <w:rPr>
          <w:color w:val="000000"/>
          <w:sz w:val="28"/>
          <w:szCs w:val="28"/>
        </w:rPr>
        <w:t xml:space="preserve"> муниципального района»</w:t>
      </w:r>
    </w:p>
    <w:p w:rsidR="00FD5ABA" w:rsidRPr="005F20E7" w:rsidRDefault="00FD5ABA">
      <w:pPr>
        <w:rPr>
          <w:sz w:val="28"/>
          <w:szCs w:val="28"/>
        </w:rPr>
      </w:pPr>
    </w:p>
    <w:p w:rsidR="00FD5ABA" w:rsidRPr="005F20E7" w:rsidRDefault="00566FFF" w:rsidP="00566FFF">
      <w:pPr>
        <w:jc w:val="center"/>
        <w:rPr>
          <w:b/>
          <w:sz w:val="28"/>
          <w:szCs w:val="28"/>
        </w:rPr>
      </w:pPr>
      <w:r w:rsidRPr="005F20E7">
        <w:rPr>
          <w:b/>
          <w:sz w:val="28"/>
          <w:szCs w:val="28"/>
        </w:rPr>
        <w:t xml:space="preserve">Размеры ежемесячного денежного поощрения, выплачиваемого муниципальным служащим администрации </w:t>
      </w:r>
      <w:proofErr w:type="spellStart"/>
      <w:r w:rsidRPr="005F20E7">
        <w:rPr>
          <w:b/>
          <w:sz w:val="28"/>
          <w:szCs w:val="28"/>
        </w:rPr>
        <w:t>Старохоперского</w:t>
      </w:r>
      <w:proofErr w:type="spellEnd"/>
      <w:r w:rsidRPr="005F20E7">
        <w:rPr>
          <w:b/>
          <w:sz w:val="28"/>
          <w:szCs w:val="28"/>
        </w:rPr>
        <w:t xml:space="preserve"> муниципального образования</w:t>
      </w:r>
    </w:p>
    <w:p w:rsidR="00FD5ABA" w:rsidRPr="005F20E7" w:rsidRDefault="00FD5ABA">
      <w:pPr>
        <w:rPr>
          <w:sz w:val="28"/>
          <w:szCs w:val="28"/>
        </w:rPr>
      </w:pPr>
    </w:p>
    <w:tbl>
      <w:tblPr>
        <w:tblStyle w:val="a9"/>
        <w:tblW w:w="0" w:type="auto"/>
        <w:tblLook w:val="04A0"/>
      </w:tblPr>
      <w:tblGrid>
        <w:gridCol w:w="6345"/>
        <w:gridCol w:w="3226"/>
      </w:tblGrid>
      <w:tr w:rsidR="00566FFF" w:rsidRPr="005F20E7" w:rsidTr="00566FFF">
        <w:tc>
          <w:tcPr>
            <w:tcW w:w="6345" w:type="dxa"/>
          </w:tcPr>
          <w:p w:rsidR="00566FFF" w:rsidRPr="005F20E7" w:rsidRDefault="00566FFF" w:rsidP="00566FFF">
            <w:pPr>
              <w:jc w:val="center"/>
              <w:rPr>
                <w:b/>
                <w:sz w:val="28"/>
                <w:szCs w:val="28"/>
              </w:rPr>
            </w:pPr>
            <w:r w:rsidRPr="005F20E7">
              <w:rPr>
                <w:b/>
                <w:sz w:val="28"/>
                <w:szCs w:val="28"/>
              </w:rPr>
              <w:t>Наименование должностей</w:t>
            </w:r>
          </w:p>
        </w:tc>
        <w:tc>
          <w:tcPr>
            <w:tcW w:w="3226" w:type="dxa"/>
          </w:tcPr>
          <w:p w:rsidR="00566FFF" w:rsidRPr="005F20E7" w:rsidRDefault="00566FFF" w:rsidP="00566FFF">
            <w:pPr>
              <w:jc w:val="center"/>
              <w:rPr>
                <w:b/>
                <w:sz w:val="28"/>
                <w:szCs w:val="28"/>
              </w:rPr>
            </w:pPr>
            <w:r w:rsidRPr="005F20E7">
              <w:rPr>
                <w:b/>
                <w:sz w:val="28"/>
                <w:szCs w:val="28"/>
              </w:rPr>
              <w:t>Размер (в должностных окладах)</w:t>
            </w:r>
          </w:p>
        </w:tc>
      </w:tr>
      <w:tr w:rsidR="00566FFF" w:rsidRPr="005F20E7" w:rsidTr="00566FFF">
        <w:tc>
          <w:tcPr>
            <w:tcW w:w="6345" w:type="dxa"/>
          </w:tcPr>
          <w:p w:rsidR="00566FFF" w:rsidRPr="005F20E7" w:rsidRDefault="00566FFF" w:rsidP="00566FFF">
            <w:pPr>
              <w:rPr>
                <w:sz w:val="28"/>
                <w:szCs w:val="28"/>
              </w:rPr>
            </w:pPr>
            <w:r w:rsidRPr="005F20E7">
              <w:rPr>
                <w:sz w:val="28"/>
                <w:szCs w:val="28"/>
              </w:rPr>
              <w:t>Заместитель  главы  администрации</w:t>
            </w:r>
          </w:p>
        </w:tc>
        <w:tc>
          <w:tcPr>
            <w:tcW w:w="3226" w:type="dxa"/>
          </w:tcPr>
          <w:p w:rsidR="00566FFF" w:rsidRPr="005F20E7" w:rsidRDefault="00566FFF" w:rsidP="00566FFF">
            <w:pPr>
              <w:jc w:val="center"/>
              <w:rPr>
                <w:sz w:val="28"/>
                <w:szCs w:val="28"/>
              </w:rPr>
            </w:pPr>
            <w:r w:rsidRPr="005F20E7">
              <w:rPr>
                <w:sz w:val="28"/>
                <w:szCs w:val="28"/>
              </w:rPr>
              <w:t>1,5</w:t>
            </w:r>
          </w:p>
        </w:tc>
      </w:tr>
      <w:tr w:rsidR="00566FFF" w:rsidRPr="005F20E7" w:rsidTr="00566FFF">
        <w:tc>
          <w:tcPr>
            <w:tcW w:w="6345" w:type="dxa"/>
          </w:tcPr>
          <w:p w:rsidR="00566FFF" w:rsidRPr="005F20E7" w:rsidRDefault="00566FFF" w:rsidP="00566FFF">
            <w:pPr>
              <w:rPr>
                <w:sz w:val="28"/>
                <w:szCs w:val="28"/>
              </w:rPr>
            </w:pPr>
            <w:r w:rsidRPr="005F20E7">
              <w:rPr>
                <w:sz w:val="28"/>
                <w:szCs w:val="28"/>
              </w:rPr>
              <w:t>Главный специалист администрации</w:t>
            </w:r>
          </w:p>
        </w:tc>
        <w:tc>
          <w:tcPr>
            <w:tcW w:w="3226" w:type="dxa"/>
          </w:tcPr>
          <w:p w:rsidR="00566FFF" w:rsidRPr="005F20E7" w:rsidRDefault="00566FFF" w:rsidP="00566FFF">
            <w:pPr>
              <w:jc w:val="center"/>
              <w:rPr>
                <w:sz w:val="28"/>
                <w:szCs w:val="28"/>
              </w:rPr>
            </w:pPr>
            <w:r w:rsidRPr="005F20E7">
              <w:rPr>
                <w:sz w:val="28"/>
                <w:szCs w:val="28"/>
              </w:rPr>
              <w:t>1</w:t>
            </w:r>
          </w:p>
        </w:tc>
      </w:tr>
    </w:tbl>
    <w:p w:rsidR="00566FFF" w:rsidRPr="005F20E7" w:rsidRDefault="00566FFF">
      <w:pPr>
        <w:rPr>
          <w:sz w:val="28"/>
          <w:szCs w:val="28"/>
        </w:rPr>
      </w:pPr>
    </w:p>
    <w:p w:rsidR="00FD5ABA" w:rsidRPr="005F20E7" w:rsidRDefault="00FD5ABA">
      <w:pPr>
        <w:rPr>
          <w:sz w:val="28"/>
          <w:szCs w:val="28"/>
        </w:rPr>
      </w:pPr>
    </w:p>
    <w:p w:rsidR="00FD5ABA" w:rsidRPr="005F20E7" w:rsidRDefault="00FD5ABA">
      <w:pPr>
        <w:rPr>
          <w:sz w:val="28"/>
          <w:szCs w:val="28"/>
        </w:rPr>
      </w:pPr>
    </w:p>
    <w:p w:rsidR="00FD5ABA" w:rsidRPr="005F20E7" w:rsidRDefault="00FD5ABA">
      <w:pPr>
        <w:rPr>
          <w:sz w:val="28"/>
          <w:szCs w:val="28"/>
        </w:rPr>
      </w:pPr>
    </w:p>
    <w:p w:rsidR="00FD5ABA" w:rsidRPr="005F20E7" w:rsidRDefault="00FD5ABA">
      <w:pPr>
        <w:rPr>
          <w:sz w:val="28"/>
          <w:szCs w:val="28"/>
        </w:rPr>
      </w:pPr>
    </w:p>
    <w:p w:rsidR="00FD5ABA" w:rsidRPr="005F20E7" w:rsidRDefault="00FD5ABA">
      <w:pPr>
        <w:rPr>
          <w:sz w:val="28"/>
          <w:szCs w:val="28"/>
        </w:rPr>
      </w:pPr>
    </w:p>
    <w:p w:rsidR="00FD5ABA" w:rsidRPr="005F20E7" w:rsidRDefault="00FD5ABA">
      <w:pPr>
        <w:rPr>
          <w:sz w:val="28"/>
          <w:szCs w:val="28"/>
        </w:rPr>
      </w:pPr>
    </w:p>
    <w:p w:rsidR="00FD5ABA" w:rsidRPr="005F20E7" w:rsidRDefault="00FD5ABA">
      <w:pPr>
        <w:rPr>
          <w:sz w:val="28"/>
          <w:szCs w:val="28"/>
        </w:rPr>
      </w:pPr>
    </w:p>
    <w:p w:rsidR="00FD5ABA" w:rsidRPr="005F20E7" w:rsidRDefault="00FD5ABA">
      <w:pPr>
        <w:rPr>
          <w:sz w:val="28"/>
          <w:szCs w:val="28"/>
        </w:rPr>
      </w:pPr>
    </w:p>
    <w:p w:rsidR="00FD5ABA" w:rsidRPr="005F20E7" w:rsidRDefault="00FD5ABA">
      <w:pPr>
        <w:rPr>
          <w:sz w:val="28"/>
          <w:szCs w:val="28"/>
        </w:rPr>
      </w:pPr>
    </w:p>
    <w:p w:rsidR="00FD5ABA" w:rsidRPr="005F20E7" w:rsidRDefault="00FD5ABA">
      <w:pPr>
        <w:rPr>
          <w:sz w:val="28"/>
          <w:szCs w:val="28"/>
        </w:rPr>
      </w:pPr>
    </w:p>
    <w:p w:rsidR="00FD5ABA" w:rsidRPr="005F20E7" w:rsidRDefault="00FD5ABA">
      <w:pPr>
        <w:rPr>
          <w:sz w:val="28"/>
          <w:szCs w:val="28"/>
        </w:rPr>
      </w:pPr>
    </w:p>
    <w:p w:rsidR="00FD5ABA" w:rsidRPr="005F20E7" w:rsidRDefault="00FD5ABA">
      <w:pPr>
        <w:rPr>
          <w:sz w:val="28"/>
          <w:szCs w:val="28"/>
        </w:rPr>
      </w:pPr>
    </w:p>
    <w:p w:rsidR="00FD5ABA" w:rsidRPr="005F20E7" w:rsidRDefault="00FD5ABA">
      <w:pPr>
        <w:rPr>
          <w:sz w:val="28"/>
          <w:szCs w:val="28"/>
        </w:rPr>
      </w:pPr>
    </w:p>
    <w:p w:rsidR="00FD5ABA" w:rsidRPr="005F20E7" w:rsidRDefault="00FD5ABA">
      <w:pPr>
        <w:rPr>
          <w:sz w:val="28"/>
          <w:szCs w:val="28"/>
        </w:rPr>
      </w:pPr>
    </w:p>
    <w:p w:rsidR="00FD5ABA" w:rsidRPr="005F20E7" w:rsidRDefault="00FD5ABA">
      <w:pPr>
        <w:rPr>
          <w:sz w:val="28"/>
          <w:szCs w:val="28"/>
        </w:rPr>
      </w:pPr>
    </w:p>
    <w:p w:rsidR="00FD5ABA" w:rsidRPr="005F20E7" w:rsidRDefault="00FD5ABA">
      <w:pPr>
        <w:rPr>
          <w:sz w:val="28"/>
          <w:szCs w:val="28"/>
        </w:rPr>
      </w:pPr>
    </w:p>
    <w:p w:rsidR="00FD5ABA" w:rsidRPr="005F20E7" w:rsidRDefault="00FD5ABA">
      <w:pPr>
        <w:rPr>
          <w:sz w:val="28"/>
          <w:szCs w:val="28"/>
        </w:rPr>
      </w:pPr>
    </w:p>
    <w:p w:rsidR="00FD5ABA" w:rsidRPr="005F20E7" w:rsidRDefault="00FD5ABA">
      <w:pPr>
        <w:rPr>
          <w:sz w:val="28"/>
          <w:szCs w:val="28"/>
        </w:rPr>
      </w:pPr>
    </w:p>
    <w:p w:rsidR="00FD5ABA" w:rsidRPr="005F20E7" w:rsidRDefault="00FD5ABA">
      <w:pPr>
        <w:rPr>
          <w:sz w:val="28"/>
          <w:szCs w:val="28"/>
        </w:rPr>
      </w:pPr>
    </w:p>
    <w:p w:rsidR="00FD5ABA" w:rsidRPr="005F20E7" w:rsidRDefault="00FD5ABA">
      <w:pPr>
        <w:rPr>
          <w:sz w:val="28"/>
          <w:szCs w:val="28"/>
        </w:rPr>
      </w:pPr>
    </w:p>
    <w:p w:rsidR="00FD5ABA" w:rsidRPr="005F20E7" w:rsidRDefault="00FD5ABA">
      <w:pPr>
        <w:rPr>
          <w:sz w:val="28"/>
          <w:szCs w:val="28"/>
        </w:rPr>
      </w:pPr>
    </w:p>
    <w:p w:rsidR="00FD5ABA" w:rsidRDefault="00FD5ABA">
      <w:pPr>
        <w:rPr>
          <w:sz w:val="28"/>
          <w:szCs w:val="28"/>
        </w:rPr>
      </w:pPr>
    </w:p>
    <w:p w:rsidR="000C421C" w:rsidRDefault="000C421C">
      <w:pPr>
        <w:rPr>
          <w:sz w:val="28"/>
          <w:szCs w:val="28"/>
        </w:rPr>
      </w:pPr>
    </w:p>
    <w:p w:rsidR="000C421C" w:rsidRPr="005F20E7" w:rsidRDefault="000C421C">
      <w:pPr>
        <w:rPr>
          <w:sz w:val="28"/>
          <w:szCs w:val="28"/>
        </w:rPr>
      </w:pPr>
    </w:p>
    <w:p w:rsidR="00FD5ABA" w:rsidRPr="005F20E7" w:rsidRDefault="00FD5ABA">
      <w:pPr>
        <w:rPr>
          <w:sz w:val="28"/>
          <w:szCs w:val="28"/>
        </w:rPr>
      </w:pPr>
    </w:p>
    <w:p w:rsidR="00FD5ABA" w:rsidRPr="005F20E7" w:rsidRDefault="00FD5ABA">
      <w:pPr>
        <w:rPr>
          <w:sz w:val="28"/>
          <w:szCs w:val="28"/>
        </w:rPr>
      </w:pPr>
    </w:p>
    <w:p w:rsidR="00FD5ABA" w:rsidRPr="005F20E7" w:rsidRDefault="00FD5ABA">
      <w:pPr>
        <w:rPr>
          <w:sz w:val="28"/>
          <w:szCs w:val="28"/>
        </w:rPr>
      </w:pPr>
    </w:p>
    <w:p w:rsidR="00C2388B" w:rsidRPr="005F20E7" w:rsidRDefault="00C2388B">
      <w:pPr>
        <w:rPr>
          <w:sz w:val="28"/>
          <w:szCs w:val="28"/>
        </w:rPr>
      </w:pPr>
    </w:p>
    <w:p w:rsidR="000A5BC6" w:rsidRPr="005F20E7" w:rsidRDefault="000A5BC6">
      <w:pPr>
        <w:rPr>
          <w:sz w:val="28"/>
          <w:szCs w:val="28"/>
        </w:rPr>
      </w:pPr>
    </w:p>
    <w:p w:rsidR="00975B8D" w:rsidRPr="005F20E7" w:rsidRDefault="00975B8D" w:rsidP="00975B8D">
      <w:pPr>
        <w:shd w:val="clear" w:color="auto" w:fill="FFFFFF"/>
        <w:tabs>
          <w:tab w:val="left" w:pos="376"/>
        </w:tabs>
        <w:ind w:left="4536" w:hanging="20"/>
        <w:rPr>
          <w:color w:val="000000"/>
          <w:sz w:val="28"/>
          <w:szCs w:val="28"/>
        </w:rPr>
      </w:pPr>
      <w:r w:rsidRPr="005F20E7">
        <w:rPr>
          <w:color w:val="000000"/>
          <w:sz w:val="28"/>
          <w:szCs w:val="28"/>
        </w:rPr>
        <w:lastRenderedPageBreak/>
        <w:t xml:space="preserve">Приложение № 2 </w:t>
      </w:r>
    </w:p>
    <w:p w:rsidR="00975B8D" w:rsidRPr="005F20E7" w:rsidRDefault="00975B8D" w:rsidP="00975B8D">
      <w:pPr>
        <w:shd w:val="clear" w:color="auto" w:fill="FFFFFF"/>
        <w:tabs>
          <w:tab w:val="left" w:pos="376"/>
        </w:tabs>
        <w:ind w:left="4536" w:hanging="20"/>
        <w:rPr>
          <w:color w:val="000000"/>
          <w:sz w:val="28"/>
          <w:szCs w:val="28"/>
        </w:rPr>
      </w:pPr>
      <w:r w:rsidRPr="005F20E7">
        <w:rPr>
          <w:color w:val="000000"/>
          <w:sz w:val="28"/>
          <w:szCs w:val="28"/>
        </w:rPr>
        <w:t xml:space="preserve">к Решению Совета </w:t>
      </w:r>
      <w:proofErr w:type="spellStart"/>
      <w:r w:rsidRPr="005F20E7">
        <w:rPr>
          <w:color w:val="000000"/>
          <w:sz w:val="28"/>
          <w:szCs w:val="28"/>
        </w:rPr>
        <w:t>Старохоперского</w:t>
      </w:r>
      <w:proofErr w:type="spellEnd"/>
      <w:r w:rsidRPr="005F20E7">
        <w:rPr>
          <w:color w:val="000000"/>
          <w:sz w:val="28"/>
          <w:szCs w:val="28"/>
        </w:rPr>
        <w:t xml:space="preserve"> муниципального образования </w:t>
      </w:r>
      <w:proofErr w:type="spellStart"/>
      <w:r w:rsidRPr="005F20E7">
        <w:rPr>
          <w:color w:val="000000"/>
          <w:sz w:val="28"/>
          <w:szCs w:val="28"/>
        </w:rPr>
        <w:t>Балашовского</w:t>
      </w:r>
      <w:proofErr w:type="spellEnd"/>
      <w:r w:rsidRPr="005F20E7">
        <w:rPr>
          <w:color w:val="000000"/>
          <w:sz w:val="28"/>
          <w:szCs w:val="28"/>
        </w:rPr>
        <w:t xml:space="preserve"> муниципального района</w:t>
      </w:r>
    </w:p>
    <w:p w:rsidR="00455056" w:rsidRPr="005F20E7" w:rsidRDefault="00455056" w:rsidP="00455056">
      <w:pPr>
        <w:shd w:val="clear" w:color="auto" w:fill="FFFFFF"/>
        <w:tabs>
          <w:tab w:val="left" w:pos="376"/>
        </w:tabs>
        <w:ind w:left="4536" w:hanging="20"/>
        <w:rPr>
          <w:color w:val="000000"/>
          <w:sz w:val="28"/>
          <w:szCs w:val="28"/>
        </w:rPr>
      </w:pPr>
      <w:r>
        <w:rPr>
          <w:color w:val="000000"/>
          <w:sz w:val="28"/>
          <w:szCs w:val="28"/>
        </w:rPr>
        <w:t>от 05.02.2020 № 61.1/2</w:t>
      </w:r>
    </w:p>
    <w:p w:rsidR="001604C0" w:rsidRPr="005F20E7" w:rsidRDefault="001604C0" w:rsidP="00975B8D">
      <w:pPr>
        <w:shd w:val="clear" w:color="auto" w:fill="FFFFFF"/>
        <w:tabs>
          <w:tab w:val="left" w:pos="376"/>
        </w:tabs>
        <w:ind w:left="4536" w:hanging="20"/>
        <w:rPr>
          <w:color w:val="000000"/>
          <w:sz w:val="28"/>
          <w:szCs w:val="28"/>
        </w:rPr>
      </w:pPr>
    </w:p>
    <w:p w:rsidR="003C7B56" w:rsidRPr="005F20E7" w:rsidRDefault="003C7B56" w:rsidP="003C7B56">
      <w:pPr>
        <w:autoSpaceDE w:val="0"/>
        <w:ind w:firstLine="708"/>
        <w:jc w:val="center"/>
        <w:rPr>
          <w:b/>
          <w:sz w:val="28"/>
          <w:szCs w:val="28"/>
        </w:rPr>
      </w:pPr>
      <w:r w:rsidRPr="005F20E7">
        <w:rPr>
          <w:b/>
          <w:sz w:val="28"/>
          <w:szCs w:val="28"/>
        </w:rPr>
        <w:t xml:space="preserve">Положение </w:t>
      </w:r>
      <w:r w:rsidR="002E59C3">
        <w:rPr>
          <w:b/>
          <w:sz w:val="28"/>
          <w:szCs w:val="28"/>
        </w:rPr>
        <w:t>о</w:t>
      </w:r>
      <w:r w:rsidRPr="005F20E7">
        <w:rPr>
          <w:b/>
          <w:sz w:val="28"/>
          <w:szCs w:val="28"/>
        </w:rPr>
        <w:t xml:space="preserve"> порядке </w:t>
      </w:r>
      <w:proofErr w:type="gramStart"/>
      <w:r w:rsidRPr="005F20E7">
        <w:rPr>
          <w:b/>
          <w:sz w:val="28"/>
          <w:szCs w:val="28"/>
        </w:rPr>
        <w:t>осуществления оплаты труда муниципальных служащих органа местного самоуправления</w:t>
      </w:r>
      <w:proofErr w:type="gramEnd"/>
      <w:r w:rsidRPr="005F20E7">
        <w:rPr>
          <w:b/>
          <w:sz w:val="28"/>
          <w:szCs w:val="28"/>
        </w:rPr>
        <w:t xml:space="preserve"> </w:t>
      </w:r>
      <w:proofErr w:type="spellStart"/>
      <w:r w:rsidRPr="005F20E7">
        <w:rPr>
          <w:b/>
          <w:sz w:val="28"/>
          <w:szCs w:val="28"/>
        </w:rPr>
        <w:t>Старохоперского</w:t>
      </w:r>
      <w:proofErr w:type="spellEnd"/>
      <w:r w:rsidRPr="005F20E7">
        <w:rPr>
          <w:b/>
          <w:sz w:val="28"/>
          <w:szCs w:val="28"/>
        </w:rPr>
        <w:t xml:space="preserve"> муниципального образования</w:t>
      </w:r>
    </w:p>
    <w:p w:rsidR="003C7B56" w:rsidRPr="005F20E7" w:rsidRDefault="003C7B56" w:rsidP="001604C0">
      <w:pPr>
        <w:autoSpaceDE w:val="0"/>
        <w:ind w:firstLine="708"/>
        <w:jc w:val="both"/>
        <w:rPr>
          <w:color w:val="000000"/>
          <w:sz w:val="28"/>
          <w:szCs w:val="28"/>
        </w:rPr>
      </w:pPr>
    </w:p>
    <w:p w:rsidR="001604C0" w:rsidRPr="005F20E7" w:rsidRDefault="001604C0" w:rsidP="001604C0">
      <w:pPr>
        <w:autoSpaceDE w:val="0"/>
        <w:ind w:firstLine="708"/>
        <w:jc w:val="both"/>
        <w:rPr>
          <w:b/>
          <w:sz w:val="28"/>
          <w:szCs w:val="28"/>
        </w:rPr>
      </w:pPr>
      <w:r w:rsidRPr="005F20E7">
        <w:rPr>
          <w:b/>
          <w:sz w:val="28"/>
          <w:szCs w:val="28"/>
        </w:rPr>
        <w:t xml:space="preserve">1.Ежемесячная надбавка к должностному окладу в соответствии </w:t>
      </w:r>
      <w:proofErr w:type="gramStart"/>
      <w:r w:rsidRPr="005F20E7">
        <w:rPr>
          <w:b/>
          <w:sz w:val="28"/>
          <w:szCs w:val="28"/>
        </w:rPr>
        <w:t>с</w:t>
      </w:r>
      <w:proofErr w:type="gramEnd"/>
    </w:p>
    <w:p w:rsidR="001604C0" w:rsidRPr="005F20E7" w:rsidRDefault="001604C0" w:rsidP="001604C0">
      <w:pPr>
        <w:autoSpaceDE w:val="0"/>
        <w:jc w:val="both"/>
        <w:rPr>
          <w:b/>
          <w:sz w:val="28"/>
          <w:szCs w:val="28"/>
        </w:rPr>
      </w:pPr>
      <w:r w:rsidRPr="005F20E7">
        <w:rPr>
          <w:b/>
          <w:sz w:val="28"/>
          <w:szCs w:val="28"/>
        </w:rPr>
        <w:t xml:space="preserve">  присвоенным муниципальному служащему классным чином</w:t>
      </w:r>
    </w:p>
    <w:p w:rsidR="001604C0" w:rsidRPr="005F20E7" w:rsidRDefault="001604C0" w:rsidP="001604C0">
      <w:pPr>
        <w:autoSpaceDE w:val="0"/>
        <w:ind w:firstLine="540"/>
        <w:jc w:val="center"/>
        <w:rPr>
          <w:b/>
          <w:sz w:val="28"/>
          <w:szCs w:val="28"/>
        </w:rPr>
      </w:pPr>
    </w:p>
    <w:p w:rsidR="001604C0" w:rsidRPr="005F20E7" w:rsidRDefault="001604C0" w:rsidP="001604C0">
      <w:pPr>
        <w:autoSpaceDE w:val="0"/>
        <w:ind w:firstLine="708"/>
        <w:jc w:val="both"/>
        <w:rPr>
          <w:sz w:val="28"/>
          <w:szCs w:val="28"/>
        </w:rPr>
      </w:pPr>
      <w:r w:rsidRPr="005F20E7">
        <w:rPr>
          <w:sz w:val="28"/>
          <w:szCs w:val="28"/>
        </w:rPr>
        <w:t>1.</w:t>
      </w:r>
      <w:r w:rsidR="00CA7AA1" w:rsidRPr="005F20E7">
        <w:rPr>
          <w:sz w:val="28"/>
          <w:szCs w:val="28"/>
        </w:rPr>
        <w:t xml:space="preserve"> </w:t>
      </w:r>
      <w:r w:rsidRPr="005F20E7">
        <w:rPr>
          <w:bCs/>
          <w:sz w:val="28"/>
          <w:szCs w:val="28"/>
        </w:rPr>
        <w:t xml:space="preserve">Ежемесячная надбавка к должностному окладу за классный чин муниципальной службы устанавливается в соответствии с присвоенным муниципальному служащему классным чином на основании </w:t>
      </w:r>
      <w:r w:rsidRPr="005F20E7">
        <w:rPr>
          <w:sz w:val="28"/>
          <w:szCs w:val="28"/>
        </w:rPr>
        <w:t xml:space="preserve">Распоряжения </w:t>
      </w:r>
      <w:r w:rsidR="00DD2C0D" w:rsidRPr="005F20E7">
        <w:rPr>
          <w:sz w:val="28"/>
          <w:szCs w:val="28"/>
        </w:rPr>
        <w:t>администрации</w:t>
      </w:r>
      <w:r w:rsidR="003C7B56" w:rsidRPr="005F20E7">
        <w:rPr>
          <w:sz w:val="28"/>
          <w:szCs w:val="28"/>
        </w:rPr>
        <w:t xml:space="preserve"> </w:t>
      </w:r>
      <w:proofErr w:type="spellStart"/>
      <w:r w:rsidR="003C7B56" w:rsidRPr="005F20E7">
        <w:rPr>
          <w:sz w:val="28"/>
          <w:szCs w:val="28"/>
        </w:rPr>
        <w:t>Старохоперского</w:t>
      </w:r>
      <w:proofErr w:type="spellEnd"/>
      <w:r w:rsidR="003C7B56" w:rsidRPr="005F20E7">
        <w:rPr>
          <w:sz w:val="28"/>
          <w:szCs w:val="28"/>
        </w:rPr>
        <w:t xml:space="preserve"> муниципального образования</w:t>
      </w:r>
      <w:r w:rsidRPr="005F20E7">
        <w:rPr>
          <w:sz w:val="28"/>
          <w:szCs w:val="28"/>
        </w:rPr>
        <w:t xml:space="preserve"> и производится со дня присвоения муниципальному служащему соответствующего классного чина.</w:t>
      </w:r>
    </w:p>
    <w:p w:rsidR="001604C0" w:rsidRPr="005F20E7" w:rsidRDefault="00CA7AA1" w:rsidP="001604C0">
      <w:pPr>
        <w:autoSpaceDE w:val="0"/>
        <w:ind w:firstLine="708"/>
        <w:jc w:val="both"/>
        <w:rPr>
          <w:sz w:val="28"/>
          <w:szCs w:val="28"/>
        </w:rPr>
      </w:pPr>
      <w:r w:rsidRPr="005F20E7">
        <w:rPr>
          <w:sz w:val="28"/>
          <w:szCs w:val="28"/>
        </w:rPr>
        <w:t xml:space="preserve">2. </w:t>
      </w:r>
      <w:r w:rsidR="001604C0" w:rsidRPr="005F20E7">
        <w:rPr>
          <w:sz w:val="28"/>
          <w:szCs w:val="28"/>
        </w:rPr>
        <w:t>Прекращение выплаты надбавки к должностному окладу в соответствии с присвоенным муниципальному служащему классным чином  производится только в случае лишения муниципального служащего классного чина в соответствии со вступившим в законную силу решением суда.</w:t>
      </w:r>
    </w:p>
    <w:p w:rsidR="001604C0" w:rsidRPr="005F20E7" w:rsidRDefault="00CA7AA1" w:rsidP="001604C0">
      <w:pPr>
        <w:autoSpaceDE w:val="0"/>
        <w:ind w:firstLine="708"/>
        <w:jc w:val="both"/>
        <w:rPr>
          <w:sz w:val="28"/>
          <w:szCs w:val="28"/>
        </w:rPr>
      </w:pPr>
      <w:r w:rsidRPr="005F20E7">
        <w:rPr>
          <w:sz w:val="28"/>
          <w:szCs w:val="28"/>
        </w:rPr>
        <w:t xml:space="preserve">3. </w:t>
      </w:r>
      <w:r w:rsidR="001604C0" w:rsidRPr="005F20E7">
        <w:rPr>
          <w:sz w:val="28"/>
          <w:szCs w:val="28"/>
        </w:rPr>
        <w:t>Надбавка к должностному окладу в соответствии с присвоенным муниципальному служащему классным чином  устанавливается в абсолютном размере (рублях), в соответствии с присвоенным муниципальному служащему классным чином и выплачивается пропорционально фактически отработанному времени.</w:t>
      </w:r>
    </w:p>
    <w:p w:rsidR="001604C0" w:rsidRPr="005F20E7" w:rsidRDefault="001604C0" w:rsidP="001604C0">
      <w:pPr>
        <w:autoSpaceDE w:val="0"/>
        <w:ind w:firstLine="708"/>
        <w:jc w:val="both"/>
        <w:rPr>
          <w:sz w:val="28"/>
          <w:szCs w:val="28"/>
        </w:rPr>
      </w:pPr>
    </w:p>
    <w:p w:rsidR="001604C0" w:rsidRPr="005F20E7" w:rsidRDefault="001604C0" w:rsidP="001604C0">
      <w:pPr>
        <w:jc w:val="center"/>
        <w:rPr>
          <w:b/>
          <w:sz w:val="28"/>
          <w:szCs w:val="28"/>
        </w:rPr>
      </w:pPr>
      <w:r w:rsidRPr="005F20E7">
        <w:rPr>
          <w:b/>
          <w:sz w:val="28"/>
          <w:szCs w:val="28"/>
        </w:rPr>
        <w:t>2.Ежемесячная надбавка к должностному окладу</w:t>
      </w:r>
    </w:p>
    <w:p w:rsidR="001604C0" w:rsidRPr="005F20E7" w:rsidRDefault="001604C0" w:rsidP="001604C0">
      <w:pPr>
        <w:jc w:val="center"/>
        <w:rPr>
          <w:b/>
          <w:sz w:val="28"/>
          <w:szCs w:val="28"/>
        </w:rPr>
      </w:pPr>
      <w:r w:rsidRPr="005F20E7">
        <w:rPr>
          <w:b/>
          <w:sz w:val="28"/>
          <w:szCs w:val="28"/>
        </w:rPr>
        <w:t>за   выслугу   лет   на   муниципальной   службе</w:t>
      </w:r>
    </w:p>
    <w:p w:rsidR="001604C0" w:rsidRPr="005F20E7" w:rsidRDefault="001604C0" w:rsidP="001604C0">
      <w:pPr>
        <w:jc w:val="both"/>
      </w:pPr>
    </w:p>
    <w:p w:rsidR="001604C0" w:rsidRPr="005F20E7" w:rsidRDefault="00CA7AA1" w:rsidP="001604C0">
      <w:pPr>
        <w:ind w:firstLine="708"/>
        <w:jc w:val="both"/>
        <w:rPr>
          <w:sz w:val="28"/>
          <w:szCs w:val="28"/>
        </w:rPr>
      </w:pPr>
      <w:r w:rsidRPr="005F20E7">
        <w:rPr>
          <w:sz w:val="28"/>
          <w:szCs w:val="28"/>
        </w:rPr>
        <w:t xml:space="preserve">1. </w:t>
      </w:r>
      <w:r w:rsidR="001604C0" w:rsidRPr="005F20E7">
        <w:rPr>
          <w:sz w:val="28"/>
          <w:szCs w:val="28"/>
        </w:rPr>
        <w:t xml:space="preserve">Муниципальным служащим администрации </w:t>
      </w:r>
      <w:proofErr w:type="spellStart"/>
      <w:r w:rsidR="00606345" w:rsidRPr="005F20E7">
        <w:rPr>
          <w:sz w:val="28"/>
          <w:szCs w:val="28"/>
        </w:rPr>
        <w:t>Старохоперского</w:t>
      </w:r>
      <w:proofErr w:type="spellEnd"/>
      <w:r w:rsidR="001604C0" w:rsidRPr="005F20E7">
        <w:rPr>
          <w:sz w:val="28"/>
          <w:szCs w:val="28"/>
        </w:rPr>
        <w:t xml:space="preserve"> муниципального образования выплачивается ежемесячная надбавка к должностному окладу за выслугу лет на муниципальной службе.</w:t>
      </w:r>
    </w:p>
    <w:p w:rsidR="001604C0" w:rsidRPr="005F20E7" w:rsidRDefault="001604C0" w:rsidP="001604C0">
      <w:pPr>
        <w:autoSpaceDE w:val="0"/>
        <w:ind w:firstLine="540"/>
        <w:jc w:val="both"/>
        <w:rPr>
          <w:iCs/>
          <w:sz w:val="28"/>
          <w:szCs w:val="28"/>
        </w:rPr>
      </w:pPr>
      <w:r w:rsidRPr="005F20E7">
        <w:rPr>
          <w:sz w:val="28"/>
          <w:szCs w:val="28"/>
        </w:rPr>
        <w:t xml:space="preserve">   </w:t>
      </w:r>
      <w:r w:rsidR="00CA7AA1" w:rsidRPr="005F20E7">
        <w:rPr>
          <w:sz w:val="28"/>
          <w:szCs w:val="28"/>
        </w:rPr>
        <w:t xml:space="preserve">2. </w:t>
      </w:r>
      <w:r w:rsidRPr="005F20E7">
        <w:rPr>
          <w:sz w:val="28"/>
          <w:szCs w:val="28"/>
        </w:rPr>
        <w:t>Стаж муниципальной службы исчисляется в соответствии с  ст.8 Закона Саратовской области «</w:t>
      </w:r>
      <w:r w:rsidRPr="005F20E7">
        <w:rPr>
          <w:i/>
          <w:sz w:val="28"/>
          <w:szCs w:val="28"/>
        </w:rPr>
        <w:t xml:space="preserve"> О некоторых вопросах муниципальной службы в Саратовской области (с изменениями </w:t>
      </w:r>
      <w:r w:rsidRPr="005F20E7">
        <w:rPr>
          <w:i/>
          <w:color w:val="2D2D2D"/>
          <w:spacing w:val="2"/>
          <w:sz w:val="28"/>
          <w:szCs w:val="28"/>
          <w:shd w:val="clear" w:color="auto" w:fill="FFFFFF"/>
        </w:rPr>
        <w:t>на 27 ноября 2018 года</w:t>
      </w:r>
      <w:r w:rsidRPr="005F20E7">
        <w:rPr>
          <w:color w:val="2D2D2D"/>
          <w:spacing w:val="2"/>
          <w:sz w:val="28"/>
          <w:szCs w:val="28"/>
          <w:shd w:val="clear" w:color="auto" w:fill="FFFFFF"/>
        </w:rPr>
        <w:t>)</w:t>
      </w:r>
      <w:r w:rsidRPr="005F20E7">
        <w:rPr>
          <w:iCs/>
          <w:sz w:val="28"/>
          <w:szCs w:val="28"/>
        </w:rPr>
        <w:t>"</w:t>
      </w:r>
    </w:p>
    <w:p w:rsidR="001604C0" w:rsidRPr="005F20E7" w:rsidRDefault="00CA7AA1" w:rsidP="001604C0">
      <w:pPr>
        <w:ind w:firstLine="708"/>
        <w:jc w:val="both"/>
        <w:rPr>
          <w:sz w:val="28"/>
          <w:szCs w:val="28"/>
        </w:rPr>
      </w:pPr>
      <w:r w:rsidRPr="005F20E7">
        <w:rPr>
          <w:sz w:val="28"/>
          <w:szCs w:val="28"/>
        </w:rPr>
        <w:t xml:space="preserve">3. </w:t>
      </w:r>
      <w:r w:rsidR="001604C0" w:rsidRPr="005F20E7">
        <w:rPr>
          <w:sz w:val="28"/>
          <w:szCs w:val="28"/>
        </w:rPr>
        <w:t xml:space="preserve">Выплата ежемесячной надбавки за выслугу лет производится на основании Распоряжения администрации </w:t>
      </w:r>
      <w:proofErr w:type="spellStart"/>
      <w:r w:rsidR="00072385" w:rsidRPr="005F20E7">
        <w:rPr>
          <w:sz w:val="28"/>
          <w:szCs w:val="28"/>
        </w:rPr>
        <w:t>Старохоперского</w:t>
      </w:r>
      <w:proofErr w:type="spellEnd"/>
      <w:r w:rsidR="00072385" w:rsidRPr="005F20E7">
        <w:rPr>
          <w:sz w:val="28"/>
          <w:szCs w:val="28"/>
        </w:rPr>
        <w:t xml:space="preserve"> муниципального образования </w:t>
      </w:r>
      <w:r w:rsidR="001604C0" w:rsidRPr="005F20E7">
        <w:rPr>
          <w:sz w:val="28"/>
          <w:szCs w:val="28"/>
        </w:rPr>
        <w:t>со дня достижения муниципальным служащим соответствующего стажа муниципальной службы, в том числе с учетом периодов работы, включенных в стаж муниципальной службы по решению комиссии по установлению стажа муниципальным служащим (стажа работы в органах местного самоуправления).</w:t>
      </w:r>
    </w:p>
    <w:p w:rsidR="001604C0" w:rsidRPr="005F20E7" w:rsidRDefault="001604C0" w:rsidP="001604C0">
      <w:pPr>
        <w:ind w:firstLine="708"/>
        <w:jc w:val="both"/>
        <w:rPr>
          <w:sz w:val="28"/>
          <w:szCs w:val="28"/>
        </w:rPr>
      </w:pPr>
      <w:r w:rsidRPr="005F20E7">
        <w:rPr>
          <w:sz w:val="28"/>
          <w:szCs w:val="28"/>
        </w:rPr>
        <w:lastRenderedPageBreak/>
        <w:t>В случае если право на  ежемесячную надбавку за выслугу лет в большем размере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072385" w:rsidRPr="005F20E7" w:rsidRDefault="00072385" w:rsidP="001604C0">
      <w:pPr>
        <w:ind w:firstLine="708"/>
        <w:jc w:val="both"/>
        <w:rPr>
          <w:sz w:val="28"/>
          <w:szCs w:val="28"/>
        </w:rPr>
      </w:pPr>
    </w:p>
    <w:p w:rsidR="001604C0" w:rsidRPr="005F20E7" w:rsidRDefault="001604C0" w:rsidP="001604C0">
      <w:pPr>
        <w:ind w:firstLine="708"/>
        <w:jc w:val="center"/>
        <w:rPr>
          <w:b/>
          <w:sz w:val="28"/>
          <w:szCs w:val="28"/>
        </w:rPr>
      </w:pPr>
      <w:r w:rsidRPr="005F20E7">
        <w:rPr>
          <w:b/>
          <w:sz w:val="28"/>
          <w:szCs w:val="28"/>
        </w:rPr>
        <w:t>3.Ежемесячная надбавка к должностному окладу</w:t>
      </w:r>
    </w:p>
    <w:p w:rsidR="001604C0" w:rsidRPr="005F20E7" w:rsidRDefault="001604C0" w:rsidP="001604C0">
      <w:pPr>
        <w:jc w:val="center"/>
        <w:rPr>
          <w:b/>
          <w:sz w:val="28"/>
          <w:szCs w:val="28"/>
        </w:rPr>
      </w:pPr>
      <w:r w:rsidRPr="005F20E7">
        <w:rPr>
          <w:b/>
          <w:sz w:val="28"/>
          <w:szCs w:val="28"/>
        </w:rPr>
        <w:t>за   особые   условия   муниципальной   службы</w:t>
      </w:r>
    </w:p>
    <w:p w:rsidR="001604C0" w:rsidRPr="005F20E7" w:rsidRDefault="001604C0" w:rsidP="001604C0">
      <w:pPr>
        <w:jc w:val="both"/>
        <w:rPr>
          <w:sz w:val="28"/>
          <w:szCs w:val="28"/>
        </w:rPr>
      </w:pPr>
    </w:p>
    <w:p w:rsidR="001604C0" w:rsidRPr="005F20E7" w:rsidRDefault="00CA7AA1" w:rsidP="001604C0">
      <w:pPr>
        <w:ind w:firstLine="708"/>
        <w:jc w:val="both"/>
        <w:rPr>
          <w:sz w:val="28"/>
          <w:szCs w:val="28"/>
        </w:rPr>
      </w:pPr>
      <w:r w:rsidRPr="005F20E7">
        <w:rPr>
          <w:sz w:val="28"/>
          <w:szCs w:val="28"/>
        </w:rPr>
        <w:t xml:space="preserve">1. </w:t>
      </w:r>
      <w:r w:rsidR="001604C0" w:rsidRPr="005F20E7">
        <w:rPr>
          <w:sz w:val="28"/>
          <w:szCs w:val="28"/>
        </w:rPr>
        <w:t>Под особыми условиями муниципальной службы следует понимать повышенную интенсивность исполнения служебных обязанностей, требующую наличия высокой квалификации и особой степени ответственности, обусловленную в кратчайшие сроки поручений, с обязательным соблюдением качественного исполнения, а также за проявление при этом инициативы и творческого подхода к выполнению поручений.</w:t>
      </w:r>
    </w:p>
    <w:p w:rsidR="001604C0" w:rsidRPr="005F20E7" w:rsidRDefault="00CA7AA1" w:rsidP="001604C0">
      <w:pPr>
        <w:ind w:firstLine="708"/>
        <w:jc w:val="both"/>
        <w:rPr>
          <w:sz w:val="28"/>
          <w:szCs w:val="28"/>
        </w:rPr>
      </w:pPr>
      <w:r w:rsidRPr="005F20E7">
        <w:rPr>
          <w:sz w:val="28"/>
          <w:szCs w:val="28"/>
        </w:rPr>
        <w:t xml:space="preserve">2. </w:t>
      </w:r>
      <w:r w:rsidR="001604C0" w:rsidRPr="005F20E7">
        <w:rPr>
          <w:sz w:val="28"/>
          <w:szCs w:val="28"/>
        </w:rPr>
        <w:t>Размер ежемесячной надбавки определяется в зависимости от степени сложности и напряженности выполняемой работы и не может превышать 200 процентов должностного оклада.</w:t>
      </w:r>
    </w:p>
    <w:p w:rsidR="001604C0" w:rsidRPr="005F20E7" w:rsidRDefault="00CA7AA1" w:rsidP="001604C0">
      <w:pPr>
        <w:ind w:firstLine="708"/>
        <w:jc w:val="both"/>
        <w:rPr>
          <w:sz w:val="28"/>
          <w:szCs w:val="28"/>
        </w:rPr>
      </w:pPr>
      <w:r w:rsidRPr="005F20E7">
        <w:rPr>
          <w:sz w:val="28"/>
          <w:szCs w:val="28"/>
        </w:rPr>
        <w:t xml:space="preserve">3. </w:t>
      </w:r>
      <w:r w:rsidR="001604C0" w:rsidRPr="005F20E7">
        <w:rPr>
          <w:sz w:val="28"/>
          <w:szCs w:val="28"/>
        </w:rPr>
        <w:t>Ежемесячная надбавка к должностному окладу за особые условия муниципальной службы может быть увеличена или уменьшена при изменении степени сложности и напряженности работы служащего. В распоряжении об изменении размера ежемесячной надбавки указываются конкретные основания, по которым муниципальному служащему увеличен или уменьшен размер ежемесячной надбавки к должностному окладу за особые условия муниципальной службы.</w:t>
      </w:r>
    </w:p>
    <w:p w:rsidR="001604C0" w:rsidRPr="005F20E7" w:rsidRDefault="00CA7AA1" w:rsidP="001604C0">
      <w:pPr>
        <w:ind w:firstLine="708"/>
        <w:jc w:val="both"/>
        <w:rPr>
          <w:sz w:val="28"/>
          <w:szCs w:val="28"/>
        </w:rPr>
      </w:pPr>
      <w:r w:rsidRPr="005F20E7">
        <w:rPr>
          <w:sz w:val="28"/>
          <w:szCs w:val="28"/>
        </w:rPr>
        <w:t xml:space="preserve">4. </w:t>
      </w:r>
      <w:r w:rsidR="001604C0" w:rsidRPr="005F20E7">
        <w:rPr>
          <w:sz w:val="28"/>
          <w:szCs w:val="28"/>
        </w:rPr>
        <w:t>При снижении ответственности за исполнение должностных обязанностей, интенсивности или качества их исполнения, понижения требуемой квалификации, не соблюдения сроков выполнения поручений,  а также при нарушении работником трудовой дисциплины, размер ежемесячной надбавки за особые условия муниципальной службы может быть снижен или надбавка может быть отменена полностью на срок, определяемый представителем нанимателя (работодателя).</w:t>
      </w:r>
    </w:p>
    <w:p w:rsidR="001604C0" w:rsidRPr="005F20E7" w:rsidRDefault="001604C0" w:rsidP="001604C0">
      <w:pPr>
        <w:ind w:firstLine="708"/>
        <w:jc w:val="both"/>
        <w:rPr>
          <w:sz w:val="28"/>
          <w:szCs w:val="28"/>
        </w:rPr>
      </w:pPr>
      <w:r w:rsidRPr="005F20E7">
        <w:rPr>
          <w:sz w:val="28"/>
          <w:szCs w:val="28"/>
        </w:rPr>
        <w:t>Изменения или отмена надбавки производится с обязательным уведомлением муниципального служащего, в отношении которого происходит изменение, и должно быть произведено до момента начисления заработной платы или начиная со следующего месяца.</w:t>
      </w:r>
    </w:p>
    <w:p w:rsidR="001604C0" w:rsidRPr="005F20E7" w:rsidRDefault="001604C0" w:rsidP="001604C0">
      <w:pPr>
        <w:jc w:val="both"/>
        <w:rPr>
          <w:sz w:val="28"/>
          <w:szCs w:val="28"/>
        </w:rPr>
      </w:pPr>
      <w:r w:rsidRPr="005F20E7">
        <w:rPr>
          <w:sz w:val="28"/>
          <w:szCs w:val="28"/>
        </w:rPr>
        <w:tab/>
      </w:r>
      <w:r w:rsidR="00CA7AA1" w:rsidRPr="005F20E7">
        <w:rPr>
          <w:sz w:val="28"/>
          <w:szCs w:val="28"/>
        </w:rPr>
        <w:t xml:space="preserve">5. </w:t>
      </w:r>
      <w:r w:rsidRPr="005F20E7">
        <w:rPr>
          <w:sz w:val="28"/>
          <w:szCs w:val="28"/>
        </w:rPr>
        <w:t>Основаниями для понижения размера (отказа в выплате) ежемесячной надбавки к должностному окладу за особые условия муниципальной службы являются:</w:t>
      </w:r>
    </w:p>
    <w:p w:rsidR="001604C0" w:rsidRPr="005F20E7" w:rsidRDefault="001604C0" w:rsidP="001604C0">
      <w:pPr>
        <w:jc w:val="both"/>
        <w:rPr>
          <w:sz w:val="28"/>
          <w:szCs w:val="28"/>
        </w:rPr>
      </w:pPr>
    </w:p>
    <w:tbl>
      <w:tblPr>
        <w:tblW w:w="0" w:type="auto"/>
        <w:tblInd w:w="108" w:type="dxa"/>
        <w:tblLayout w:type="fixed"/>
        <w:tblLook w:val="0000"/>
      </w:tblPr>
      <w:tblGrid>
        <w:gridCol w:w="594"/>
        <w:gridCol w:w="7452"/>
        <w:gridCol w:w="1884"/>
      </w:tblGrid>
      <w:tr w:rsidR="001604C0" w:rsidRPr="005F20E7" w:rsidTr="006977E5">
        <w:tc>
          <w:tcPr>
            <w:tcW w:w="594" w:type="dxa"/>
            <w:tcBorders>
              <w:top w:val="single" w:sz="4" w:space="0" w:color="000000"/>
              <w:left w:val="single" w:sz="4" w:space="0" w:color="000000"/>
              <w:bottom w:val="single" w:sz="4" w:space="0" w:color="000000"/>
            </w:tcBorders>
            <w:shd w:val="clear" w:color="auto" w:fill="auto"/>
          </w:tcPr>
          <w:p w:rsidR="001604C0" w:rsidRPr="005F20E7" w:rsidRDefault="001604C0" w:rsidP="006977E5">
            <w:pPr>
              <w:snapToGrid w:val="0"/>
              <w:jc w:val="both"/>
              <w:rPr>
                <w:sz w:val="28"/>
                <w:szCs w:val="28"/>
              </w:rPr>
            </w:pPr>
            <w:r w:rsidRPr="005F20E7">
              <w:rPr>
                <w:sz w:val="28"/>
                <w:szCs w:val="28"/>
              </w:rPr>
              <w:t>№</w:t>
            </w:r>
          </w:p>
          <w:p w:rsidR="001604C0" w:rsidRPr="005F20E7" w:rsidRDefault="001604C0" w:rsidP="006977E5">
            <w:pPr>
              <w:jc w:val="both"/>
              <w:rPr>
                <w:sz w:val="28"/>
                <w:szCs w:val="28"/>
              </w:rPr>
            </w:pPr>
            <w:proofErr w:type="spellStart"/>
            <w:proofErr w:type="gramStart"/>
            <w:r w:rsidRPr="005F20E7">
              <w:rPr>
                <w:sz w:val="28"/>
                <w:szCs w:val="28"/>
              </w:rPr>
              <w:t>п</w:t>
            </w:r>
            <w:proofErr w:type="spellEnd"/>
            <w:proofErr w:type="gramEnd"/>
            <w:r w:rsidRPr="005F20E7">
              <w:rPr>
                <w:sz w:val="28"/>
                <w:szCs w:val="28"/>
              </w:rPr>
              <w:t>/</w:t>
            </w:r>
            <w:proofErr w:type="spellStart"/>
            <w:r w:rsidRPr="005F20E7">
              <w:rPr>
                <w:sz w:val="28"/>
                <w:szCs w:val="28"/>
              </w:rPr>
              <w:t>п</w:t>
            </w:r>
            <w:proofErr w:type="spellEnd"/>
          </w:p>
        </w:tc>
        <w:tc>
          <w:tcPr>
            <w:tcW w:w="7452" w:type="dxa"/>
            <w:tcBorders>
              <w:top w:val="single" w:sz="4" w:space="0" w:color="000000"/>
              <w:left w:val="single" w:sz="4" w:space="0" w:color="000000"/>
              <w:bottom w:val="single" w:sz="4" w:space="0" w:color="000000"/>
            </w:tcBorders>
            <w:shd w:val="clear" w:color="auto" w:fill="auto"/>
          </w:tcPr>
          <w:p w:rsidR="001604C0" w:rsidRPr="005F20E7" w:rsidRDefault="001604C0" w:rsidP="006977E5">
            <w:pPr>
              <w:snapToGrid w:val="0"/>
              <w:jc w:val="center"/>
              <w:rPr>
                <w:sz w:val="28"/>
                <w:szCs w:val="28"/>
              </w:rPr>
            </w:pPr>
          </w:p>
          <w:p w:rsidR="001604C0" w:rsidRPr="005F20E7" w:rsidRDefault="001604C0" w:rsidP="006977E5">
            <w:pPr>
              <w:jc w:val="center"/>
              <w:rPr>
                <w:sz w:val="28"/>
                <w:szCs w:val="28"/>
              </w:rPr>
            </w:pPr>
            <w:r w:rsidRPr="005F20E7">
              <w:rPr>
                <w:sz w:val="28"/>
                <w:szCs w:val="28"/>
              </w:rPr>
              <w:t>Наименование показателя</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1604C0" w:rsidRPr="005F20E7" w:rsidRDefault="001604C0" w:rsidP="006977E5">
            <w:pPr>
              <w:snapToGrid w:val="0"/>
              <w:jc w:val="center"/>
              <w:rPr>
                <w:sz w:val="28"/>
                <w:szCs w:val="28"/>
              </w:rPr>
            </w:pPr>
            <w:r w:rsidRPr="005F20E7">
              <w:rPr>
                <w:sz w:val="28"/>
                <w:szCs w:val="28"/>
              </w:rPr>
              <w:t xml:space="preserve">Процент снижения размера выплаты </w:t>
            </w:r>
          </w:p>
        </w:tc>
      </w:tr>
      <w:tr w:rsidR="001604C0" w:rsidRPr="005F20E7" w:rsidTr="006977E5">
        <w:tc>
          <w:tcPr>
            <w:tcW w:w="594" w:type="dxa"/>
            <w:tcBorders>
              <w:top w:val="single" w:sz="4" w:space="0" w:color="000000"/>
              <w:left w:val="single" w:sz="4" w:space="0" w:color="000000"/>
              <w:bottom w:val="single" w:sz="4" w:space="0" w:color="000000"/>
            </w:tcBorders>
            <w:shd w:val="clear" w:color="auto" w:fill="auto"/>
          </w:tcPr>
          <w:p w:rsidR="001604C0" w:rsidRPr="005F20E7" w:rsidRDefault="001604C0" w:rsidP="006977E5">
            <w:pPr>
              <w:snapToGrid w:val="0"/>
              <w:jc w:val="both"/>
              <w:rPr>
                <w:sz w:val="28"/>
                <w:szCs w:val="28"/>
              </w:rPr>
            </w:pPr>
            <w:r w:rsidRPr="005F20E7">
              <w:rPr>
                <w:sz w:val="28"/>
                <w:szCs w:val="28"/>
              </w:rPr>
              <w:t>1</w:t>
            </w:r>
          </w:p>
        </w:tc>
        <w:tc>
          <w:tcPr>
            <w:tcW w:w="7452" w:type="dxa"/>
            <w:tcBorders>
              <w:top w:val="single" w:sz="4" w:space="0" w:color="000000"/>
              <w:left w:val="single" w:sz="4" w:space="0" w:color="000000"/>
              <w:bottom w:val="single" w:sz="4" w:space="0" w:color="000000"/>
            </w:tcBorders>
            <w:shd w:val="clear" w:color="auto" w:fill="auto"/>
          </w:tcPr>
          <w:p w:rsidR="001604C0" w:rsidRPr="005F20E7" w:rsidRDefault="001604C0" w:rsidP="003A3E4D">
            <w:pPr>
              <w:snapToGrid w:val="0"/>
              <w:jc w:val="both"/>
              <w:rPr>
                <w:sz w:val="28"/>
                <w:szCs w:val="28"/>
              </w:rPr>
            </w:pPr>
            <w:r w:rsidRPr="005F20E7">
              <w:rPr>
                <w:sz w:val="28"/>
                <w:szCs w:val="28"/>
              </w:rPr>
              <w:t xml:space="preserve">Невыполнение месячных планов работы, без уважительных причин </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1604C0" w:rsidRPr="005F20E7" w:rsidRDefault="001604C0" w:rsidP="006977E5">
            <w:pPr>
              <w:snapToGrid w:val="0"/>
              <w:jc w:val="center"/>
              <w:rPr>
                <w:sz w:val="28"/>
                <w:szCs w:val="28"/>
              </w:rPr>
            </w:pPr>
            <w:r w:rsidRPr="005F20E7">
              <w:rPr>
                <w:sz w:val="28"/>
                <w:szCs w:val="28"/>
              </w:rPr>
              <w:t>до 100 %</w:t>
            </w:r>
          </w:p>
        </w:tc>
      </w:tr>
      <w:tr w:rsidR="001604C0" w:rsidRPr="005F20E7" w:rsidTr="006977E5">
        <w:tc>
          <w:tcPr>
            <w:tcW w:w="594" w:type="dxa"/>
            <w:tcBorders>
              <w:top w:val="single" w:sz="4" w:space="0" w:color="000000"/>
              <w:left w:val="single" w:sz="4" w:space="0" w:color="000000"/>
              <w:bottom w:val="single" w:sz="4" w:space="0" w:color="000000"/>
            </w:tcBorders>
            <w:shd w:val="clear" w:color="auto" w:fill="auto"/>
          </w:tcPr>
          <w:p w:rsidR="001604C0" w:rsidRPr="005F20E7" w:rsidRDefault="001604C0" w:rsidP="006977E5">
            <w:pPr>
              <w:snapToGrid w:val="0"/>
              <w:jc w:val="both"/>
              <w:rPr>
                <w:sz w:val="28"/>
                <w:szCs w:val="28"/>
              </w:rPr>
            </w:pPr>
            <w:r w:rsidRPr="005F20E7">
              <w:rPr>
                <w:sz w:val="28"/>
                <w:szCs w:val="28"/>
              </w:rPr>
              <w:lastRenderedPageBreak/>
              <w:t>2</w:t>
            </w:r>
          </w:p>
        </w:tc>
        <w:tc>
          <w:tcPr>
            <w:tcW w:w="7452" w:type="dxa"/>
            <w:tcBorders>
              <w:top w:val="single" w:sz="4" w:space="0" w:color="000000"/>
              <w:left w:val="single" w:sz="4" w:space="0" w:color="000000"/>
              <w:bottom w:val="single" w:sz="4" w:space="0" w:color="000000"/>
            </w:tcBorders>
            <w:shd w:val="clear" w:color="auto" w:fill="auto"/>
          </w:tcPr>
          <w:p w:rsidR="001604C0" w:rsidRPr="005F20E7" w:rsidRDefault="001604C0" w:rsidP="006977E5">
            <w:pPr>
              <w:snapToGrid w:val="0"/>
              <w:jc w:val="both"/>
              <w:rPr>
                <w:sz w:val="28"/>
                <w:szCs w:val="28"/>
              </w:rPr>
            </w:pPr>
            <w:r w:rsidRPr="005F20E7">
              <w:rPr>
                <w:sz w:val="28"/>
                <w:szCs w:val="28"/>
              </w:rPr>
              <w:t>Невыполнение мероприятий, предусмотренных адресными муниципальными программами, без уважительных причин</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1604C0" w:rsidRPr="005F20E7" w:rsidRDefault="001604C0" w:rsidP="006977E5">
            <w:pPr>
              <w:snapToGrid w:val="0"/>
              <w:jc w:val="center"/>
              <w:rPr>
                <w:sz w:val="28"/>
                <w:szCs w:val="28"/>
              </w:rPr>
            </w:pPr>
            <w:r w:rsidRPr="005F20E7">
              <w:rPr>
                <w:sz w:val="28"/>
                <w:szCs w:val="28"/>
              </w:rPr>
              <w:t>до 70 %</w:t>
            </w:r>
          </w:p>
        </w:tc>
      </w:tr>
      <w:tr w:rsidR="001604C0" w:rsidRPr="005F20E7" w:rsidTr="006977E5">
        <w:tc>
          <w:tcPr>
            <w:tcW w:w="594" w:type="dxa"/>
            <w:tcBorders>
              <w:top w:val="single" w:sz="4" w:space="0" w:color="000000"/>
              <w:left w:val="single" w:sz="4" w:space="0" w:color="000000"/>
              <w:bottom w:val="single" w:sz="4" w:space="0" w:color="000000"/>
            </w:tcBorders>
            <w:shd w:val="clear" w:color="auto" w:fill="auto"/>
          </w:tcPr>
          <w:p w:rsidR="001604C0" w:rsidRPr="005F20E7" w:rsidRDefault="001604C0" w:rsidP="006977E5">
            <w:pPr>
              <w:snapToGrid w:val="0"/>
              <w:jc w:val="both"/>
              <w:rPr>
                <w:sz w:val="28"/>
                <w:szCs w:val="28"/>
              </w:rPr>
            </w:pPr>
            <w:r w:rsidRPr="005F20E7">
              <w:rPr>
                <w:sz w:val="28"/>
                <w:szCs w:val="28"/>
              </w:rPr>
              <w:t>3</w:t>
            </w:r>
          </w:p>
        </w:tc>
        <w:tc>
          <w:tcPr>
            <w:tcW w:w="7452" w:type="dxa"/>
            <w:tcBorders>
              <w:top w:val="single" w:sz="4" w:space="0" w:color="000000"/>
              <w:left w:val="single" w:sz="4" w:space="0" w:color="000000"/>
              <w:bottom w:val="single" w:sz="4" w:space="0" w:color="000000"/>
            </w:tcBorders>
            <w:shd w:val="clear" w:color="auto" w:fill="auto"/>
          </w:tcPr>
          <w:p w:rsidR="001604C0" w:rsidRPr="005F20E7" w:rsidRDefault="001604C0" w:rsidP="006977E5">
            <w:pPr>
              <w:snapToGrid w:val="0"/>
              <w:jc w:val="both"/>
              <w:rPr>
                <w:sz w:val="28"/>
                <w:szCs w:val="28"/>
              </w:rPr>
            </w:pPr>
            <w:r w:rsidRPr="005F20E7">
              <w:rPr>
                <w:sz w:val="28"/>
                <w:szCs w:val="28"/>
              </w:rPr>
              <w:t>Ненадлежащее, либо некачественное исполнение должностных обязанностей, предусмотренных трудовым договором (контрактом) и должностными инструкциями (регламентами)</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1604C0" w:rsidRPr="005F20E7" w:rsidRDefault="001604C0" w:rsidP="006977E5">
            <w:pPr>
              <w:snapToGrid w:val="0"/>
              <w:jc w:val="center"/>
              <w:rPr>
                <w:sz w:val="28"/>
                <w:szCs w:val="28"/>
              </w:rPr>
            </w:pPr>
            <w:r w:rsidRPr="005F20E7">
              <w:rPr>
                <w:sz w:val="28"/>
                <w:szCs w:val="28"/>
              </w:rPr>
              <w:t>до 50 %</w:t>
            </w:r>
          </w:p>
        </w:tc>
      </w:tr>
      <w:tr w:rsidR="001604C0" w:rsidRPr="005F20E7" w:rsidTr="006977E5">
        <w:tc>
          <w:tcPr>
            <w:tcW w:w="594" w:type="dxa"/>
            <w:tcBorders>
              <w:top w:val="single" w:sz="4" w:space="0" w:color="000000"/>
              <w:left w:val="single" w:sz="4" w:space="0" w:color="000000"/>
              <w:bottom w:val="single" w:sz="4" w:space="0" w:color="000000"/>
            </w:tcBorders>
            <w:shd w:val="clear" w:color="auto" w:fill="auto"/>
          </w:tcPr>
          <w:p w:rsidR="001604C0" w:rsidRPr="005F20E7" w:rsidRDefault="001604C0" w:rsidP="006977E5">
            <w:pPr>
              <w:snapToGrid w:val="0"/>
              <w:jc w:val="both"/>
              <w:rPr>
                <w:sz w:val="28"/>
                <w:szCs w:val="28"/>
              </w:rPr>
            </w:pPr>
            <w:r w:rsidRPr="005F20E7">
              <w:rPr>
                <w:sz w:val="28"/>
                <w:szCs w:val="28"/>
              </w:rPr>
              <w:t>4</w:t>
            </w:r>
          </w:p>
        </w:tc>
        <w:tc>
          <w:tcPr>
            <w:tcW w:w="7452" w:type="dxa"/>
            <w:tcBorders>
              <w:top w:val="single" w:sz="4" w:space="0" w:color="000000"/>
              <w:left w:val="single" w:sz="4" w:space="0" w:color="000000"/>
              <w:bottom w:val="single" w:sz="4" w:space="0" w:color="000000"/>
            </w:tcBorders>
            <w:shd w:val="clear" w:color="auto" w:fill="auto"/>
          </w:tcPr>
          <w:p w:rsidR="001604C0" w:rsidRPr="005F20E7" w:rsidRDefault="001604C0" w:rsidP="003A3E4D">
            <w:pPr>
              <w:snapToGrid w:val="0"/>
              <w:jc w:val="both"/>
              <w:rPr>
                <w:sz w:val="28"/>
                <w:szCs w:val="28"/>
              </w:rPr>
            </w:pPr>
            <w:r w:rsidRPr="005F20E7">
              <w:rPr>
                <w:sz w:val="28"/>
                <w:szCs w:val="28"/>
              </w:rPr>
              <w:t>Наличие обоснованных жалоб на действия муниципальных служащих</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1604C0" w:rsidRPr="005F20E7" w:rsidRDefault="001604C0" w:rsidP="006977E5">
            <w:pPr>
              <w:snapToGrid w:val="0"/>
              <w:jc w:val="center"/>
              <w:rPr>
                <w:sz w:val="28"/>
                <w:szCs w:val="28"/>
              </w:rPr>
            </w:pPr>
            <w:r w:rsidRPr="005F20E7">
              <w:rPr>
                <w:sz w:val="28"/>
                <w:szCs w:val="28"/>
              </w:rPr>
              <w:t>до 70 %</w:t>
            </w:r>
          </w:p>
        </w:tc>
      </w:tr>
      <w:tr w:rsidR="001604C0" w:rsidRPr="005F20E7" w:rsidTr="006977E5">
        <w:tc>
          <w:tcPr>
            <w:tcW w:w="594" w:type="dxa"/>
            <w:tcBorders>
              <w:top w:val="single" w:sz="4" w:space="0" w:color="000000"/>
              <w:left w:val="single" w:sz="4" w:space="0" w:color="000000"/>
              <w:bottom w:val="single" w:sz="4" w:space="0" w:color="000000"/>
            </w:tcBorders>
            <w:shd w:val="clear" w:color="auto" w:fill="auto"/>
          </w:tcPr>
          <w:p w:rsidR="001604C0" w:rsidRPr="005F20E7" w:rsidRDefault="001604C0" w:rsidP="006977E5">
            <w:pPr>
              <w:snapToGrid w:val="0"/>
              <w:jc w:val="both"/>
              <w:rPr>
                <w:sz w:val="28"/>
                <w:szCs w:val="28"/>
              </w:rPr>
            </w:pPr>
            <w:r w:rsidRPr="005F20E7">
              <w:rPr>
                <w:sz w:val="28"/>
                <w:szCs w:val="28"/>
              </w:rPr>
              <w:t>5</w:t>
            </w:r>
          </w:p>
        </w:tc>
        <w:tc>
          <w:tcPr>
            <w:tcW w:w="7452" w:type="dxa"/>
            <w:tcBorders>
              <w:top w:val="single" w:sz="4" w:space="0" w:color="000000"/>
              <w:left w:val="single" w:sz="4" w:space="0" w:color="000000"/>
              <w:bottom w:val="single" w:sz="4" w:space="0" w:color="000000"/>
            </w:tcBorders>
            <w:shd w:val="clear" w:color="auto" w:fill="auto"/>
          </w:tcPr>
          <w:p w:rsidR="001604C0" w:rsidRPr="005F20E7" w:rsidRDefault="001604C0" w:rsidP="006977E5">
            <w:pPr>
              <w:snapToGrid w:val="0"/>
              <w:jc w:val="both"/>
              <w:rPr>
                <w:sz w:val="28"/>
                <w:szCs w:val="28"/>
              </w:rPr>
            </w:pPr>
            <w:r w:rsidRPr="005F20E7">
              <w:rPr>
                <w:sz w:val="28"/>
                <w:szCs w:val="28"/>
              </w:rPr>
              <w:t>Нарушение действующего законодательства о муниципальной службе</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1604C0" w:rsidRPr="005F20E7" w:rsidRDefault="001604C0" w:rsidP="006977E5">
            <w:pPr>
              <w:snapToGrid w:val="0"/>
              <w:jc w:val="center"/>
              <w:rPr>
                <w:sz w:val="28"/>
                <w:szCs w:val="28"/>
              </w:rPr>
            </w:pPr>
            <w:r w:rsidRPr="005F20E7">
              <w:rPr>
                <w:sz w:val="28"/>
                <w:szCs w:val="28"/>
              </w:rPr>
              <w:t>до 100 %</w:t>
            </w:r>
          </w:p>
        </w:tc>
      </w:tr>
      <w:tr w:rsidR="001604C0" w:rsidRPr="005F20E7" w:rsidTr="006977E5">
        <w:tc>
          <w:tcPr>
            <w:tcW w:w="594" w:type="dxa"/>
            <w:tcBorders>
              <w:top w:val="single" w:sz="4" w:space="0" w:color="000000"/>
              <w:left w:val="single" w:sz="4" w:space="0" w:color="000000"/>
              <w:bottom w:val="single" w:sz="4" w:space="0" w:color="000000"/>
            </w:tcBorders>
            <w:shd w:val="clear" w:color="auto" w:fill="auto"/>
          </w:tcPr>
          <w:p w:rsidR="001604C0" w:rsidRPr="005F20E7" w:rsidRDefault="001604C0" w:rsidP="006977E5">
            <w:pPr>
              <w:snapToGrid w:val="0"/>
              <w:jc w:val="both"/>
              <w:rPr>
                <w:sz w:val="28"/>
                <w:szCs w:val="28"/>
              </w:rPr>
            </w:pPr>
            <w:r w:rsidRPr="005F20E7">
              <w:rPr>
                <w:sz w:val="28"/>
                <w:szCs w:val="28"/>
              </w:rPr>
              <w:t>6</w:t>
            </w:r>
          </w:p>
        </w:tc>
        <w:tc>
          <w:tcPr>
            <w:tcW w:w="7452" w:type="dxa"/>
            <w:tcBorders>
              <w:top w:val="single" w:sz="4" w:space="0" w:color="000000"/>
              <w:left w:val="single" w:sz="4" w:space="0" w:color="000000"/>
              <w:bottom w:val="single" w:sz="4" w:space="0" w:color="000000"/>
            </w:tcBorders>
            <w:shd w:val="clear" w:color="auto" w:fill="auto"/>
          </w:tcPr>
          <w:p w:rsidR="001604C0" w:rsidRPr="005F20E7" w:rsidRDefault="001604C0" w:rsidP="006977E5">
            <w:pPr>
              <w:snapToGrid w:val="0"/>
              <w:jc w:val="both"/>
              <w:rPr>
                <w:sz w:val="28"/>
                <w:szCs w:val="28"/>
              </w:rPr>
            </w:pPr>
            <w:r w:rsidRPr="005F20E7">
              <w:rPr>
                <w:sz w:val="28"/>
                <w:szCs w:val="28"/>
              </w:rPr>
              <w:t>Несоблюдение требований к служебному поведению муниципальных служащих, Правил внутреннего трудового распорядка</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1604C0" w:rsidRPr="005F20E7" w:rsidRDefault="001604C0" w:rsidP="006977E5">
            <w:pPr>
              <w:snapToGrid w:val="0"/>
              <w:jc w:val="center"/>
              <w:rPr>
                <w:sz w:val="28"/>
                <w:szCs w:val="28"/>
              </w:rPr>
            </w:pPr>
            <w:r w:rsidRPr="005F20E7">
              <w:rPr>
                <w:sz w:val="28"/>
                <w:szCs w:val="28"/>
              </w:rPr>
              <w:t>до 50 %</w:t>
            </w:r>
          </w:p>
        </w:tc>
      </w:tr>
    </w:tbl>
    <w:p w:rsidR="001604C0" w:rsidRPr="005F20E7" w:rsidRDefault="001604C0" w:rsidP="001604C0">
      <w:pPr>
        <w:jc w:val="both"/>
        <w:rPr>
          <w:sz w:val="28"/>
          <w:szCs w:val="28"/>
        </w:rPr>
      </w:pPr>
    </w:p>
    <w:p w:rsidR="001604C0" w:rsidRPr="005F20E7" w:rsidRDefault="001604C0" w:rsidP="001604C0">
      <w:pPr>
        <w:ind w:firstLine="708"/>
        <w:jc w:val="both"/>
        <w:rPr>
          <w:sz w:val="28"/>
          <w:szCs w:val="28"/>
        </w:rPr>
      </w:pPr>
      <w:r w:rsidRPr="005F20E7">
        <w:rPr>
          <w:sz w:val="28"/>
          <w:szCs w:val="28"/>
        </w:rPr>
        <w:t xml:space="preserve">Для установления причин ненадлежащего (некачественного) выполнения должностных обязанностей и других нарушений, в целях </w:t>
      </w:r>
      <w:proofErr w:type="gramStart"/>
      <w:r w:rsidRPr="005F20E7">
        <w:rPr>
          <w:sz w:val="28"/>
          <w:szCs w:val="28"/>
        </w:rPr>
        <w:t>определения процента снижения размера надбавки</w:t>
      </w:r>
      <w:proofErr w:type="gramEnd"/>
      <w:r w:rsidRPr="005F20E7">
        <w:rPr>
          <w:sz w:val="28"/>
          <w:szCs w:val="28"/>
        </w:rPr>
        <w:t xml:space="preserve"> к должностному окладу за особые условия муниципальной службы (отказа в ее выплате), необходимо запросить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объяснения не является препятствием для понижения (отказа в выплате)  размера ежемесячной надбавки к должностному окладу за особые условия муниципальной службы.</w:t>
      </w:r>
    </w:p>
    <w:p w:rsidR="001604C0" w:rsidRPr="005F20E7" w:rsidRDefault="001604C0" w:rsidP="001604C0">
      <w:pPr>
        <w:ind w:firstLine="708"/>
        <w:jc w:val="both"/>
        <w:rPr>
          <w:sz w:val="28"/>
          <w:szCs w:val="28"/>
        </w:rPr>
      </w:pPr>
      <w:r w:rsidRPr="005F20E7">
        <w:rPr>
          <w:sz w:val="28"/>
          <w:szCs w:val="28"/>
        </w:rPr>
        <w:t>6.</w:t>
      </w:r>
      <w:r w:rsidRPr="005F20E7">
        <w:rPr>
          <w:sz w:val="28"/>
          <w:szCs w:val="28"/>
        </w:rPr>
        <w:tab/>
      </w:r>
      <w:proofErr w:type="gramStart"/>
      <w:r w:rsidRPr="005F20E7">
        <w:rPr>
          <w:sz w:val="28"/>
          <w:szCs w:val="28"/>
        </w:rPr>
        <w:t>Муниципальным служащим, проработавшим не полный период, принятый в качестве расчетного, выплата ежемесячной надбавки к должностному окладу за особые условия муниципальной службы производится за фактически отработанное время в данном расчетном периоде.</w:t>
      </w:r>
      <w:proofErr w:type="gramEnd"/>
    </w:p>
    <w:p w:rsidR="001604C0" w:rsidRPr="005F20E7" w:rsidRDefault="001604C0" w:rsidP="001604C0">
      <w:pPr>
        <w:ind w:firstLine="708"/>
        <w:jc w:val="both"/>
        <w:rPr>
          <w:sz w:val="28"/>
          <w:szCs w:val="28"/>
        </w:rPr>
      </w:pPr>
    </w:p>
    <w:p w:rsidR="001604C0" w:rsidRPr="005F20E7" w:rsidRDefault="001604C0" w:rsidP="001604C0">
      <w:pPr>
        <w:jc w:val="center"/>
        <w:rPr>
          <w:b/>
          <w:sz w:val="28"/>
          <w:szCs w:val="28"/>
        </w:rPr>
      </w:pPr>
      <w:r w:rsidRPr="005F20E7">
        <w:rPr>
          <w:b/>
          <w:sz w:val="28"/>
          <w:szCs w:val="28"/>
        </w:rPr>
        <w:t>4.</w:t>
      </w:r>
      <w:r w:rsidR="00DA3F03" w:rsidRPr="005F20E7">
        <w:rPr>
          <w:b/>
          <w:sz w:val="28"/>
          <w:szCs w:val="28"/>
        </w:rPr>
        <w:t xml:space="preserve"> </w:t>
      </w:r>
      <w:r w:rsidRPr="005F20E7">
        <w:rPr>
          <w:b/>
          <w:sz w:val="28"/>
          <w:szCs w:val="28"/>
        </w:rPr>
        <w:t>Ежемесячная надбавка к должностному окладу за работу со сведениями, составляющими государственную тайну</w:t>
      </w:r>
    </w:p>
    <w:p w:rsidR="001604C0" w:rsidRPr="005F20E7" w:rsidRDefault="001604C0" w:rsidP="001604C0">
      <w:pPr>
        <w:jc w:val="both"/>
        <w:rPr>
          <w:b/>
        </w:rPr>
      </w:pPr>
    </w:p>
    <w:p w:rsidR="001604C0" w:rsidRPr="005F20E7" w:rsidRDefault="001604C0" w:rsidP="001604C0">
      <w:pPr>
        <w:jc w:val="both"/>
        <w:rPr>
          <w:sz w:val="28"/>
          <w:szCs w:val="28"/>
        </w:rPr>
      </w:pPr>
      <w:r w:rsidRPr="005F20E7">
        <w:tab/>
      </w:r>
      <w:r w:rsidR="00CA7AA1" w:rsidRPr="005F20E7">
        <w:t xml:space="preserve">1. </w:t>
      </w:r>
      <w:r w:rsidRPr="005F20E7">
        <w:rPr>
          <w:sz w:val="28"/>
          <w:szCs w:val="28"/>
        </w:rPr>
        <w:t>Ежемесячная надбавка к должностному окладу за работу со сведениями, составляющими государственную тайну, определяется в процентном отношении к должностному окладу, в размерах и порядке, определяемых законодательством Российской Федерации.</w:t>
      </w:r>
      <w:r w:rsidRPr="005F20E7">
        <w:rPr>
          <w:sz w:val="28"/>
          <w:szCs w:val="28"/>
        </w:rPr>
        <w:tab/>
      </w:r>
    </w:p>
    <w:p w:rsidR="001604C0" w:rsidRPr="005F20E7" w:rsidRDefault="001604C0" w:rsidP="001604C0">
      <w:pPr>
        <w:autoSpaceDE w:val="0"/>
        <w:ind w:firstLine="708"/>
        <w:jc w:val="both"/>
        <w:rPr>
          <w:sz w:val="28"/>
          <w:szCs w:val="28"/>
        </w:rPr>
      </w:pPr>
    </w:p>
    <w:p w:rsidR="001604C0" w:rsidRPr="005F20E7" w:rsidRDefault="001604C0" w:rsidP="001604C0">
      <w:pPr>
        <w:jc w:val="center"/>
        <w:rPr>
          <w:b/>
          <w:sz w:val="28"/>
          <w:szCs w:val="28"/>
        </w:rPr>
      </w:pPr>
      <w:r w:rsidRPr="005F20E7">
        <w:rPr>
          <w:b/>
          <w:sz w:val="28"/>
          <w:szCs w:val="28"/>
        </w:rPr>
        <w:t>5.</w:t>
      </w:r>
      <w:r w:rsidR="00DA3F03" w:rsidRPr="005F20E7">
        <w:rPr>
          <w:b/>
          <w:sz w:val="28"/>
          <w:szCs w:val="28"/>
        </w:rPr>
        <w:t xml:space="preserve"> </w:t>
      </w:r>
      <w:r w:rsidRPr="005F20E7">
        <w:rPr>
          <w:b/>
          <w:sz w:val="28"/>
          <w:szCs w:val="28"/>
        </w:rPr>
        <w:t>Премии за выполнение особо важных и сложных заданий</w:t>
      </w:r>
    </w:p>
    <w:p w:rsidR="001604C0" w:rsidRPr="005F20E7" w:rsidRDefault="001604C0" w:rsidP="001604C0">
      <w:pPr>
        <w:jc w:val="both"/>
        <w:rPr>
          <w:b/>
        </w:rPr>
      </w:pPr>
    </w:p>
    <w:p w:rsidR="001604C0" w:rsidRPr="005F20E7" w:rsidRDefault="00CA7AA1" w:rsidP="001604C0">
      <w:pPr>
        <w:ind w:firstLine="708"/>
        <w:jc w:val="both"/>
        <w:rPr>
          <w:sz w:val="28"/>
          <w:szCs w:val="28"/>
        </w:rPr>
      </w:pPr>
      <w:r w:rsidRPr="005F20E7">
        <w:rPr>
          <w:sz w:val="28"/>
          <w:szCs w:val="28"/>
        </w:rPr>
        <w:t xml:space="preserve">1. </w:t>
      </w:r>
      <w:r w:rsidR="001604C0" w:rsidRPr="005F20E7">
        <w:rPr>
          <w:sz w:val="28"/>
          <w:szCs w:val="28"/>
        </w:rPr>
        <w:t xml:space="preserve">Муниципальные служащие администрации </w:t>
      </w:r>
      <w:proofErr w:type="spellStart"/>
      <w:r w:rsidR="00DA3F03" w:rsidRPr="005F20E7">
        <w:rPr>
          <w:sz w:val="28"/>
          <w:szCs w:val="28"/>
        </w:rPr>
        <w:t>Старохоперского</w:t>
      </w:r>
      <w:proofErr w:type="spellEnd"/>
      <w:r w:rsidR="001604C0" w:rsidRPr="005F20E7">
        <w:rPr>
          <w:sz w:val="28"/>
          <w:szCs w:val="28"/>
        </w:rPr>
        <w:t xml:space="preserve"> муниципального образования могут быть премированы по результатам работы за месяц, квартал, по итогам года за выполнение особо важных и сложных заданий с учетом обеспечения задач и функций местной администрации </w:t>
      </w:r>
      <w:proofErr w:type="spellStart"/>
      <w:r w:rsidR="00DA3F03" w:rsidRPr="005F20E7">
        <w:rPr>
          <w:sz w:val="28"/>
          <w:szCs w:val="28"/>
        </w:rPr>
        <w:t>Старохоперского</w:t>
      </w:r>
      <w:proofErr w:type="spellEnd"/>
      <w:r w:rsidR="00DA3F03" w:rsidRPr="005F20E7">
        <w:rPr>
          <w:sz w:val="28"/>
          <w:szCs w:val="28"/>
        </w:rPr>
        <w:t xml:space="preserve"> муниципального образования</w:t>
      </w:r>
      <w:r w:rsidR="001604C0" w:rsidRPr="005F20E7">
        <w:rPr>
          <w:sz w:val="28"/>
          <w:szCs w:val="28"/>
        </w:rPr>
        <w:t>, а также исполнения должностных инструкций.</w:t>
      </w:r>
    </w:p>
    <w:p w:rsidR="001604C0" w:rsidRPr="005F20E7" w:rsidRDefault="00CA7AA1" w:rsidP="001604C0">
      <w:pPr>
        <w:ind w:firstLine="708"/>
        <w:jc w:val="both"/>
        <w:rPr>
          <w:sz w:val="28"/>
          <w:szCs w:val="28"/>
        </w:rPr>
      </w:pPr>
      <w:r w:rsidRPr="005F20E7">
        <w:rPr>
          <w:sz w:val="28"/>
          <w:szCs w:val="28"/>
        </w:rPr>
        <w:lastRenderedPageBreak/>
        <w:t xml:space="preserve">2. </w:t>
      </w:r>
      <w:proofErr w:type="gramStart"/>
      <w:r w:rsidR="001604C0" w:rsidRPr="005F20E7">
        <w:rPr>
          <w:sz w:val="28"/>
          <w:szCs w:val="28"/>
        </w:rPr>
        <w:t>Под особо важными и сложными заданиями понимаются задания, связанные со срочной разработкой нормативных актов, с участием в организации и проведении мероприятий, имеющих местный, районный, федеральный или международный характер, а также другие задания, обеспечивающие выполнение функций органами местного самоуправления поселения по решению вопросов местного значения муниципального образования с обязательным соблюдением качества их исполнения, проявленную при этом инициативу и творческий подход, оперативность</w:t>
      </w:r>
      <w:proofErr w:type="gramEnd"/>
      <w:r w:rsidR="001604C0" w:rsidRPr="005F20E7">
        <w:rPr>
          <w:sz w:val="28"/>
          <w:szCs w:val="28"/>
        </w:rPr>
        <w:t xml:space="preserve"> и профессионализм.</w:t>
      </w:r>
    </w:p>
    <w:p w:rsidR="001604C0" w:rsidRPr="005F20E7" w:rsidRDefault="00CA7AA1" w:rsidP="001604C0">
      <w:pPr>
        <w:ind w:firstLine="708"/>
        <w:jc w:val="both"/>
        <w:rPr>
          <w:sz w:val="28"/>
          <w:szCs w:val="28"/>
        </w:rPr>
      </w:pPr>
      <w:r w:rsidRPr="005F20E7">
        <w:rPr>
          <w:sz w:val="28"/>
          <w:szCs w:val="28"/>
        </w:rPr>
        <w:t xml:space="preserve">3. </w:t>
      </w:r>
      <w:r w:rsidR="001604C0" w:rsidRPr="005F20E7">
        <w:rPr>
          <w:sz w:val="28"/>
          <w:szCs w:val="28"/>
        </w:rPr>
        <w:t>Премирование муниципального служащего производится за счет средств, предусмотренных на указанные цели при формировании фонда оплаты труда, а также за счет экономии фонда оплаты труда.</w:t>
      </w:r>
    </w:p>
    <w:p w:rsidR="001604C0" w:rsidRPr="005F20E7" w:rsidRDefault="00CA7AA1" w:rsidP="001604C0">
      <w:pPr>
        <w:ind w:firstLine="708"/>
        <w:jc w:val="both"/>
        <w:rPr>
          <w:sz w:val="28"/>
          <w:szCs w:val="28"/>
        </w:rPr>
      </w:pPr>
      <w:r w:rsidRPr="005F20E7">
        <w:rPr>
          <w:sz w:val="28"/>
          <w:szCs w:val="28"/>
        </w:rPr>
        <w:t xml:space="preserve">4. </w:t>
      </w:r>
      <w:r w:rsidR="001604C0" w:rsidRPr="005F20E7">
        <w:rPr>
          <w:sz w:val="28"/>
          <w:szCs w:val="28"/>
        </w:rPr>
        <w:t xml:space="preserve">Размер премии за выполнение особо важных и сложных заданий устанавливается в процентах от денежного содержания </w:t>
      </w:r>
      <w:r w:rsidR="00DA3F03" w:rsidRPr="005F20E7">
        <w:rPr>
          <w:sz w:val="28"/>
          <w:szCs w:val="28"/>
        </w:rPr>
        <w:t>или в рублях.</w:t>
      </w:r>
    </w:p>
    <w:p w:rsidR="001604C0" w:rsidRPr="005F20E7" w:rsidRDefault="00CA7AA1" w:rsidP="001604C0">
      <w:pPr>
        <w:ind w:firstLine="708"/>
        <w:jc w:val="both"/>
        <w:rPr>
          <w:sz w:val="28"/>
          <w:szCs w:val="28"/>
        </w:rPr>
      </w:pPr>
      <w:r w:rsidRPr="005F20E7">
        <w:rPr>
          <w:sz w:val="28"/>
          <w:szCs w:val="28"/>
        </w:rPr>
        <w:t xml:space="preserve">5. </w:t>
      </w:r>
      <w:r w:rsidR="001604C0" w:rsidRPr="005F20E7">
        <w:rPr>
          <w:sz w:val="28"/>
          <w:szCs w:val="28"/>
        </w:rPr>
        <w:t xml:space="preserve">Премирование муниципального служащего осуществляется на основании Распоряжения </w:t>
      </w:r>
      <w:r w:rsidR="00DA3F03" w:rsidRPr="005F20E7">
        <w:rPr>
          <w:sz w:val="28"/>
          <w:szCs w:val="28"/>
        </w:rPr>
        <w:t>администрации</w:t>
      </w:r>
      <w:r w:rsidR="001604C0" w:rsidRPr="005F20E7">
        <w:rPr>
          <w:sz w:val="28"/>
          <w:szCs w:val="28"/>
        </w:rPr>
        <w:t xml:space="preserve"> </w:t>
      </w:r>
      <w:proofErr w:type="spellStart"/>
      <w:r w:rsidR="00DA3F03" w:rsidRPr="005F20E7">
        <w:rPr>
          <w:sz w:val="28"/>
          <w:szCs w:val="28"/>
        </w:rPr>
        <w:t>Старохоперского</w:t>
      </w:r>
      <w:proofErr w:type="spellEnd"/>
      <w:r w:rsidR="00DA3F03" w:rsidRPr="005F20E7">
        <w:rPr>
          <w:sz w:val="28"/>
          <w:szCs w:val="28"/>
        </w:rPr>
        <w:t xml:space="preserve"> муниципального образования </w:t>
      </w:r>
      <w:r w:rsidR="001604C0" w:rsidRPr="005F20E7">
        <w:rPr>
          <w:sz w:val="28"/>
          <w:szCs w:val="28"/>
        </w:rPr>
        <w:t>с указанием в нем размера премии и оснований для такого премирования.</w:t>
      </w:r>
    </w:p>
    <w:p w:rsidR="001604C0" w:rsidRPr="005F20E7" w:rsidRDefault="00CA7AA1" w:rsidP="001604C0">
      <w:pPr>
        <w:ind w:firstLine="708"/>
        <w:jc w:val="both"/>
        <w:rPr>
          <w:sz w:val="28"/>
          <w:szCs w:val="28"/>
        </w:rPr>
      </w:pPr>
      <w:r w:rsidRPr="005F20E7">
        <w:rPr>
          <w:sz w:val="28"/>
          <w:szCs w:val="28"/>
        </w:rPr>
        <w:t xml:space="preserve">6. </w:t>
      </w:r>
      <w:r w:rsidR="001604C0" w:rsidRPr="005F20E7">
        <w:rPr>
          <w:sz w:val="28"/>
          <w:szCs w:val="28"/>
        </w:rPr>
        <w:t>Размер премии, выплачиваемой муниципальному служащему, определяется в зависимости от результатов его деятельности и оценивается по следующим показателям:</w:t>
      </w:r>
    </w:p>
    <w:p w:rsidR="001604C0" w:rsidRPr="005F20E7" w:rsidRDefault="001604C0" w:rsidP="001604C0">
      <w:pPr>
        <w:numPr>
          <w:ilvl w:val="0"/>
          <w:numId w:val="5"/>
        </w:numPr>
        <w:jc w:val="both"/>
        <w:rPr>
          <w:sz w:val="28"/>
          <w:szCs w:val="28"/>
        </w:rPr>
      </w:pPr>
      <w:r w:rsidRPr="005F20E7">
        <w:rPr>
          <w:sz w:val="28"/>
          <w:szCs w:val="28"/>
        </w:rPr>
        <w:t xml:space="preserve">досрочное выполнение на высоком профессиональном уровне конкретных поручений и заданий непосредственных руководителей, реализация которых имеет </w:t>
      </w:r>
      <w:proofErr w:type="gramStart"/>
      <w:r w:rsidRPr="005F20E7">
        <w:rPr>
          <w:sz w:val="28"/>
          <w:szCs w:val="28"/>
        </w:rPr>
        <w:t>важное значение</w:t>
      </w:r>
      <w:proofErr w:type="gramEnd"/>
      <w:r w:rsidRPr="005F20E7">
        <w:rPr>
          <w:sz w:val="28"/>
          <w:szCs w:val="28"/>
        </w:rPr>
        <w:t xml:space="preserve">  для  </w:t>
      </w:r>
      <w:proofErr w:type="spellStart"/>
      <w:r w:rsidR="00DB7B24" w:rsidRPr="005F20E7">
        <w:rPr>
          <w:sz w:val="28"/>
          <w:szCs w:val="28"/>
        </w:rPr>
        <w:t>Старохоперского</w:t>
      </w:r>
      <w:proofErr w:type="spellEnd"/>
      <w:r w:rsidRPr="005F20E7">
        <w:rPr>
          <w:sz w:val="28"/>
          <w:szCs w:val="28"/>
        </w:rPr>
        <w:t xml:space="preserve"> муниципального образования;</w:t>
      </w:r>
    </w:p>
    <w:p w:rsidR="001604C0" w:rsidRPr="005F20E7" w:rsidRDefault="001604C0" w:rsidP="001604C0">
      <w:pPr>
        <w:numPr>
          <w:ilvl w:val="0"/>
          <w:numId w:val="5"/>
        </w:numPr>
        <w:jc w:val="both"/>
        <w:rPr>
          <w:sz w:val="28"/>
          <w:szCs w:val="28"/>
        </w:rPr>
      </w:pPr>
      <w:r w:rsidRPr="005F20E7">
        <w:rPr>
          <w:sz w:val="28"/>
          <w:szCs w:val="28"/>
        </w:rPr>
        <w:t>проявление инициативы в подготовке и выработке комплекса мероприятий по выполнению особо важных и сложных заданий;</w:t>
      </w:r>
    </w:p>
    <w:p w:rsidR="001604C0" w:rsidRPr="005F20E7" w:rsidRDefault="001604C0" w:rsidP="001604C0">
      <w:pPr>
        <w:numPr>
          <w:ilvl w:val="0"/>
          <w:numId w:val="5"/>
        </w:numPr>
        <w:jc w:val="both"/>
        <w:rPr>
          <w:sz w:val="28"/>
          <w:szCs w:val="28"/>
        </w:rPr>
      </w:pPr>
      <w:r w:rsidRPr="005F20E7">
        <w:rPr>
          <w:sz w:val="28"/>
          <w:szCs w:val="28"/>
        </w:rPr>
        <w:t>степень сложности и важности выполнения порученных заданий;</w:t>
      </w:r>
    </w:p>
    <w:p w:rsidR="001604C0" w:rsidRPr="005F20E7" w:rsidRDefault="001604C0" w:rsidP="001604C0">
      <w:pPr>
        <w:numPr>
          <w:ilvl w:val="0"/>
          <w:numId w:val="5"/>
        </w:numPr>
        <w:jc w:val="both"/>
        <w:rPr>
          <w:sz w:val="28"/>
          <w:szCs w:val="28"/>
        </w:rPr>
      </w:pPr>
      <w:r w:rsidRPr="005F20E7">
        <w:rPr>
          <w:sz w:val="28"/>
          <w:szCs w:val="28"/>
        </w:rPr>
        <w:t>своевременная и четкая организация деятельности работников по выполнению особо важных и сложных заданий (для</w:t>
      </w:r>
      <w:r w:rsidR="00836C37" w:rsidRPr="005F20E7">
        <w:rPr>
          <w:sz w:val="28"/>
          <w:szCs w:val="28"/>
        </w:rPr>
        <w:t xml:space="preserve"> категории «Руководители»</w:t>
      </w:r>
      <w:r w:rsidRPr="005F20E7">
        <w:rPr>
          <w:sz w:val="28"/>
          <w:szCs w:val="28"/>
        </w:rPr>
        <w:t>)</w:t>
      </w:r>
      <w:r w:rsidR="00DB7B24" w:rsidRPr="005F20E7">
        <w:rPr>
          <w:sz w:val="28"/>
          <w:szCs w:val="28"/>
        </w:rPr>
        <w:t>.</w:t>
      </w:r>
    </w:p>
    <w:p w:rsidR="001604C0" w:rsidRPr="005F20E7" w:rsidRDefault="001604C0" w:rsidP="00836C37">
      <w:pPr>
        <w:shd w:val="clear" w:color="auto" w:fill="FFFFFF"/>
        <w:tabs>
          <w:tab w:val="left" w:leader="dot" w:pos="8467"/>
        </w:tabs>
        <w:spacing w:line="269" w:lineRule="exact"/>
        <w:jc w:val="right"/>
        <w:rPr>
          <w:b/>
          <w:bCs/>
          <w:i/>
          <w:iCs/>
          <w:color w:val="000000"/>
          <w:spacing w:val="-6"/>
          <w:sz w:val="28"/>
          <w:szCs w:val="28"/>
        </w:rPr>
      </w:pPr>
      <w:r w:rsidRPr="005F20E7">
        <w:rPr>
          <w:b/>
          <w:bCs/>
          <w:i/>
          <w:iCs/>
          <w:color w:val="000000"/>
          <w:spacing w:val="-6"/>
          <w:sz w:val="28"/>
          <w:szCs w:val="28"/>
        </w:rPr>
        <w:t xml:space="preserve">        </w:t>
      </w:r>
    </w:p>
    <w:p w:rsidR="001604C0" w:rsidRPr="005F20E7" w:rsidRDefault="001604C0" w:rsidP="0092739D">
      <w:pPr>
        <w:jc w:val="center"/>
        <w:rPr>
          <w:b/>
          <w:sz w:val="28"/>
          <w:szCs w:val="28"/>
        </w:rPr>
      </w:pPr>
      <w:r w:rsidRPr="005F20E7">
        <w:rPr>
          <w:b/>
          <w:sz w:val="28"/>
          <w:szCs w:val="28"/>
        </w:rPr>
        <w:t>6.</w:t>
      </w:r>
      <w:r w:rsidR="0092739D" w:rsidRPr="005F20E7">
        <w:rPr>
          <w:b/>
          <w:sz w:val="28"/>
          <w:szCs w:val="28"/>
        </w:rPr>
        <w:t xml:space="preserve"> </w:t>
      </w:r>
      <w:r w:rsidRPr="005F20E7">
        <w:rPr>
          <w:b/>
          <w:sz w:val="28"/>
          <w:szCs w:val="28"/>
        </w:rPr>
        <w:t>Ежемесячное денежное поощрение</w:t>
      </w:r>
    </w:p>
    <w:p w:rsidR="001604C0" w:rsidRPr="005F20E7" w:rsidRDefault="001604C0" w:rsidP="001604C0">
      <w:pPr>
        <w:jc w:val="both"/>
        <w:rPr>
          <w:b/>
          <w:sz w:val="28"/>
          <w:szCs w:val="28"/>
        </w:rPr>
      </w:pPr>
    </w:p>
    <w:p w:rsidR="001604C0" w:rsidRPr="005F20E7" w:rsidRDefault="001604C0" w:rsidP="001604C0">
      <w:pPr>
        <w:ind w:firstLine="708"/>
        <w:jc w:val="both"/>
        <w:rPr>
          <w:sz w:val="28"/>
          <w:szCs w:val="28"/>
        </w:rPr>
      </w:pPr>
      <w:r w:rsidRPr="005F20E7">
        <w:rPr>
          <w:sz w:val="28"/>
          <w:szCs w:val="28"/>
        </w:rPr>
        <w:t>1.</w:t>
      </w:r>
      <w:r w:rsidRPr="005F20E7">
        <w:rPr>
          <w:sz w:val="28"/>
          <w:szCs w:val="28"/>
        </w:rPr>
        <w:tab/>
        <w:t>Размер ежемесячного денежного поощрения устанавливается в процентах к должностному окладу и зависит от качества выполнения  муниципальным служащим служебных обязанностей, личного трудового вклада в общие результаты деятельности и выплачивается в размере не более 200% от установленного должностного оклада в месяц.</w:t>
      </w:r>
    </w:p>
    <w:p w:rsidR="001604C0" w:rsidRPr="005F20E7" w:rsidRDefault="001604C0" w:rsidP="001604C0">
      <w:pPr>
        <w:ind w:firstLine="360"/>
        <w:jc w:val="both"/>
        <w:rPr>
          <w:sz w:val="28"/>
          <w:szCs w:val="28"/>
        </w:rPr>
      </w:pPr>
      <w:r w:rsidRPr="005F20E7">
        <w:rPr>
          <w:sz w:val="28"/>
          <w:szCs w:val="28"/>
        </w:rPr>
        <w:t xml:space="preserve">     2.</w:t>
      </w:r>
      <w:r w:rsidRPr="005F20E7">
        <w:rPr>
          <w:sz w:val="28"/>
          <w:szCs w:val="28"/>
        </w:rPr>
        <w:tab/>
        <w:t>Основными критериями, определяющими возможность выплаты ежемесячного поощрения муниципальному служащему, являются:</w:t>
      </w:r>
    </w:p>
    <w:p w:rsidR="001604C0" w:rsidRPr="005F20E7" w:rsidRDefault="001604C0" w:rsidP="001604C0">
      <w:pPr>
        <w:numPr>
          <w:ilvl w:val="0"/>
          <w:numId w:val="6"/>
        </w:numPr>
        <w:jc w:val="both"/>
        <w:rPr>
          <w:sz w:val="28"/>
          <w:szCs w:val="28"/>
        </w:rPr>
      </w:pPr>
      <w:r w:rsidRPr="005F20E7">
        <w:rPr>
          <w:sz w:val="28"/>
          <w:szCs w:val="28"/>
        </w:rPr>
        <w:t>добросовестное и качественное исполнение должностных обязанностей, высокие личные показатели по службе;</w:t>
      </w:r>
    </w:p>
    <w:p w:rsidR="001604C0" w:rsidRPr="005F20E7" w:rsidRDefault="001604C0" w:rsidP="001604C0">
      <w:pPr>
        <w:numPr>
          <w:ilvl w:val="0"/>
          <w:numId w:val="6"/>
        </w:numPr>
        <w:jc w:val="both"/>
        <w:rPr>
          <w:sz w:val="28"/>
          <w:szCs w:val="28"/>
        </w:rPr>
      </w:pPr>
      <w:r w:rsidRPr="005F20E7">
        <w:rPr>
          <w:sz w:val="28"/>
          <w:szCs w:val="28"/>
        </w:rPr>
        <w:t>своевременное выполнение распоряжений  и указаний, вышестоящих в порядке подчиненности руководителей;</w:t>
      </w:r>
    </w:p>
    <w:p w:rsidR="001604C0" w:rsidRPr="005F20E7" w:rsidRDefault="001604C0" w:rsidP="001604C0">
      <w:pPr>
        <w:numPr>
          <w:ilvl w:val="0"/>
          <w:numId w:val="6"/>
        </w:numPr>
        <w:jc w:val="both"/>
        <w:rPr>
          <w:sz w:val="28"/>
          <w:szCs w:val="28"/>
        </w:rPr>
      </w:pPr>
      <w:r w:rsidRPr="005F20E7">
        <w:rPr>
          <w:sz w:val="28"/>
          <w:szCs w:val="28"/>
        </w:rPr>
        <w:lastRenderedPageBreak/>
        <w:t>качественное и своевременное представление информации и сведений вышестоящим руководителям;</w:t>
      </w:r>
    </w:p>
    <w:p w:rsidR="001604C0" w:rsidRPr="005F20E7" w:rsidRDefault="001604C0" w:rsidP="001604C0">
      <w:pPr>
        <w:numPr>
          <w:ilvl w:val="0"/>
          <w:numId w:val="6"/>
        </w:numPr>
        <w:jc w:val="both"/>
        <w:rPr>
          <w:sz w:val="28"/>
          <w:szCs w:val="28"/>
        </w:rPr>
      </w:pPr>
      <w:r w:rsidRPr="005F20E7">
        <w:rPr>
          <w:sz w:val="28"/>
          <w:szCs w:val="28"/>
        </w:rPr>
        <w:t>соблюдение установленных правил служебного распорядка, должностных обязанностей, порядка работы со служебной информацией, в том числе составляющей муниципальную или иную охраняемую законом тайну;</w:t>
      </w:r>
    </w:p>
    <w:p w:rsidR="001604C0" w:rsidRPr="005F20E7" w:rsidRDefault="001604C0" w:rsidP="001604C0">
      <w:pPr>
        <w:numPr>
          <w:ilvl w:val="0"/>
          <w:numId w:val="6"/>
        </w:numPr>
        <w:jc w:val="both"/>
        <w:rPr>
          <w:sz w:val="28"/>
          <w:szCs w:val="28"/>
        </w:rPr>
      </w:pPr>
      <w:r w:rsidRPr="005F20E7">
        <w:rPr>
          <w:sz w:val="28"/>
          <w:szCs w:val="28"/>
        </w:rPr>
        <w:t>поддержание квалификации на уровне, необходимом для исполнения своих должностных обязанностей;</w:t>
      </w:r>
    </w:p>
    <w:p w:rsidR="001604C0" w:rsidRPr="005F20E7" w:rsidRDefault="001604C0" w:rsidP="001604C0">
      <w:pPr>
        <w:numPr>
          <w:ilvl w:val="0"/>
          <w:numId w:val="6"/>
        </w:numPr>
        <w:jc w:val="both"/>
        <w:rPr>
          <w:sz w:val="28"/>
          <w:szCs w:val="28"/>
        </w:rPr>
      </w:pPr>
      <w:r w:rsidRPr="005F20E7">
        <w:rPr>
          <w:sz w:val="28"/>
          <w:szCs w:val="28"/>
        </w:rPr>
        <w:t>соблюдение норм служебной этики.</w:t>
      </w:r>
    </w:p>
    <w:p w:rsidR="001604C0" w:rsidRPr="005F20E7" w:rsidRDefault="001604C0" w:rsidP="001604C0">
      <w:pPr>
        <w:jc w:val="both"/>
        <w:rPr>
          <w:sz w:val="28"/>
          <w:szCs w:val="28"/>
        </w:rPr>
      </w:pPr>
      <w:r w:rsidRPr="005F20E7">
        <w:rPr>
          <w:sz w:val="28"/>
          <w:szCs w:val="28"/>
        </w:rPr>
        <w:t xml:space="preserve">      </w:t>
      </w:r>
      <w:r w:rsidRPr="005F20E7">
        <w:rPr>
          <w:sz w:val="28"/>
          <w:szCs w:val="28"/>
        </w:rPr>
        <w:tab/>
        <w:t>3.</w:t>
      </w:r>
      <w:r w:rsidRPr="005F20E7">
        <w:rPr>
          <w:sz w:val="28"/>
          <w:szCs w:val="28"/>
        </w:rPr>
        <w:tab/>
        <w:t xml:space="preserve">Муниципальным  служащим, проработавшим не полный период, принятый в качестве расчетного для начисления поощрения, выплата ежемесячного денежного поощрения производится за фактически отработанное время в данном расчетном периоде.        </w:t>
      </w:r>
    </w:p>
    <w:p w:rsidR="001604C0" w:rsidRPr="005F20E7" w:rsidRDefault="001604C0" w:rsidP="001604C0">
      <w:pPr>
        <w:jc w:val="both"/>
        <w:rPr>
          <w:sz w:val="28"/>
          <w:szCs w:val="28"/>
        </w:rPr>
      </w:pPr>
      <w:r w:rsidRPr="005F20E7">
        <w:rPr>
          <w:sz w:val="28"/>
          <w:szCs w:val="28"/>
        </w:rPr>
        <w:t xml:space="preserve"> </w:t>
      </w:r>
      <w:r w:rsidRPr="005F20E7">
        <w:rPr>
          <w:sz w:val="28"/>
          <w:szCs w:val="28"/>
        </w:rPr>
        <w:tab/>
        <w:t>4.</w:t>
      </w:r>
      <w:r w:rsidRPr="005F20E7">
        <w:rPr>
          <w:sz w:val="28"/>
          <w:szCs w:val="28"/>
        </w:rPr>
        <w:tab/>
        <w:t>Выплата ежемесячного денежного поощрения производится одновременно с выплатой заработной платы.</w:t>
      </w:r>
    </w:p>
    <w:p w:rsidR="001604C0" w:rsidRPr="005F20E7" w:rsidRDefault="001604C0" w:rsidP="001604C0">
      <w:pPr>
        <w:jc w:val="both"/>
        <w:rPr>
          <w:b/>
          <w:sz w:val="28"/>
          <w:szCs w:val="28"/>
        </w:rPr>
      </w:pPr>
    </w:p>
    <w:p w:rsidR="001604C0" w:rsidRPr="005F20E7" w:rsidRDefault="009E44F6" w:rsidP="008B3047">
      <w:pPr>
        <w:jc w:val="center"/>
        <w:rPr>
          <w:b/>
          <w:sz w:val="28"/>
          <w:szCs w:val="28"/>
        </w:rPr>
      </w:pPr>
      <w:r w:rsidRPr="005F20E7">
        <w:rPr>
          <w:b/>
          <w:sz w:val="28"/>
          <w:szCs w:val="28"/>
        </w:rPr>
        <w:t xml:space="preserve">      </w:t>
      </w:r>
      <w:r w:rsidR="001604C0" w:rsidRPr="005F20E7">
        <w:rPr>
          <w:b/>
          <w:sz w:val="28"/>
          <w:szCs w:val="28"/>
        </w:rPr>
        <w:t>7.</w:t>
      </w:r>
      <w:r w:rsidR="001604C0" w:rsidRPr="005F20E7">
        <w:rPr>
          <w:sz w:val="28"/>
          <w:szCs w:val="28"/>
        </w:rPr>
        <w:tab/>
      </w:r>
      <w:r w:rsidR="001604C0" w:rsidRPr="005F20E7">
        <w:rPr>
          <w:b/>
          <w:sz w:val="28"/>
          <w:szCs w:val="28"/>
        </w:rPr>
        <w:t>Единовременная выплата при предоставлении  ежегодного</w:t>
      </w:r>
      <w:r w:rsidR="008B3047" w:rsidRPr="005F20E7">
        <w:rPr>
          <w:b/>
          <w:sz w:val="28"/>
          <w:szCs w:val="28"/>
        </w:rPr>
        <w:t xml:space="preserve"> </w:t>
      </w:r>
      <w:r w:rsidR="000F42AE" w:rsidRPr="005F20E7">
        <w:rPr>
          <w:b/>
          <w:sz w:val="28"/>
          <w:szCs w:val="28"/>
        </w:rPr>
        <w:t xml:space="preserve">оплачиваемого   отпуска </w:t>
      </w:r>
      <w:r w:rsidR="006C4DCA" w:rsidRPr="005F20E7">
        <w:rPr>
          <w:b/>
          <w:sz w:val="28"/>
          <w:szCs w:val="28"/>
        </w:rPr>
        <w:t>и материальная помощь</w:t>
      </w:r>
      <w:r w:rsidR="000F42AE" w:rsidRPr="005F20E7">
        <w:rPr>
          <w:b/>
          <w:sz w:val="28"/>
          <w:szCs w:val="28"/>
        </w:rPr>
        <w:t xml:space="preserve">  </w:t>
      </w:r>
    </w:p>
    <w:p w:rsidR="001604C0" w:rsidRPr="005F20E7" w:rsidRDefault="001604C0" w:rsidP="001604C0">
      <w:pPr>
        <w:jc w:val="both"/>
        <w:rPr>
          <w:sz w:val="28"/>
          <w:szCs w:val="28"/>
        </w:rPr>
      </w:pPr>
    </w:p>
    <w:p w:rsidR="001604C0" w:rsidRPr="005F20E7" w:rsidRDefault="001604C0" w:rsidP="006C4DCA">
      <w:pPr>
        <w:pStyle w:val="aa"/>
        <w:jc w:val="both"/>
        <w:rPr>
          <w:sz w:val="28"/>
          <w:szCs w:val="28"/>
        </w:rPr>
      </w:pPr>
      <w:r w:rsidRPr="005F20E7">
        <w:rPr>
          <w:sz w:val="28"/>
          <w:szCs w:val="28"/>
        </w:rPr>
        <w:t xml:space="preserve">   </w:t>
      </w:r>
      <w:r w:rsidR="006C4DCA" w:rsidRPr="005F20E7">
        <w:rPr>
          <w:sz w:val="28"/>
          <w:szCs w:val="28"/>
        </w:rPr>
        <w:t xml:space="preserve">     </w:t>
      </w:r>
      <w:r w:rsidR="00E619BE" w:rsidRPr="005F20E7">
        <w:rPr>
          <w:sz w:val="28"/>
          <w:szCs w:val="28"/>
        </w:rPr>
        <w:t xml:space="preserve"> </w:t>
      </w:r>
      <w:r w:rsidR="006C4DCA" w:rsidRPr="005F20E7">
        <w:rPr>
          <w:sz w:val="28"/>
          <w:szCs w:val="28"/>
        </w:rPr>
        <w:t xml:space="preserve">1. Выплаты единовременной </w:t>
      </w:r>
      <w:r w:rsidRPr="005F20E7">
        <w:rPr>
          <w:sz w:val="28"/>
          <w:szCs w:val="28"/>
        </w:rPr>
        <w:t>выплаты при предоставлении ежегодного оплачиваемого отпуска</w:t>
      </w:r>
      <w:r w:rsidR="00366FE8" w:rsidRPr="005F20E7">
        <w:rPr>
          <w:sz w:val="28"/>
          <w:szCs w:val="28"/>
        </w:rPr>
        <w:t xml:space="preserve"> </w:t>
      </w:r>
      <w:r w:rsidR="006C4DCA" w:rsidRPr="005F20E7">
        <w:rPr>
          <w:sz w:val="28"/>
          <w:szCs w:val="28"/>
        </w:rPr>
        <w:t xml:space="preserve">и материальной помощи </w:t>
      </w:r>
      <w:r w:rsidRPr="005F20E7">
        <w:rPr>
          <w:sz w:val="28"/>
          <w:szCs w:val="28"/>
        </w:rPr>
        <w:t xml:space="preserve">– осуществляется  из фонда оплаты труда в размере </w:t>
      </w:r>
      <w:r w:rsidR="006C4DCA" w:rsidRPr="005F20E7">
        <w:rPr>
          <w:sz w:val="28"/>
          <w:szCs w:val="28"/>
        </w:rPr>
        <w:t>четырех</w:t>
      </w:r>
      <w:r w:rsidRPr="005F20E7">
        <w:rPr>
          <w:sz w:val="28"/>
          <w:szCs w:val="28"/>
        </w:rPr>
        <w:t xml:space="preserve"> окладов денежного содержания.</w:t>
      </w:r>
    </w:p>
    <w:p w:rsidR="001604C0" w:rsidRPr="005F20E7" w:rsidRDefault="009E44F6" w:rsidP="001604C0">
      <w:pPr>
        <w:jc w:val="both"/>
        <w:rPr>
          <w:sz w:val="28"/>
          <w:szCs w:val="28"/>
        </w:rPr>
      </w:pPr>
      <w:r w:rsidRPr="005F20E7">
        <w:rPr>
          <w:sz w:val="28"/>
          <w:szCs w:val="28"/>
        </w:rPr>
        <w:tab/>
        <w:t xml:space="preserve">2. </w:t>
      </w:r>
      <w:r w:rsidR="001604C0" w:rsidRPr="005F20E7">
        <w:rPr>
          <w:sz w:val="28"/>
          <w:szCs w:val="28"/>
        </w:rPr>
        <w:t xml:space="preserve">Единовременная выплата производится при предоставлении ежегодного оплачиваемого отпуска  (либо из его частей) на основании личного заявления. </w:t>
      </w:r>
    </w:p>
    <w:p w:rsidR="001604C0" w:rsidRPr="005F20E7" w:rsidRDefault="001604C0" w:rsidP="001604C0">
      <w:pPr>
        <w:jc w:val="both"/>
        <w:rPr>
          <w:sz w:val="28"/>
          <w:szCs w:val="28"/>
        </w:rPr>
      </w:pPr>
      <w:r w:rsidRPr="005F20E7">
        <w:rPr>
          <w:sz w:val="28"/>
          <w:szCs w:val="28"/>
        </w:rPr>
        <w:t xml:space="preserve">           3.  Материальная помощь муниципальным служащим выплачивается в целях стимулирования более эффективной работы и обеспечения их социальной защищенности. Исчисляется  в виде конкретной денежной суммы  и  не может превышать двух должностных окладов в год. </w:t>
      </w:r>
    </w:p>
    <w:p w:rsidR="001604C0" w:rsidRPr="005F20E7" w:rsidRDefault="001604C0" w:rsidP="001604C0">
      <w:pPr>
        <w:jc w:val="both"/>
        <w:rPr>
          <w:sz w:val="28"/>
          <w:szCs w:val="28"/>
        </w:rPr>
      </w:pPr>
      <w:r w:rsidRPr="005F20E7">
        <w:rPr>
          <w:sz w:val="28"/>
          <w:szCs w:val="28"/>
        </w:rPr>
        <w:t xml:space="preserve">        </w:t>
      </w:r>
      <w:r w:rsidR="0057369F" w:rsidRPr="005F20E7">
        <w:rPr>
          <w:sz w:val="28"/>
          <w:szCs w:val="28"/>
        </w:rPr>
        <w:t xml:space="preserve"> </w:t>
      </w:r>
      <w:r w:rsidRPr="005F20E7">
        <w:rPr>
          <w:sz w:val="28"/>
          <w:szCs w:val="28"/>
        </w:rPr>
        <w:t xml:space="preserve"> 4. Муниципальным служащим администрации, при возникновении в его семье материальных затруднений (стихийное бедствие, заболевание (лечение и приобретение дорогостоящих лекарств), смерть ближайших родственников и другие уважительные причины) может быть оказана дополнительная материальная помощь, размер которой выражается в суммовом выражении. В этом случае, материальная помощь, оказывается, по письменному заявлению работника с указанием причин тяжелого материального положения.</w:t>
      </w:r>
    </w:p>
    <w:p w:rsidR="001604C0" w:rsidRPr="005F20E7" w:rsidRDefault="001604C0" w:rsidP="001604C0">
      <w:pPr>
        <w:jc w:val="both"/>
        <w:rPr>
          <w:sz w:val="28"/>
          <w:szCs w:val="28"/>
        </w:rPr>
      </w:pPr>
      <w:r w:rsidRPr="005F20E7">
        <w:rPr>
          <w:sz w:val="28"/>
          <w:szCs w:val="28"/>
        </w:rPr>
        <w:t xml:space="preserve">    </w:t>
      </w:r>
      <w:r w:rsidR="002346D6" w:rsidRPr="005F20E7">
        <w:rPr>
          <w:sz w:val="28"/>
          <w:szCs w:val="28"/>
        </w:rPr>
        <w:t xml:space="preserve">   </w:t>
      </w:r>
      <w:r w:rsidR="0057369F" w:rsidRPr="005F20E7">
        <w:rPr>
          <w:sz w:val="28"/>
          <w:szCs w:val="28"/>
        </w:rPr>
        <w:t xml:space="preserve">  </w:t>
      </w:r>
      <w:r w:rsidR="002346D6" w:rsidRPr="005F20E7">
        <w:rPr>
          <w:sz w:val="28"/>
          <w:szCs w:val="28"/>
        </w:rPr>
        <w:t xml:space="preserve"> 5. </w:t>
      </w:r>
      <w:r w:rsidRPr="005F20E7">
        <w:rPr>
          <w:sz w:val="28"/>
          <w:szCs w:val="28"/>
        </w:rPr>
        <w:t xml:space="preserve">Муниципальным служащим может быть  оказана  материальная </w:t>
      </w:r>
      <w:proofErr w:type="gramStart"/>
      <w:r w:rsidRPr="005F20E7">
        <w:rPr>
          <w:sz w:val="28"/>
          <w:szCs w:val="28"/>
        </w:rPr>
        <w:t>помощь</w:t>
      </w:r>
      <w:proofErr w:type="gramEnd"/>
      <w:r w:rsidRPr="005F20E7">
        <w:rPr>
          <w:sz w:val="28"/>
          <w:szCs w:val="28"/>
        </w:rPr>
        <w:t xml:space="preserve"> при рождении ребенка размер </w:t>
      </w:r>
      <w:proofErr w:type="gramStart"/>
      <w:r w:rsidRPr="005F20E7">
        <w:rPr>
          <w:sz w:val="28"/>
          <w:szCs w:val="28"/>
        </w:rPr>
        <w:t>которой</w:t>
      </w:r>
      <w:proofErr w:type="gramEnd"/>
      <w:r w:rsidRPr="005F20E7">
        <w:rPr>
          <w:sz w:val="28"/>
          <w:szCs w:val="28"/>
        </w:rPr>
        <w:t xml:space="preserve"> выражается в суммовом выражении.</w:t>
      </w:r>
    </w:p>
    <w:p w:rsidR="001604C0" w:rsidRPr="005F20E7" w:rsidRDefault="002346D6" w:rsidP="001604C0">
      <w:pPr>
        <w:jc w:val="both"/>
        <w:rPr>
          <w:color w:val="141414"/>
          <w:sz w:val="28"/>
          <w:szCs w:val="28"/>
        </w:rPr>
      </w:pPr>
      <w:r w:rsidRPr="005F20E7">
        <w:rPr>
          <w:sz w:val="28"/>
          <w:szCs w:val="28"/>
        </w:rPr>
        <w:t xml:space="preserve">      </w:t>
      </w:r>
      <w:r w:rsidR="0057369F" w:rsidRPr="005F20E7">
        <w:rPr>
          <w:sz w:val="28"/>
          <w:szCs w:val="28"/>
        </w:rPr>
        <w:t xml:space="preserve">  </w:t>
      </w:r>
      <w:r w:rsidRPr="005F20E7">
        <w:rPr>
          <w:sz w:val="28"/>
          <w:szCs w:val="28"/>
        </w:rPr>
        <w:t xml:space="preserve"> </w:t>
      </w:r>
      <w:r w:rsidR="0057369F" w:rsidRPr="005F20E7">
        <w:rPr>
          <w:sz w:val="28"/>
          <w:szCs w:val="28"/>
        </w:rPr>
        <w:t xml:space="preserve">6. </w:t>
      </w:r>
      <w:r w:rsidR="001604C0" w:rsidRPr="005F20E7">
        <w:rPr>
          <w:sz w:val="28"/>
          <w:szCs w:val="28"/>
        </w:rPr>
        <w:t xml:space="preserve">Основанием для начисления материальной помощи и выплаты к ежегодному оплачиваемому отпуску муниципальным служащим является Распоряжение </w:t>
      </w:r>
      <w:r w:rsidR="009B5B0A" w:rsidRPr="005F20E7">
        <w:rPr>
          <w:sz w:val="28"/>
          <w:szCs w:val="28"/>
        </w:rPr>
        <w:t xml:space="preserve">местной </w:t>
      </w:r>
      <w:r w:rsidR="001604C0" w:rsidRPr="005F20E7">
        <w:rPr>
          <w:sz w:val="28"/>
          <w:szCs w:val="28"/>
        </w:rPr>
        <w:t xml:space="preserve">администрации,  </w:t>
      </w:r>
      <w:r w:rsidR="001604C0" w:rsidRPr="005F20E7">
        <w:rPr>
          <w:color w:val="141414"/>
          <w:sz w:val="28"/>
          <w:szCs w:val="28"/>
        </w:rPr>
        <w:t>в пределах фонда оплаты труда.</w:t>
      </w:r>
    </w:p>
    <w:p w:rsidR="001604C0" w:rsidRPr="005F20E7" w:rsidRDefault="001604C0" w:rsidP="001604C0">
      <w:pPr>
        <w:jc w:val="center"/>
        <w:rPr>
          <w:sz w:val="28"/>
          <w:szCs w:val="28"/>
        </w:rPr>
      </w:pPr>
    </w:p>
    <w:p w:rsidR="001604C0" w:rsidRPr="005F20E7" w:rsidRDefault="00F04C9F" w:rsidP="001604C0">
      <w:pPr>
        <w:jc w:val="center"/>
        <w:rPr>
          <w:b/>
          <w:sz w:val="28"/>
          <w:szCs w:val="28"/>
        </w:rPr>
      </w:pPr>
      <w:r w:rsidRPr="005F20E7">
        <w:rPr>
          <w:b/>
          <w:sz w:val="28"/>
          <w:szCs w:val="28"/>
        </w:rPr>
        <w:t>8</w:t>
      </w:r>
      <w:r w:rsidR="001604C0" w:rsidRPr="005F20E7">
        <w:rPr>
          <w:b/>
          <w:sz w:val="28"/>
          <w:szCs w:val="28"/>
        </w:rPr>
        <w:t>. Единовременное вознаграждение в связи с выходом на пенсию муниципальным служащим местного самоуправления.</w:t>
      </w:r>
    </w:p>
    <w:p w:rsidR="001604C0" w:rsidRPr="005F20E7" w:rsidRDefault="001604C0" w:rsidP="001604C0">
      <w:pPr>
        <w:jc w:val="both"/>
        <w:rPr>
          <w:b/>
          <w:sz w:val="28"/>
          <w:szCs w:val="28"/>
        </w:rPr>
      </w:pPr>
    </w:p>
    <w:p w:rsidR="001604C0" w:rsidRPr="005F20E7" w:rsidRDefault="001604C0" w:rsidP="001604C0">
      <w:pPr>
        <w:autoSpaceDE w:val="0"/>
        <w:ind w:firstLine="540"/>
        <w:jc w:val="both"/>
        <w:rPr>
          <w:sz w:val="28"/>
          <w:szCs w:val="28"/>
        </w:rPr>
      </w:pPr>
      <w:r w:rsidRPr="005F20E7">
        <w:rPr>
          <w:sz w:val="28"/>
          <w:szCs w:val="28"/>
        </w:rPr>
        <w:lastRenderedPageBreak/>
        <w:t>1. Муниципальным служащим  местного самоуправления при первом увольнении с муниципальной службы (с должности) в связи с выходом на трудовую пенсию выплачивается единовременное вознаграждение в размере трех должностных окладов.</w:t>
      </w:r>
    </w:p>
    <w:p w:rsidR="001604C0" w:rsidRPr="005F20E7" w:rsidRDefault="001604C0" w:rsidP="001604C0">
      <w:pPr>
        <w:jc w:val="both"/>
        <w:rPr>
          <w:b/>
          <w:sz w:val="28"/>
          <w:szCs w:val="28"/>
        </w:rPr>
      </w:pPr>
    </w:p>
    <w:p w:rsidR="001604C0" w:rsidRPr="005F20E7" w:rsidRDefault="00F04C9F" w:rsidP="001604C0">
      <w:pPr>
        <w:ind w:firstLine="708"/>
        <w:jc w:val="both"/>
        <w:rPr>
          <w:b/>
          <w:sz w:val="28"/>
          <w:szCs w:val="28"/>
        </w:rPr>
      </w:pPr>
      <w:r w:rsidRPr="005F20E7">
        <w:rPr>
          <w:b/>
          <w:sz w:val="28"/>
          <w:szCs w:val="28"/>
        </w:rPr>
        <w:t>9</w:t>
      </w:r>
      <w:r w:rsidR="001604C0" w:rsidRPr="005F20E7">
        <w:rPr>
          <w:b/>
          <w:sz w:val="28"/>
          <w:szCs w:val="28"/>
        </w:rPr>
        <w:t>.</w:t>
      </w:r>
      <w:r w:rsidR="001604C0" w:rsidRPr="005F20E7">
        <w:rPr>
          <w:b/>
          <w:sz w:val="28"/>
          <w:szCs w:val="28"/>
        </w:rPr>
        <w:tab/>
        <w:t>Заключительные положения</w:t>
      </w:r>
    </w:p>
    <w:p w:rsidR="001604C0" w:rsidRPr="005F20E7" w:rsidRDefault="001604C0" w:rsidP="001604C0">
      <w:pPr>
        <w:jc w:val="both"/>
        <w:rPr>
          <w:sz w:val="28"/>
          <w:szCs w:val="28"/>
        </w:rPr>
      </w:pPr>
      <w:r w:rsidRPr="005F20E7">
        <w:rPr>
          <w:sz w:val="28"/>
          <w:szCs w:val="28"/>
        </w:rPr>
        <w:t xml:space="preserve"> </w:t>
      </w:r>
    </w:p>
    <w:p w:rsidR="001604C0" w:rsidRPr="005F20E7" w:rsidRDefault="001604C0" w:rsidP="001604C0">
      <w:pPr>
        <w:ind w:firstLine="708"/>
        <w:jc w:val="both"/>
        <w:rPr>
          <w:sz w:val="28"/>
          <w:szCs w:val="28"/>
        </w:rPr>
      </w:pPr>
      <w:r w:rsidRPr="005F20E7">
        <w:rPr>
          <w:sz w:val="28"/>
          <w:szCs w:val="28"/>
        </w:rPr>
        <w:t>1</w:t>
      </w:r>
      <w:r w:rsidR="008E24A4" w:rsidRPr="005F20E7">
        <w:rPr>
          <w:sz w:val="28"/>
          <w:szCs w:val="28"/>
        </w:rPr>
        <w:t xml:space="preserve">. </w:t>
      </w:r>
      <w:r w:rsidRPr="005F20E7">
        <w:rPr>
          <w:sz w:val="28"/>
          <w:szCs w:val="28"/>
        </w:rPr>
        <w:t xml:space="preserve">Общая экономия </w:t>
      </w:r>
      <w:proofErr w:type="gramStart"/>
      <w:r w:rsidRPr="005F20E7">
        <w:rPr>
          <w:sz w:val="28"/>
          <w:szCs w:val="28"/>
        </w:rPr>
        <w:t>средств фонда оплаты труда муниципальных служащих администрации</w:t>
      </w:r>
      <w:proofErr w:type="gramEnd"/>
      <w:r w:rsidRPr="005F20E7">
        <w:rPr>
          <w:sz w:val="28"/>
          <w:szCs w:val="28"/>
        </w:rPr>
        <w:t xml:space="preserve"> </w:t>
      </w:r>
      <w:proofErr w:type="spellStart"/>
      <w:r w:rsidR="009B5B0A" w:rsidRPr="005F20E7">
        <w:rPr>
          <w:sz w:val="28"/>
          <w:szCs w:val="28"/>
        </w:rPr>
        <w:t>Старохоперского</w:t>
      </w:r>
      <w:proofErr w:type="spellEnd"/>
      <w:r w:rsidRPr="005F20E7">
        <w:rPr>
          <w:sz w:val="28"/>
          <w:szCs w:val="28"/>
        </w:rPr>
        <w:t xml:space="preserve"> муниципального образования распределяется и направляется  на выплату дополнительных премий, поощрений, материальной помощи, надбавок по Распоряжению местной администрации.</w:t>
      </w:r>
    </w:p>
    <w:p w:rsidR="001604C0" w:rsidRPr="005F20E7" w:rsidRDefault="008E24A4" w:rsidP="001604C0">
      <w:pPr>
        <w:ind w:firstLine="708"/>
        <w:jc w:val="both"/>
        <w:rPr>
          <w:sz w:val="28"/>
          <w:szCs w:val="28"/>
        </w:rPr>
      </w:pPr>
      <w:r w:rsidRPr="005F20E7">
        <w:rPr>
          <w:sz w:val="28"/>
          <w:szCs w:val="28"/>
        </w:rPr>
        <w:t xml:space="preserve">2. </w:t>
      </w:r>
      <w:r w:rsidR="001604C0" w:rsidRPr="005F20E7">
        <w:rPr>
          <w:sz w:val="28"/>
          <w:szCs w:val="28"/>
        </w:rPr>
        <w:t xml:space="preserve">Муниципальному служащему может быть установлена доплата за совмещение должностей, за расширение зон обслуживания, увеличение объема выполняемой работы, выполнение обязанностей отсутствующего работника (на период его очередного отпуска, длительной командировки, отпуска без содержания, периода временной нетрудоспособности), а также при наличии вакантных  должностей  и при условии имеющейся экономии фонда  оплаты труда.  </w:t>
      </w:r>
    </w:p>
    <w:p w:rsidR="001604C0" w:rsidRPr="005F20E7" w:rsidRDefault="001604C0" w:rsidP="001604C0">
      <w:pPr>
        <w:suppressAutoHyphens w:val="0"/>
        <w:autoSpaceDE w:val="0"/>
        <w:autoSpaceDN w:val="0"/>
        <w:adjustRightInd w:val="0"/>
        <w:ind w:firstLine="540"/>
        <w:jc w:val="both"/>
        <w:rPr>
          <w:sz w:val="28"/>
          <w:szCs w:val="28"/>
        </w:rPr>
      </w:pPr>
      <w:r w:rsidRPr="005F20E7">
        <w:rPr>
          <w:sz w:val="28"/>
          <w:szCs w:val="28"/>
        </w:rPr>
        <w:t xml:space="preserve">Размер доплаты устанавливается по соглашению  сторон, но не может превышать </w:t>
      </w:r>
      <w:r w:rsidR="00BC7B1E">
        <w:rPr>
          <w:b/>
          <w:bCs/>
          <w:sz w:val="28"/>
          <w:szCs w:val="28"/>
        </w:rPr>
        <w:t>7</w:t>
      </w:r>
      <w:r w:rsidRPr="005F20E7">
        <w:rPr>
          <w:b/>
          <w:bCs/>
          <w:sz w:val="28"/>
          <w:szCs w:val="28"/>
        </w:rPr>
        <w:t>0</w:t>
      </w:r>
      <w:r w:rsidRPr="005F20E7">
        <w:rPr>
          <w:sz w:val="28"/>
          <w:szCs w:val="28"/>
        </w:rPr>
        <w:t xml:space="preserve"> процентов </w:t>
      </w:r>
      <w:r w:rsidRPr="005F20E7">
        <w:rPr>
          <w:sz w:val="28"/>
          <w:szCs w:val="28"/>
          <w:lang w:eastAsia="ru-RU"/>
        </w:rPr>
        <w:t>денежного содержания</w:t>
      </w:r>
      <w:r w:rsidRPr="005F20E7">
        <w:rPr>
          <w:sz w:val="28"/>
          <w:szCs w:val="28"/>
        </w:rPr>
        <w:t>, замещаемого работника и  определяется  с учетом выполнения конкретной работы при обязательном одновременном выполнении муниципальным служащим своих должностных обязанностей в полном объеме.</w:t>
      </w:r>
    </w:p>
    <w:p w:rsidR="001604C0" w:rsidRPr="005F20E7" w:rsidRDefault="0057369F" w:rsidP="001604C0">
      <w:pPr>
        <w:autoSpaceDE w:val="0"/>
        <w:ind w:firstLine="540"/>
        <w:jc w:val="both"/>
        <w:rPr>
          <w:sz w:val="28"/>
          <w:szCs w:val="28"/>
        </w:rPr>
      </w:pPr>
      <w:r w:rsidRPr="005F20E7">
        <w:rPr>
          <w:sz w:val="28"/>
          <w:szCs w:val="28"/>
        </w:rPr>
        <w:tab/>
        <w:t xml:space="preserve">3. </w:t>
      </w:r>
      <w:r w:rsidR="001604C0" w:rsidRPr="005F20E7">
        <w:rPr>
          <w:sz w:val="28"/>
          <w:szCs w:val="28"/>
        </w:rPr>
        <w:t>Муниципальным служащим, достигшим возраста 50, 55, 60, 65 лет выплачивается премия в размере одного должностного оклада и ежемесячной надбавки к должностному окладу в соответствии с присвоением муниципальному служащему классным чином.</w:t>
      </w:r>
    </w:p>
    <w:p w:rsidR="001604C0" w:rsidRPr="005F20E7" w:rsidRDefault="0057369F" w:rsidP="001604C0">
      <w:pPr>
        <w:jc w:val="both"/>
        <w:rPr>
          <w:sz w:val="28"/>
          <w:szCs w:val="28"/>
        </w:rPr>
      </w:pPr>
      <w:r w:rsidRPr="005F20E7">
        <w:rPr>
          <w:sz w:val="28"/>
          <w:szCs w:val="28"/>
        </w:rPr>
        <w:t xml:space="preserve">          4. </w:t>
      </w:r>
      <w:r w:rsidR="001604C0" w:rsidRPr="005F20E7">
        <w:rPr>
          <w:sz w:val="28"/>
          <w:szCs w:val="28"/>
        </w:rPr>
        <w:t>При наличии экономии по составляющим фонда оплаты труда, муниципальным служащим выплачиваются премии в связи с награждением грамотами и благодарностями за особые достижения при прохождении муниципальной службы.</w:t>
      </w:r>
    </w:p>
    <w:p w:rsidR="001604C0" w:rsidRPr="003B0EBC" w:rsidRDefault="0057369F" w:rsidP="001604C0">
      <w:pPr>
        <w:ind w:firstLine="708"/>
        <w:jc w:val="both"/>
        <w:rPr>
          <w:sz w:val="28"/>
          <w:szCs w:val="28"/>
        </w:rPr>
      </w:pPr>
      <w:r w:rsidRPr="005F20E7">
        <w:rPr>
          <w:sz w:val="28"/>
          <w:szCs w:val="28"/>
        </w:rPr>
        <w:t xml:space="preserve">5. </w:t>
      </w:r>
      <w:r w:rsidR="001604C0" w:rsidRPr="005F20E7">
        <w:rPr>
          <w:sz w:val="28"/>
          <w:szCs w:val="28"/>
        </w:rPr>
        <w:t>Размер должностных окладов по должностям муниципальных служащих ежегодно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инфляции (потребительских цен), с учетом предельных размеров годовых фондов оплаты труда муниципальных служащих в муниципальном образовании.</w:t>
      </w:r>
    </w:p>
    <w:p w:rsidR="00975B8D" w:rsidRDefault="00975B8D" w:rsidP="000C421C">
      <w:pPr>
        <w:shd w:val="clear" w:color="auto" w:fill="FFFFFF"/>
        <w:tabs>
          <w:tab w:val="left" w:pos="376"/>
        </w:tabs>
        <w:jc w:val="both"/>
        <w:rPr>
          <w:color w:val="000000"/>
          <w:sz w:val="28"/>
          <w:szCs w:val="28"/>
        </w:rPr>
      </w:pPr>
    </w:p>
    <w:p w:rsidR="000C421C" w:rsidRPr="000C421C" w:rsidRDefault="000C421C" w:rsidP="000C421C">
      <w:pPr>
        <w:shd w:val="clear" w:color="auto" w:fill="FFFFFF"/>
        <w:tabs>
          <w:tab w:val="left" w:pos="376"/>
        </w:tabs>
        <w:jc w:val="both"/>
        <w:rPr>
          <w:b/>
          <w:color w:val="000000"/>
          <w:sz w:val="28"/>
          <w:szCs w:val="28"/>
        </w:rPr>
      </w:pPr>
      <w:r w:rsidRPr="000C421C">
        <w:rPr>
          <w:b/>
          <w:color w:val="000000"/>
          <w:sz w:val="28"/>
          <w:szCs w:val="28"/>
        </w:rPr>
        <w:t xml:space="preserve">Глава </w:t>
      </w:r>
      <w:proofErr w:type="spellStart"/>
      <w:r w:rsidRPr="000C421C">
        <w:rPr>
          <w:b/>
          <w:color w:val="000000"/>
          <w:sz w:val="28"/>
          <w:szCs w:val="28"/>
        </w:rPr>
        <w:t>Старохоперского</w:t>
      </w:r>
      <w:proofErr w:type="spellEnd"/>
    </w:p>
    <w:p w:rsidR="000C421C" w:rsidRPr="000C421C" w:rsidRDefault="000C421C" w:rsidP="000C421C">
      <w:pPr>
        <w:shd w:val="clear" w:color="auto" w:fill="FFFFFF"/>
        <w:tabs>
          <w:tab w:val="left" w:pos="376"/>
        </w:tabs>
        <w:jc w:val="both"/>
        <w:rPr>
          <w:b/>
          <w:color w:val="000000"/>
          <w:sz w:val="28"/>
          <w:szCs w:val="28"/>
        </w:rPr>
      </w:pPr>
      <w:r w:rsidRPr="000C421C">
        <w:rPr>
          <w:b/>
          <w:color w:val="000000"/>
          <w:sz w:val="28"/>
          <w:szCs w:val="28"/>
        </w:rPr>
        <w:t xml:space="preserve">муниципального образования                                                    </w:t>
      </w:r>
      <w:proofErr w:type="spellStart"/>
      <w:r w:rsidRPr="000C421C">
        <w:rPr>
          <w:b/>
          <w:color w:val="000000"/>
          <w:sz w:val="28"/>
          <w:szCs w:val="28"/>
        </w:rPr>
        <w:t>С.В.Завьялов</w:t>
      </w:r>
      <w:proofErr w:type="spellEnd"/>
    </w:p>
    <w:p w:rsidR="000C421C" w:rsidRDefault="000C421C" w:rsidP="00975B8D">
      <w:pPr>
        <w:shd w:val="clear" w:color="auto" w:fill="FFFFFF"/>
        <w:tabs>
          <w:tab w:val="left" w:pos="376"/>
        </w:tabs>
        <w:ind w:left="4536" w:hanging="20"/>
        <w:rPr>
          <w:color w:val="000000"/>
          <w:sz w:val="28"/>
          <w:szCs w:val="28"/>
        </w:rPr>
      </w:pPr>
    </w:p>
    <w:p w:rsidR="000C421C" w:rsidRDefault="000C421C" w:rsidP="00975B8D">
      <w:pPr>
        <w:shd w:val="clear" w:color="auto" w:fill="FFFFFF"/>
        <w:tabs>
          <w:tab w:val="left" w:pos="376"/>
        </w:tabs>
        <w:ind w:left="4536" w:hanging="20"/>
        <w:rPr>
          <w:color w:val="000000"/>
          <w:sz w:val="28"/>
          <w:szCs w:val="28"/>
        </w:rPr>
      </w:pPr>
    </w:p>
    <w:p w:rsidR="000C421C" w:rsidRDefault="000C421C" w:rsidP="00975B8D">
      <w:pPr>
        <w:shd w:val="clear" w:color="auto" w:fill="FFFFFF"/>
        <w:tabs>
          <w:tab w:val="left" w:pos="376"/>
        </w:tabs>
        <w:ind w:left="4536" w:hanging="20"/>
        <w:rPr>
          <w:color w:val="000000"/>
          <w:sz w:val="28"/>
          <w:szCs w:val="28"/>
        </w:rPr>
      </w:pPr>
    </w:p>
    <w:p w:rsidR="000C421C" w:rsidRPr="002204D9" w:rsidRDefault="000C421C" w:rsidP="000C421C">
      <w:pPr>
        <w:shd w:val="clear" w:color="auto" w:fill="FFFFFF"/>
        <w:tabs>
          <w:tab w:val="left" w:pos="376"/>
        </w:tabs>
        <w:rPr>
          <w:color w:val="000000"/>
          <w:sz w:val="28"/>
          <w:szCs w:val="28"/>
        </w:rPr>
      </w:pPr>
    </w:p>
    <w:p w:rsidR="002E59C3" w:rsidRPr="005F20E7" w:rsidRDefault="002E59C3" w:rsidP="002E59C3">
      <w:pPr>
        <w:shd w:val="clear" w:color="auto" w:fill="FFFFFF"/>
        <w:tabs>
          <w:tab w:val="left" w:pos="376"/>
        </w:tabs>
        <w:ind w:left="4536" w:hanging="20"/>
        <w:rPr>
          <w:color w:val="000000"/>
          <w:sz w:val="28"/>
          <w:szCs w:val="28"/>
        </w:rPr>
      </w:pPr>
      <w:r>
        <w:rPr>
          <w:color w:val="000000"/>
          <w:sz w:val="28"/>
          <w:szCs w:val="28"/>
        </w:rPr>
        <w:lastRenderedPageBreak/>
        <w:t>Приложение № 3</w:t>
      </w:r>
      <w:r w:rsidRPr="005F20E7">
        <w:rPr>
          <w:color w:val="000000"/>
          <w:sz w:val="28"/>
          <w:szCs w:val="28"/>
        </w:rPr>
        <w:t xml:space="preserve"> </w:t>
      </w:r>
    </w:p>
    <w:p w:rsidR="002E59C3" w:rsidRPr="005F20E7" w:rsidRDefault="002E59C3" w:rsidP="002E59C3">
      <w:pPr>
        <w:shd w:val="clear" w:color="auto" w:fill="FFFFFF"/>
        <w:tabs>
          <w:tab w:val="left" w:pos="376"/>
        </w:tabs>
        <w:ind w:left="4536" w:hanging="20"/>
        <w:rPr>
          <w:color w:val="000000"/>
          <w:sz w:val="28"/>
          <w:szCs w:val="28"/>
        </w:rPr>
      </w:pPr>
      <w:r w:rsidRPr="005F20E7">
        <w:rPr>
          <w:color w:val="000000"/>
          <w:sz w:val="28"/>
          <w:szCs w:val="28"/>
        </w:rPr>
        <w:t xml:space="preserve">к Решению Совета </w:t>
      </w:r>
      <w:proofErr w:type="spellStart"/>
      <w:r w:rsidRPr="005F20E7">
        <w:rPr>
          <w:color w:val="000000"/>
          <w:sz w:val="28"/>
          <w:szCs w:val="28"/>
        </w:rPr>
        <w:t>Старохоперского</w:t>
      </w:r>
      <w:proofErr w:type="spellEnd"/>
      <w:r w:rsidRPr="005F20E7">
        <w:rPr>
          <w:color w:val="000000"/>
          <w:sz w:val="28"/>
          <w:szCs w:val="28"/>
        </w:rPr>
        <w:t xml:space="preserve"> муниципального образования </w:t>
      </w:r>
      <w:proofErr w:type="spellStart"/>
      <w:r w:rsidRPr="005F20E7">
        <w:rPr>
          <w:color w:val="000000"/>
          <w:sz w:val="28"/>
          <w:szCs w:val="28"/>
        </w:rPr>
        <w:t>Балашовского</w:t>
      </w:r>
      <w:proofErr w:type="spellEnd"/>
      <w:r w:rsidRPr="005F20E7">
        <w:rPr>
          <w:color w:val="000000"/>
          <w:sz w:val="28"/>
          <w:szCs w:val="28"/>
        </w:rPr>
        <w:t xml:space="preserve"> муниципального района</w:t>
      </w:r>
    </w:p>
    <w:p w:rsidR="00455056" w:rsidRPr="005F20E7" w:rsidRDefault="00455056" w:rsidP="00455056">
      <w:pPr>
        <w:shd w:val="clear" w:color="auto" w:fill="FFFFFF"/>
        <w:tabs>
          <w:tab w:val="left" w:pos="376"/>
        </w:tabs>
        <w:ind w:left="4536" w:hanging="20"/>
        <w:rPr>
          <w:color w:val="000000"/>
          <w:sz w:val="28"/>
          <w:szCs w:val="28"/>
        </w:rPr>
      </w:pPr>
      <w:r>
        <w:rPr>
          <w:color w:val="000000"/>
          <w:sz w:val="28"/>
          <w:szCs w:val="28"/>
        </w:rPr>
        <w:t>от 05.02.2020 № 61.1/2</w:t>
      </w:r>
    </w:p>
    <w:p w:rsidR="00C2388B" w:rsidRDefault="00C2388B">
      <w:pPr>
        <w:rPr>
          <w:sz w:val="28"/>
          <w:szCs w:val="28"/>
        </w:rPr>
      </w:pPr>
    </w:p>
    <w:p w:rsidR="002E59C3" w:rsidRDefault="002E59C3">
      <w:pPr>
        <w:rPr>
          <w:sz w:val="28"/>
          <w:szCs w:val="28"/>
        </w:rPr>
      </w:pPr>
    </w:p>
    <w:p w:rsidR="002E59C3" w:rsidRDefault="002E59C3" w:rsidP="002E59C3">
      <w:pPr>
        <w:jc w:val="center"/>
        <w:rPr>
          <w:b/>
          <w:sz w:val="28"/>
          <w:szCs w:val="28"/>
        </w:rPr>
      </w:pPr>
      <w:r w:rsidRPr="002E59C3">
        <w:rPr>
          <w:b/>
          <w:sz w:val="28"/>
          <w:szCs w:val="28"/>
        </w:rPr>
        <w:t xml:space="preserve">Положение о порядке поощрений муниципальных служащих органов местного самоуправления </w:t>
      </w:r>
      <w:proofErr w:type="spellStart"/>
      <w:r w:rsidRPr="002E59C3">
        <w:rPr>
          <w:b/>
          <w:sz w:val="28"/>
          <w:szCs w:val="28"/>
        </w:rPr>
        <w:t>Старохоперского</w:t>
      </w:r>
      <w:proofErr w:type="spellEnd"/>
      <w:r w:rsidRPr="002E59C3">
        <w:rPr>
          <w:b/>
          <w:sz w:val="28"/>
          <w:szCs w:val="28"/>
        </w:rPr>
        <w:t xml:space="preserve"> муниципального образования при длительном, безупречном и эффективном исполнении ими должностных обязанностей</w:t>
      </w:r>
    </w:p>
    <w:p w:rsidR="00BC010D" w:rsidRPr="00237DCC" w:rsidRDefault="00BC010D" w:rsidP="002E59C3">
      <w:pPr>
        <w:jc w:val="center"/>
        <w:rPr>
          <w:b/>
          <w:sz w:val="28"/>
          <w:szCs w:val="28"/>
        </w:rPr>
      </w:pPr>
    </w:p>
    <w:p w:rsidR="00BC010D" w:rsidRPr="00237DCC" w:rsidRDefault="00BC010D" w:rsidP="00BC010D">
      <w:pPr>
        <w:shd w:val="clear" w:color="auto" w:fill="FFFFFF"/>
        <w:ind w:firstLine="709"/>
        <w:jc w:val="center"/>
        <w:textAlignment w:val="baseline"/>
        <w:outlineLvl w:val="2"/>
        <w:rPr>
          <w:b/>
          <w:spacing w:val="1"/>
          <w:sz w:val="28"/>
          <w:szCs w:val="28"/>
          <w:lang w:eastAsia="ru-RU"/>
        </w:rPr>
      </w:pPr>
      <w:r w:rsidRPr="00237DCC">
        <w:rPr>
          <w:b/>
          <w:spacing w:val="1"/>
          <w:sz w:val="28"/>
          <w:szCs w:val="28"/>
          <w:lang w:eastAsia="ru-RU"/>
        </w:rPr>
        <w:t>1. Общие положения</w:t>
      </w:r>
    </w:p>
    <w:p w:rsidR="00BC010D" w:rsidRPr="00237DCC" w:rsidRDefault="00BC010D" w:rsidP="00BC010D">
      <w:pPr>
        <w:shd w:val="clear" w:color="auto" w:fill="FFFFFF"/>
        <w:ind w:firstLine="709"/>
        <w:jc w:val="center"/>
        <w:textAlignment w:val="baseline"/>
        <w:outlineLvl w:val="2"/>
        <w:rPr>
          <w:spacing w:val="1"/>
          <w:sz w:val="28"/>
          <w:szCs w:val="28"/>
          <w:lang w:eastAsia="ru-RU"/>
        </w:rPr>
      </w:pPr>
    </w:p>
    <w:p w:rsidR="00BC010D" w:rsidRPr="00237DCC" w:rsidRDefault="00BC010D" w:rsidP="00BC010D">
      <w:pPr>
        <w:shd w:val="clear" w:color="auto" w:fill="FFFFFF"/>
        <w:ind w:firstLine="709"/>
        <w:jc w:val="both"/>
        <w:textAlignment w:val="baseline"/>
        <w:rPr>
          <w:spacing w:val="1"/>
          <w:sz w:val="28"/>
          <w:szCs w:val="28"/>
          <w:lang w:eastAsia="ru-RU"/>
        </w:rPr>
      </w:pPr>
      <w:r w:rsidRPr="00237DCC">
        <w:rPr>
          <w:spacing w:val="1"/>
          <w:sz w:val="28"/>
          <w:szCs w:val="28"/>
          <w:lang w:eastAsia="ru-RU"/>
        </w:rPr>
        <w:t xml:space="preserve">1.1. </w:t>
      </w:r>
      <w:proofErr w:type="gramStart"/>
      <w:r w:rsidRPr="00237DCC">
        <w:rPr>
          <w:spacing w:val="1"/>
          <w:sz w:val="28"/>
          <w:szCs w:val="28"/>
          <w:lang w:eastAsia="ru-RU"/>
        </w:rPr>
        <w:t>Настоящее Положение разработано в соответствии с </w:t>
      </w:r>
      <w:hyperlink r:id="rId6" w:history="1">
        <w:r w:rsidRPr="00237DCC">
          <w:rPr>
            <w:spacing w:val="1"/>
            <w:sz w:val="28"/>
            <w:szCs w:val="28"/>
            <w:u w:val="single"/>
            <w:lang w:eastAsia="ru-RU"/>
          </w:rPr>
          <w:t>Трудовым Кодексом Российской Федерации</w:t>
        </w:r>
      </w:hyperlink>
      <w:r w:rsidRPr="00237DCC">
        <w:rPr>
          <w:spacing w:val="1"/>
          <w:sz w:val="28"/>
          <w:szCs w:val="28"/>
          <w:lang w:eastAsia="ru-RU"/>
        </w:rPr>
        <w:t>, </w:t>
      </w:r>
      <w:hyperlink r:id="rId7" w:history="1">
        <w:r w:rsidRPr="00237DCC">
          <w:rPr>
            <w:spacing w:val="1"/>
            <w:sz w:val="28"/>
            <w:szCs w:val="28"/>
            <w:u w:val="single"/>
            <w:lang w:eastAsia="ru-RU"/>
          </w:rPr>
          <w:t>Федеральным законом от 06.10.2003 N 131-ФЗ "Об общих принципах организации местного самоуправления в Российской Федерации"</w:t>
        </w:r>
      </w:hyperlink>
      <w:r w:rsidRPr="00237DCC">
        <w:rPr>
          <w:spacing w:val="1"/>
          <w:sz w:val="28"/>
          <w:szCs w:val="28"/>
          <w:lang w:eastAsia="ru-RU"/>
        </w:rPr>
        <w:t>, </w:t>
      </w:r>
      <w:hyperlink r:id="rId8" w:history="1">
        <w:r w:rsidRPr="00237DCC">
          <w:rPr>
            <w:spacing w:val="1"/>
            <w:sz w:val="28"/>
            <w:szCs w:val="28"/>
            <w:u w:val="single"/>
            <w:lang w:eastAsia="ru-RU"/>
          </w:rPr>
          <w:t>Федеральным Законом 02.03.2007 года N 25-ФЗ "О муниципальной службе в Российской Федерации"</w:t>
        </w:r>
      </w:hyperlink>
      <w:r w:rsidRPr="00237DCC">
        <w:rPr>
          <w:spacing w:val="1"/>
          <w:sz w:val="28"/>
          <w:szCs w:val="28"/>
          <w:lang w:eastAsia="ru-RU"/>
        </w:rPr>
        <w:t>, ст.6 </w:t>
      </w:r>
      <w:hyperlink r:id="rId9" w:history="1">
        <w:r w:rsidRPr="00237DCC">
          <w:rPr>
            <w:spacing w:val="1"/>
            <w:sz w:val="28"/>
            <w:szCs w:val="28"/>
            <w:u w:val="single"/>
            <w:lang w:eastAsia="ru-RU"/>
          </w:rPr>
          <w:t>Федерального закона от 25.12.2008 N 273-ФЗ "О противодействии коррупции"</w:t>
        </w:r>
      </w:hyperlink>
      <w:r w:rsidRPr="00237DCC">
        <w:rPr>
          <w:spacing w:val="1"/>
          <w:sz w:val="28"/>
          <w:szCs w:val="28"/>
          <w:lang w:eastAsia="ru-RU"/>
        </w:rPr>
        <w:t xml:space="preserve">, Уставом </w:t>
      </w:r>
      <w:proofErr w:type="spellStart"/>
      <w:r w:rsidRPr="00237DCC">
        <w:rPr>
          <w:spacing w:val="1"/>
          <w:sz w:val="28"/>
          <w:szCs w:val="28"/>
          <w:lang w:eastAsia="ru-RU"/>
        </w:rPr>
        <w:t>Старохоперского</w:t>
      </w:r>
      <w:proofErr w:type="spellEnd"/>
      <w:r w:rsidRPr="00237DCC">
        <w:rPr>
          <w:spacing w:val="1"/>
          <w:sz w:val="28"/>
          <w:szCs w:val="28"/>
          <w:lang w:eastAsia="ru-RU"/>
        </w:rPr>
        <w:t xml:space="preserve"> муниципального образования </w:t>
      </w:r>
      <w:proofErr w:type="spellStart"/>
      <w:r w:rsidRPr="00237DCC">
        <w:rPr>
          <w:spacing w:val="1"/>
          <w:sz w:val="28"/>
          <w:szCs w:val="28"/>
          <w:lang w:eastAsia="ru-RU"/>
        </w:rPr>
        <w:t>Балашовского</w:t>
      </w:r>
      <w:proofErr w:type="spellEnd"/>
      <w:r w:rsidRPr="00237DCC">
        <w:rPr>
          <w:spacing w:val="1"/>
          <w:sz w:val="28"/>
          <w:szCs w:val="28"/>
          <w:lang w:eastAsia="ru-RU"/>
        </w:rPr>
        <w:t xml:space="preserve"> муниципального района Саратовской области.</w:t>
      </w:r>
      <w:proofErr w:type="gramEnd"/>
    </w:p>
    <w:p w:rsidR="00BC010D" w:rsidRPr="00237DCC" w:rsidRDefault="00BC010D" w:rsidP="00BC010D">
      <w:pPr>
        <w:shd w:val="clear" w:color="auto" w:fill="FFFFFF"/>
        <w:ind w:firstLine="709"/>
        <w:jc w:val="both"/>
        <w:textAlignment w:val="baseline"/>
        <w:rPr>
          <w:spacing w:val="1"/>
          <w:sz w:val="28"/>
          <w:szCs w:val="28"/>
          <w:lang w:eastAsia="ru-RU"/>
        </w:rPr>
      </w:pPr>
      <w:r w:rsidRPr="00237DCC">
        <w:rPr>
          <w:spacing w:val="1"/>
          <w:sz w:val="28"/>
          <w:szCs w:val="28"/>
          <w:lang w:eastAsia="ru-RU"/>
        </w:rPr>
        <w:t xml:space="preserve">1.2. Настоящее Положение определяет порядок поощрений муниципальных служащих, замещающих должности муниципальной службы в администрации </w:t>
      </w:r>
      <w:proofErr w:type="spellStart"/>
      <w:r w:rsidRPr="00237DCC">
        <w:rPr>
          <w:spacing w:val="1"/>
          <w:sz w:val="28"/>
          <w:szCs w:val="28"/>
          <w:lang w:eastAsia="ru-RU"/>
        </w:rPr>
        <w:t>Старохоперского</w:t>
      </w:r>
      <w:proofErr w:type="spellEnd"/>
      <w:r w:rsidRPr="00237DCC">
        <w:rPr>
          <w:spacing w:val="1"/>
          <w:sz w:val="28"/>
          <w:szCs w:val="28"/>
          <w:lang w:eastAsia="ru-RU"/>
        </w:rPr>
        <w:t xml:space="preserve"> муниципального образования, при длительном, безупречном и эффективном исполнении ими должностных обязанностей.</w:t>
      </w:r>
    </w:p>
    <w:p w:rsidR="00BC010D" w:rsidRPr="00237DCC" w:rsidRDefault="00BC010D" w:rsidP="00BC010D">
      <w:pPr>
        <w:shd w:val="clear" w:color="auto" w:fill="FFFFFF"/>
        <w:ind w:firstLine="709"/>
        <w:jc w:val="both"/>
        <w:textAlignment w:val="baseline"/>
        <w:rPr>
          <w:spacing w:val="1"/>
          <w:sz w:val="28"/>
          <w:szCs w:val="28"/>
          <w:lang w:eastAsia="ru-RU"/>
        </w:rPr>
      </w:pPr>
      <w:r w:rsidRPr="00237DCC">
        <w:rPr>
          <w:spacing w:val="1"/>
          <w:sz w:val="28"/>
          <w:szCs w:val="28"/>
          <w:lang w:eastAsia="ru-RU"/>
        </w:rPr>
        <w:t>Порядок выплаты муниципальным служащим премии за выполнение особо важных и сложных заданий, а также выплаты единовременного поощрения за выслугу лет (стаж муниципальной службы) в связи с выходом на пенсию настоящим Положением не регулируется, а устанавливается другими нормативными правовыми актами.</w:t>
      </w:r>
    </w:p>
    <w:p w:rsidR="00BC010D" w:rsidRPr="00237DCC" w:rsidRDefault="00BC010D" w:rsidP="00BC010D">
      <w:pPr>
        <w:shd w:val="clear" w:color="auto" w:fill="FFFFFF"/>
        <w:ind w:firstLine="709"/>
        <w:jc w:val="both"/>
        <w:textAlignment w:val="baseline"/>
        <w:rPr>
          <w:spacing w:val="1"/>
          <w:sz w:val="28"/>
          <w:szCs w:val="28"/>
          <w:lang w:eastAsia="ru-RU"/>
        </w:rPr>
      </w:pPr>
      <w:r w:rsidRPr="00237DCC">
        <w:rPr>
          <w:spacing w:val="1"/>
          <w:sz w:val="28"/>
          <w:szCs w:val="28"/>
          <w:lang w:eastAsia="ru-RU"/>
        </w:rPr>
        <w:t xml:space="preserve">1.3. Настоящее Положение вводится в целях достижения лучших конечных результатов деятельности, улучшения качества работы, усиления материальной заинтересованности, создания условий для проявления творческой активности каждого муниципального служащего администрации </w:t>
      </w:r>
      <w:proofErr w:type="spellStart"/>
      <w:r w:rsidRPr="00237DCC">
        <w:rPr>
          <w:spacing w:val="1"/>
          <w:sz w:val="28"/>
          <w:szCs w:val="28"/>
          <w:lang w:eastAsia="ru-RU"/>
        </w:rPr>
        <w:t>Старохоперского</w:t>
      </w:r>
      <w:proofErr w:type="spellEnd"/>
      <w:r w:rsidRPr="00237DCC">
        <w:rPr>
          <w:spacing w:val="1"/>
          <w:sz w:val="28"/>
          <w:szCs w:val="28"/>
          <w:lang w:eastAsia="ru-RU"/>
        </w:rPr>
        <w:t xml:space="preserve"> муниципального образования (далее - администрации).</w:t>
      </w:r>
    </w:p>
    <w:p w:rsidR="00BC010D" w:rsidRPr="00237DCC" w:rsidRDefault="00BC010D" w:rsidP="00BC010D">
      <w:pPr>
        <w:shd w:val="clear" w:color="auto" w:fill="FFFFFF"/>
        <w:ind w:firstLine="709"/>
        <w:jc w:val="both"/>
        <w:textAlignment w:val="baseline"/>
        <w:rPr>
          <w:spacing w:val="1"/>
          <w:sz w:val="28"/>
          <w:szCs w:val="28"/>
          <w:lang w:eastAsia="ru-RU"/>
        </w:rPr>
      </w:pPr>
      <w:r w:rsidRPr="00237DCC">
        <w:rPr>
          <w:spacing w:val="1"/>
          <w:sz w:val="28"/>
          <w:szCs w:val="28"/>
          <w:lang w:eastAsia="ru-RU"/>
        </w:rPr>
        <w:t>1.4. Длительное, безупречное и эффективное исполнение муниципальным служащим своих должностных обязанностей в обязательном порядке учитывается при назначении его на вышестоящую должность, присвоении классного чина и при его поощрении.</w:t>
      </w:r>
    </w:p>
    <w:p w:rsidR="00BC010D" w:rsidRPr="00237DCC" w:rsidRDefault="00BC010D" w:rsidP="00BC010D">
      <w:pPr>
        <w:shd w:val="clear" w:color="auto" w:fill="FFFFFF"/>
        <w:ind w:firstLine="709"/>
        <w:jc w:val="both"/>
        <w:textAlignment w:val="baseline"/>
        <w:rPr>
          <w:spacing w:val="1"/>
          <w:sz w:val="28"/>
          <w:szCs w:val="28"/>
          <w:lang w:eastAsia="ru-RU"/>
        </w:rPr>
      </w:pPr>
      <w:r w:rsidRPr="00237DCC">
        <w:rPr>
          <w:spacing w:val="1"/>
          <w:sz w:val="28"/>
          <w:szCs w:val="28"/>
          <w:lang w:eastAsia="ru-RU"/>
        </w:rPr>
        <w:t>Поощрение муниципального служащего - это форма признания его заслуг и оказания публичного почета за достигнутые результаты в профессиональной деятельности, направленная на стимулирование успешного и добросовестного исполнения муниципальными служащими своих должностных обязанностей, стремления к профессиональному росту.</w:t>
      </w:r>
    </w:p>
    <w:p w:rsidR="000244D5" w:rsidRPr="00237DCC" w:rsidRDefault="000244D5" w:rsidP="00BC010D">
      <w:pPr>
        <w:shd w:val="clear" w:color="auto" w:fill="FFFFFF"/>
        <w:ind w:firstLine="709"/>
        <w:jc w:val="both"/>
        <w:textAlignment w:val="baseline"/>
        <w:outlineLvl w:val="2"/>
        <w:rPr>
          <w:spacing w:val="1"/>
          <w:sz w:val="28"/>
          <w:szCs w:val="28"/>
          <w:lang w:eastAsia="ru-RU"/>
        </w:rPr>
      </w:pPr>
    </w:p>
    <w:p w:rsidR="00BC010D" w:rsidRPr="00237DCC" w:rsidRDefault="00BC010D" w:rsidP="000244D5">
      <w:pPr>
        <w:shd w:val="clear" w:color="auto" w:fill="FFFFFF"/>
        <w:ind w:firstLine="709"/>
        <w:jc w:val="center"/>
        <w:textAlignment w:val="baseline"/>
        <w:outlineLvl w:val="2"/>
        <w:rPr>
          <w:b/>
          <w:spacing w:val="1"/>
          <w:sz w:val="28"/>
          <w:szCs w:val="28"/>
          <w:lang w:eastAsia="ru-RU"/>
        </w:rPr>
      </w:pPr>
      <w:r w:rsidRPr="00237DCC">
        <w:rPr>
          <w:b/>
          <w:spacing w:val="1"/>
          <w:sz w:val="28"/>
          <w:szCs w:val="28"/>
          <w:lang w:eastAsia="ru-RU"/>
        </w:rPr>
        <w:t>2. Принципы поощрения</w:t>
      </w:r>
    </w:p>
    <w:p w:rsidR="000244D5" w:rsidRPr="00237DCC" w:rsidRDefault="000244D5" w:rsidP="000244D5">
      <w:pPr>
        <w:shd w:val="clear" w:color="auto" w:fill="FFFFFF"/>
        <w:ind w:firstLine="709"/>
        <w:jc w:val="center"/>
        <w:textAlignment w:val="baseline"/>
        <w:outlineLvl w:val="2"/>
        <w:rPr>
          <w:spacing w:val="1"/>
          <w:sz w:val="28"/>
          <w:szCs w:val="28"/>
          <w:lang w:eastAsia="ru-RU"/>
        </w:rPr>
      </w:pPr>
    </w:p>
    <w:p w:rsidR="00BC010D" w:rsidRPr="00237DCC" w:rsidRDefault="00BC010D" w:rsidP="00BC010D">
      <w:pPr>
        <w:shd w:val="clear" w:color="auto" w:fill="FFFFFF"/>
        <w:ind w:firstLine="709"/>
        <w:jc w:val="both"/>
        <w:textAlignment w:val="baseline"/>
        <w:rPr>
          <w:spacing w:val="1"/>
          <w:sz w:val="28"/>
          <w:szCs w:val="28"/>
          <w:lang w:eastAsia="ru-RU"/>
        </w:rPr>
      </w:pPr>
      <w:r w:rsidRPr="00237DCC">
        <w:rPr>
          <w:spacing w:val="1"/>
          <w:sz w:val="28"/>
          <w:szCs w:val="28"/>
          <w:lang w:eastAsia="ru-RU"/>
        </w:rPr>
        <w:t>2.1. Поощрение муниципальных служащих основано на принципах:</w:t>
      </w:r>
    </w:p>
    <w:p w:rsidR="00BC010D" w:rsidRPr="00237DCC" w:rsidRDefault="00BC010D" w:rsidP="00BC010D">
      <w:pPr>
        <w:shd w:val="clear" w:color="auto" w:fill="FFFFFF"/>
        <w:ind w:firstLine="709"/>
        <w:jc w:val="both"/>
        <w:textAlignment w:val="baseline"/>
        <w:rPr>
          <w:spacing w:val="1"/>
          <w:sz w:val="28"/>
          <w:szCs w:val="28"/>
          <w:lang w:eastAsia="ru-RU"/>
        </w:rPr>
      </w:pPr>
      <w:r w:rsidRPr="00237DCC">
        <w:rPr>
          <w:spacing w:val="1"/>
          <w:sz w:val="28"/>
          <w:szCs w:val="28"/>
          <w:lang w:eastAsia="ru-RU"/>
        </w:rPr>
        <w:t>- законности;</w:t>
      </w:r>
    </w:p>
    <w:p w:rsidR="00BC010D" w:rsidRPr="00237DCC" w:rsidRDefault="00BC010D" w:rsidP="00BC010D">
      <w:pPr>
        <w:shd w:val="clear" w:color="auto" w:fill="FFFFFF"/>
        <w:ind w:firstLine="709"/>
        <w:jc w:val="both"/>
        <w:textAlignment w:val="baseline"/>
        <w:rPr>
          <w:spacing w:val="1"/>
          <w:sz w:val="28"/>
          <w:szCs w:val="28"/>
          <w:lang w:eastAsia="ru-RU"/>
        </w:rPr>
      </w:pPr>
      <w:r w:rsidRPr="00237DCC">
        <w:rPr>
          <w:spacing w:val="1"/>
          <w:sz w:val="28"/>
          <w:szCs w:val="28"/>
          <w:lang w:eastAsia="ru-RU"/>
        </w:rPr>
        <w:t>- гласности;</w:t>
      </w:r>
    </w:p>
    <w:p w:rsidR="00BC010D" w:rsidRPr="00237DCC" w:rsidRDefault="00BC010D" w:rsidP="00BC010D">
      <w:pPr>
        <w:shd w:val="clear" w:color="auto" w:fill="FFFFFF"/>
        <w:ind w:firstLine="709"/>
        <w:jc w:val="both"/>
        <w:textAlignment w:val="baseline"/>
        <w:rPr>
          <w:spacing w:val="1"/>
          <w:sz w:val="28"/>
          <w:szCs w:val="28"/>
          <w:lang w:eastAsia="ru-RU"/>
        </w:rPr>
      </w:pPr>
      <w:r w:rsidRPr="00237DCC">
        <w:rPr>
          <w:spacing w:val="1"/>
          <w:sz w:val="28"/>
          <w:szCs w:val="28"/>
          <w:lang w:eastAsia="ru-RU"/>
        </w:rPr>
        <w:t>- поощрения исключительно за особые личные заслуги и достижения;</w:t>
      </w:r>
    </w:p>
    <w:p w:rsidR="00BC010D" w:rsidRPr="00237DCC" w:rsidRDefault="00BC010D" w:rsidP="00BC010D">
      <w:pPr>
        <w:shd w:val="clear" w:color="auto" w:fill="FFFFFF"/>
        <w:ind w:firstLine="709"/>
        <w:jc w:val="both"/>
        <w:textAlignment w:val="baseline"/>
        <w:rPr>
          <w:spacing w:val="1"/>
          <w:sz w:val="28"/>
          <w:szCs w:val="28"/>
          <w:lang w:eastAsia="ru-RU"/>
        </w:rPr>
      </w:pPr>
      <w:r w:rsidRPr="00237DCC">
        <w:rPr>
          <w:spacing w:val="1"/>
          <w:sz w:val="28"/>
          <w:szCs w:val="28"/>
          <w:lang w:eastAsia="ru-RU"/>
        </w:rPr>
        <w:t>- стимулирования эффективности и качества работы.</w:t>
      </w:r>
    </w:p>
    <w:p w:rsidR="00BC010D" w:rsidRPr="00237DCC" w:rsidRDefault="00BC010D" w:rsidP="00BC010D">
      <w:pPr>
        <w:shd w:val="clear" w:color="auto" w:fill="FFFFFF"/>
        <w:ind w:firstLine="709"/>
        <w:jc w:val="both"/>
        <w:textAlignment w:val="baseline"/>
        <w:rPr>
          <w:spacing w:val="1"/>
          <w:sz w:val="28"/>
          <w:szCs w:val="28"/>
          <w:lang w:eastAsia="ru-RU"/>
        </w:rPr>
      </w:pPr>
      <w:r w:rsidRPr="00237DCC">
        <w:rPr>
          <w:spacing w:val="1"/>
          <w:sz w:val="28"/>
          <w:szCs w:val="28"/>
          <w:lang w:eastAsia="ru-RU"/>
        </w:rPr>
        <w:t>2.2. Муниципальные служащие, принятые с испытательным сроком и не владеющие профессиональными навыками, за период испытательного срока не награждаются.</w:t>
      </w:r>
    </w:p>
    <w:p w:rsidR="00BC010D" w:rsidRPr="00237DCC" w:rsidRDefault="00BC010D" w:rsidP="00BC010D">
      <w:pPr>
        <w:shd w:val="clear" w:color="auto" w:fill="FFFFFF"/>
        <w:ind w:firstLine="709"/>
        <w:jc w:val="both"/>
        <w:textAlignment w:val="baseline"/>
        <w:rPr>
          <w:spacing w:val="1"/>
          <w:sz w:val="28"/>
          <w:szCs w:val="28"/>
          <w:lang w:eastAsia="ru-RU"/>
        </w:rPr>
      </w:pPr>
      <w:r w:rsidRPr="00237DCC">
        <w:rPr>
          <w:spacing w:val="1"/>
          <w:sz w:val="28"/>
          <w:szCs w:val="28"/>
          <w:lang w:eastAsia="ru-RU"/>
        </w:rPr>
        <w:t>2.3. Муниципальные служащие не могут быть представлены к поощрению в течение срока действия дисциплинарного взыскания.</w:t>
      </w:r>
    </w:p>
    <w:p w:rsidR="000244D5" w:rsidRPr="00237DCC" w:rsidRDefault="000244D5" w:rsidP="00BC010D">
      <w:pPr>
        <w:shd w:val="clear" w:color="auto" w:fill="FFFFFF"/>
        <w:ind w:firstLine="709"/>
        <w:jc w:val="both"/>
        <w:textAlignment w:val="baseline"/>
        <w:outlineLvl w:val="2"/>
        <w:rPr>
          <w:spacing w:val="1"/>
          <w:sz w:val="28"/>
          <w:szCs w:val="28"/>
          <w:lang w:eastAsia="ru-RU"/>
        </w:rPr>
      </w:pPr>
    </w:p>
    <w:p w:rsidR="00BC010D" w:rsidRPr="00237DCC" w:rsidRDefault="00BC010D" w:rsidP="000244D5">
      <w:pPr>
        <w:shd w:val="clear" w:color="auto" w:fill="FFFFFF"/>
        <w:ind w:firstLine="709"/>
        <w:jc w:val="center"/>
        <w:textAlignment w:val="baseline"/>
        <w:outlineLvl w:val="2"/>
        <w:rPr>
          <w:b/>
          <w:spacing w:val="1"/>
          <w:sz w:val="28"/>
          <w:szCs w:val="28"/>
          <w:lang w:eastAsia="ru-RU"/>
        </w:rPr>
      </w:pPr>
      <w:r w:rsidRPr="00237DCC">
        <w:rPr>
          <w:b/>
          <w:spacing w:val="1"/>
          <w:sz w:val="28"/>
          <w:szCs w:val="28"/>
          <w:lang w:eastAsia="ru-RU"/>
        </w:rPr>
        <w:t>3. Основания поощрения муниципальных служащих</w:t>
      </w:r>
    </w:p>
    <w:p w:rsidR="000244D5" w:rsidRPr="00237DCC" w:rsidRDefault="000244D5" w:rsidP="000244D5">
      <w:pPr>
        <w:shd w:val="clear" w:color="auto" w:fill="FFFFFF"/>
        <w:ind w:firstLine="709"/>
        <w:jc w:val="center"/>
        <w:textAlignment w:val="baseline"/>
        <w:outlineLvl w:val="2"/>
        <w:rPr>
          <w:b/>
          <w:spacing w:val="1"/>
          <w:sz w:val="28"/>
          <w:szCs w:val="28"/>
          <w:lang w:eastAsia="ru-RU"/>
        </w:rPr>
      </w:pPr>
    </w:p>
    <w:p w:rsidR="00BC010D" w:rsidRPr="00237DCC" w:rsidRDefault="00BC010D" w:rsidP="00BC010D">
      <w:pPr>
        <w:shd w:val="clear" w:color="auto" w:fill="FFFFFF"/>
        <w:ind w:firstLine="709"/>
        <w:jc w:val="both"/>
        <w:textAlignment w:val="baseline"/>
        <w:rPr>
          <w:spacing w:val="1"/>
          <w:sz w:val="28"/>
          <w:szCs w:val="28"/>
          <w:lang w:eastAsia="ru-RU"/>
        </w:rPr>
      </w:pPr>
      <w:r w:rsidRPr="00237DCC">
        <w:rPr>
          <w:spacing w:val="1"/>
          <w:sz w:val="28"/>
          <w:szCs w:val="28"/>
          <w:lang w:eastAsia="ru-RU"/>
        </w:rPr>
        <w:t>3.1. Основанием для поощрения муниципальных служащих является безупречная и эффективная муниципальная служба.</w:t>
      </w:r>
    </w:p>
    <w:p w:rsidR="00BC010D" w:rsidRPr="00237DCC" w:rsidRDefault="00BC010D" w:rsidP="00BC010D">
      <w:pPr>
        <w:shd w:val="clear" w:color="auto" w:fill="FFFFFF"/>
        <w:ind w:firstLine="709"/>
        <w:jc w:val="both"/>
        <w:textAlignment w:val="baseline"/>
        <w:rPr>
          <w:spacing w:val="1"/>
          <w:sz w:val="28"/>
          <w:szCs w:val="28"/>
          <w:lang w:eastAsia="ru-RU"/>
        </w:rPr>
      </w:pPr>
      <w:r w:rsidRPr="00237DCC">
        <w:rPr>
          <w:spacing w:val="1"/>
          <w:sz w:val="28"/>
          <w:szCs w:val="28"/>
          <w:lang w:eastAsia="ru-RU"/>
        </w:rPr>
        <w:t>Безупречность муниципальной службы заключается в неукоснительном исполнении муниципальным служащим возложенных на него должностных обязанностей и отсутствии дисциплинарных взысканий на дату представления к поощрению.</w:t>
      </w:r>
    </w:p>
    <w:p w:rsidR="00BC010D" w:rsidRPr="00237DCC" w:rsidRDefault="00BC010D" w:rsidP="00BC010D">
      <w:pPr>
        <w:shd w:val="clear" w:color="auto" w:fill="FFFFFF"/>
        <w:ind w:firstLine="709"/>
        <w:jc w:val="both"/>
        <w:textAlignment w:val="baseline"/>
        <w:rPr>
          <w:spacing w:val="1"/>
          <w:sz w:val="28"/>
          <w:szCs w:val="28"/>
          <w:lang w:eastAsia="ru-RU"/>
        </w:rPr>
      </w:pPr>
      <w:r w:rsidRPr="00237DCC">
        <w:rPr>
          <w:spacing w:val="1"/>
          <w:sz w:val="28"/>
          <w:szCs w:val="28"/>
          <w:lang w:eastAsia="ru-RU"/>
        </w:rPr>
        <w:t xml:space="preserve">Эффективность муниципальной службы заключается в качественном, своевременном исполнении должностных обязанностей, проявлении инициативы, творческого подхода, обеспечивающих эффективность работы администрации </w:t>
      </w:r>
      <w:proofErr w:type="spellStart"/>
      <w:r w:rsidR="000244D5" w:rsidRPr="00237DCC">
        <w:rPr>
          <w:spacing w:val="1"/>
          <w:sz w:val="28"/>
          <w:szCs w:val="28"/>
          <w:lang w:eastAsia="ru-RU"/>
        </w:rPr>
        <w:t>Старохоперского</w:t>
      </w:r>
      <w:proofErr w:type="spellEnd"/>
      <w:r w:rsidR="000244D5" w:rsidRPr="00237DCC">
        <w:rPr>
          <w:spacing w:val="1"/>
          <w:sz w:val="28"/>
          <w:szCs w:val="28"/>
          <w:lang w:eastAsia="ru-RU"/>
        </w:rPr>
        <w:t xml:space="preserve"> муниципального образования</w:t>
      </w:r>
      <w:r w:rsidRPr="00237DCC">
        <w:rPr>
          <w:spacing w:val="1"/>
          <w:sz w:val="28"/>
          <w:szCs w:val="28"/>
          <w:lang w:eastAsia="ru-RU"/>
        </w:rPr>
        <w:t>.</w:t>
      </w:r>
    </w:p>
    <w:p w:rsidR="000244D5" w:rsidRPr="00237DCC" w:rsidRDefault="000244D5" w:rsidP="00BC010D">
      <w:pPr>
        <w:shd w:val="clear" w:color="auto" w:fill="FFFFFF"/>
        <w:ind w:firstLine="709"/>
        <w:jc w:val="both"/>
        <w:textAlignment w:val="baseline"/>
        <w:outlineLvl w:val="2"/>
        <w:rPr>
          <w:spacing w:val="1"/>
          <w:sz w:val="28"/>
          <w:szCs w:val="28"/>
          <w:lang w:eastAsia="ru-RU"/>
        </w:rPr>
      </w:pPr>
    </w:p>
    <w:p w:rsidR="00BC010D" w:rsidRPr="00237DCC" w:rsidRDefault="00BC010D" w:rsidP="000244D5">
      <w:pPr>
        <w:shd w:val="clear" w:color="auto" w:fill="FFFFFF"/>
        <w:ind w:firstLine="709"/>
        <w:jc w:val="center"/>
        <w:textAlignment w:val="baseline"/>
        <w:outlineLvl w:val="2"/>
        <w:rPr>
          <w:b/>
          <w:spacing w:val="1"/>
          <w:sz w:val="28"/>
          <w:szCs w:val="28"/>
          <w:lang w:eastAsia="ru-RU"/>
        </w:rPr>
      </w:pPr>
      <w:r w:rsidRPr="00237DCC">
        <w:rPr>
          <w:b/>
          <w:spacing w:val="1"/>
          <w:sz w:val="28"/>
          <w:szCs w:val="28"/>
          <w:lang w:eastAsia="ru-RU"/>
        </w:rPr>
        <w:t>4. Виды поощрения муниципальных служащих</w:t>
      </w:r>
    </w:p>
    <w:p w:rsidR="000244D5" w:rsidRPr="00237DCC" w:rsidRDefault="000244D5" w:rsidP="000244D5">
      <w:pPr>
        <w:shd w:val="clear" w:color="auto" w:fill="FFFFFF"/>
        <w:ind w:firstLine="709"/>
        <w:jc w:val="center"/>
        <w:textAlignment w:val="baseline"/>
        <w:outlineLvl w:val="2"/>
        <w:rPr>
          <w:b/>
          <w:spacing w:val="1"/>
          <w:sz w:val="28"/>
          <w:szCs w:val="28"/>
          <w:lang w:eastAsia="ru-RU"/>
        </w:rPr>
      </w:pPr>
    </w:p>
    <w:p w:rsidR="00BC010D" w:rsidRPr="00237DCC" w:rsidRDefault="00BC010D" w:rsidP="00BC010D">
      <w:pPr>
        <w:shd w:val="clear" w:color="auto" w:fill="FFFFFF"/>
        <w:ind w:firstLine="709"/>
        <w:jc w:val="both"/>
        <w:textAlignment w:val="baseline"/>
        <w:rPr>
          <w:spacing w:val="1"/>
          <w:sz w:val="28"/>
          <w:szCs w:val="28"/>
          <w:lang w:eastAsia="ru-RU"/>
        </w:rPr>
      </w:pPr>
      <w:r w:rsidRPr="00237DCC">
        <w:rPr>
          <w:spacing w:val="1"/>
          <w:sz w:val="28"/>
          <w:szCs w:val="28"/>
          <w:lang w:eastAsia="ru-RU"/>
        </w:rPr>
        <w:t>4.1. За образцовое выполнение трудовых обязанностей, улучшение качества работы, экономию средств организации, продолжительную и безупречную работу, своевременное и добросовестное исполнение муниципальными служащими своих должностных обязанностей, новаторство в труде и за другие достижения в работе устанавливаются следующие виды поощрения:</w:t>
      </w:r>
    </w:p>
    <w:p w:rsidR="00BC010D" w:rsidRPr="00237DCC" w:rsidRDefault="00BC010D" w:rsidP="00BC010D">
      <w:pPr>
        <w:shd w:val="clear" w:color="auto" w:fill="FFFFFF"/>
        <w:ind w:firstLine="709"/>
        <w:jc w:val="both"/>
        <w:textAlignment w:val="baseline"/>
        <w:rPr>
          <w:spacing w:val="1"/>
          <w:sz w:val="28"/>
          <w:szCs w:val="28"/>
          <w:lang w:eastAsia="ru-RU"/>
        </w:rPr>
      </w:pPr>
      <w:r w:rsidRPr="00237DCC">
        <w:rPr>
          <w:spacing w:val="1"/>
          <w:sz w:val="28"/>
          <w:szCs w:val="28"/>
          <w:lang w:eastAsia="ru-RU"/>
        </w:rPr>
        <w:t>1) объявление благодарности;</w:t>
      </w:r>
    </w:p>
    <w:p w:rsidR="00BC010D" w:rsidRPr="00237DCC" w:rsidRDefault="00BC010D" w:rsidP="00BC010D">
      <w:pPr>
        <w:shd w:val="clear" w:color="auto" w:fill="FFFFFF"/>
        <w:ind w:firstLine="709"/>
        <w:jc w:val="both"/>
        <w:textAlignment w:val="baseline"/>
        <w:rPr>
          <w:spacing w:val="1"/>
          <w:sz w:val="28"/>
          <w:szCs w:val="28"/>
          <w:lang w:eastAsia="ru-RU"/>
        </w:rPr>
      </w:pPr>
      <w:r w:rsidRPr="00237DCC">
        <w:rPr>
          <w:spacing w:val="1"/>
          <w:sz w:val="28"/>
          <w:szCs w:val="28"/>
          <w:lang w:eastAsia="ru-RU"/>
        </w:rPr>
        <w:t>2) выплата единовременного денежного поощрения;</w:t>
      </w:r>
    </w:p>
    <w:p w:rsidR="00BC010D" w:rsidRPr="00237DCC" w:rsidRDefault="00BC010D" w:rsidP="00BC010D">
      <w:pPr>
        <w:shd w:val="clear" w:color="auto" w:fill="FFFFFF"/>
        <w:ind w:firstLine="709"/>
        <w:jc w:val="both"/>
        <w:textAlignment w:val="baseline"/>
        <w:rPr>
          <w:spacing w:val="1"/>
          <w:sz w:val="28"/>
          <w:szCs w:val="28"/>
          <w:lang w:eastAsia="ru-RU"/>
        </w:rPr>
      </w:pPr>
      <w:r w:rsidRPr="00237DCC">
        <w:rPr>
          <w:spacing w:val="1"/>
          <w:sz w:val="28"/>
          <w:szCs w:val="28"/>
          <w:lang w:eastAsia="ru-RU"/>
        </w:rPr>
        <w:t xml:space="preserve">3) награждение Почетной грамотой Главы </w:t>
      </w:r>
      <w:proofErr w:type="spellStart"/>
      <w:r w:rsidR="000244D5" w:rsidRPr="00237DCC">
        <w:rPr>
          <w:spacing w:val="1"/>
          <w:sz w:val="28"/>
          <w:szCs w:val="28"/>
          <w:lang w:eastAsia="ru-RU"/>
        </w:rPr>
        <w:t>Старохоперского</w:t>
      </w:r>
      <w:proofErr w:type="spellEnd"/>
      <w:r w:rsidR="000244D5" w:rsidRPr="00237DCC">
        <w:rPr>
          <w:spacing w:val="1"/>
          <w:sz w:val="28"/>
          <w:szCs w:val="28"/>
          <w:lang w:eastAsia="ru-RU"/>
        </w:rPr>
        <w:t xml:space="preserve"> муниципального о</w:t>
      </w:r>
      <w:r w:rsidR="00881095" w:rsidRPr="00237DCC">
        <w:rPr>
          <w:spacing w:val="1"/>
          <w:sz w:val="28"/>
          <w:szCs w:val="28"/>
          <w:lang w:eastAsia="ru-RU"/>
        </w:rPr>
        <w:t>бразования</w:t>
      </w:r>
      <w:r w:rsidRPr="00237DCC">
        <w:rPr>
          <w:spacing w:val="1"/>
          <w:sz w:val="28"/>
          <w:szCs w:val="28"/>
          <w:lang w:eastAsia="ru-RU"/>
        </w:rPr>
        <w:t>;</w:t>
      </w:r>
    </w:p>
    <w:p w:rsidR="00BC010D" w:rsidRPr="00237DCC" w:rsidRDefault="00BC010D" w:rsidP="00BC010D">
      <w:pPr>
        <w:shd w:val="clear" w:color="auto" w:fill="FFFFFF"/>
        <w:ind w:firstLine="709"/>
        <w:jc w:val="both"/>
        <w:textAlignment w:val="baseline"/>
        <w:rPr>
          <w:spacing w:val="1"/>
          <w:sz w:val="28"/>
          <w:szCs w:val="28"/>
          <w:lang w:eastAsia="ru-RU"/>
        </w:rPr>
      </w:pPr>
      <w:r w:rsidRPr="00237DCC">
        <w:rPr>
          <w:spacing w:val="1"/>
          <w:sz w:val="28"/>
          <w:szCs w:val="28"/>
          <w:lang w:eastAsia="ru-RU"/>
        </w:rPr>
        <w:t>4) награждение ценным подарком;</w:t>
      </w:r>
    </w:p>
    <w:p w:rsidR="00BC010D" w:rsidRPr="00237DCC" w:rsidRDefault="00BC010D" w:rsidP="00BC010D">
      <w:pPr>
        <w:shd w:val="clear" w:color="auto" w:fill="FFFFFF"/>
        <w:ind w:firstLine="709"/>
        <w:jc w:val="both"/>
        <w:textAlignment w:val="baseline"/>
        <w:rPr>
          <w:spacing w:val="1"/>
          <w:sz w:val="28"/>
          <w:szCs w:val="28"/>
          <w:lang w:eastAsia="ru-RU"/>
        </w:rPr>
      </w:pPr>
      <w:r w:rsidRPr="00237DCC">
        <w:rPr>
          <w:spacing w:val="1"/>
          <w:sz w:val="28"/>
          <w:szCs w:val="28"/>
          <w:lang w:eastAsia="ru-RU"/>
        </w:rPr>
        <w:t xml:space="preserve">5) иные виды поощрения, установленные муниципальными правовыми актами в соответствии с федеральными законами и законами </w:t>
      </w:r>
      <w:r w:rsidR="000E4B10" w:rsidRPr="00237DCC">
        <w:rPr>
          <w:spacing w:val="1"/>
          <w:sz w:val="28"/>
          <w:szCs w:val="28"/>
          <w:lang w:eastAsia="ru-RU"/>
        </w:rPr>
        <w:t>Саратовской</w:t>
      </w:r>
      <w:r w:rsidRPr="00237DCC">
        <w:rPr>
          <w:spacing w:val="1"/>
          <w:sz w:val="28"/>
          <w:szCs w:val="28"/>
          <w:lang w:eastAsia="ru-RU"/>
        </w:rPr>
        <w:t xml:space="preserve"> области.</w:t>
      </w:r>
    </w:p>
    <w:p w:rsidR="00BC010D" w:rsidRPr="00237DCC" w:rsidRDefault="00BC010D" w:rsidP="00BC010D">
      <w:pPr>
        <w:shd w:val="clear" w:color="auto" w:fill="FFFFFF"/>
        <w:ind w:firstLine="709"/>
        <w:jc w:val="both"/>
        <w:textAlignment w:val="baseline"/>
        <w:rPr>
          <w:spacing w:val="1"/>
          <w:sz w:val="28"/>
          <w:szCs w:val="28"/>
          <w:lang w:eastAsia="ru-RU"/>
        </w:rPr>
      </w:pPr>
      <w:r w:rsidRPr="00237DCC">
        <w:rPr>
          <w:spacing w:val="1"/>
          <w:sz w:val="28"/>
          <w:szCs w:val="28"/>
          <w:lang w:eastAsia="ru-RU"/>
        </w:rPr>
        <w:t>4.2. Допускается одновременное применение нескольких видов поощрений. При этом сочетаются меры морального и материального стимулирования деятельности муниципального служащего.</w:t>
      </w:r>
    </w:p>
    <w:p w:rsidR="00BC010D" w:rsidRPr="00237DCC" w:rsidRDefault="00BC010D" w:rsidP="00BC010D">
      <w:pPr>
        <w:shd w:val="clear" w:color="auto" w:fill="FFFFFF"/>
        <w:ind w:firstLine="709"/>
        <w:jc w:val="both"/>
        <w:textAlignment w:val="baseline"/>
        <w:rPr>
          <w:spacing w:val="1"/>
          <w:sz w:val="28"/>
          <w:szCs w:val="28"/>
          <w:lang w:eastAsia="ru-RU"/>
        </w:rPr>
      </w:pPr>
      <w:r w:rsidRPr="00237DCC">
        <w:rPr>
          <w:spacing w:val="1"/>
          <w:sz w:val="28"/>
          <w:szCs w:val="28"/>
          <w:lang w:eastAsia="ru-RU"/>
        </w:rPr>
        <w:lastRenderedPageBreak/>
        <w:t xml:space="preserve">4.3. Вид поощрения муниципального служащего определяется Руководителем администрации </w:t>
      </w:r>
      <w:proofErr w:type="spellStart"/>
      <w:r w:rsidR="00237DCC" w:rsidRPr="00237DCC">
        <w:rPr>
          <w:spacing w:val="1"/>
          <w:sz w:val="28"/>
          <w:szCs w:val="28"/>
          <w:lang w:eastAsia="ru-RU"/>
        </w:rPr>
        <w:t>Старохоперского</w:t>
      </w:r>
      <w:proofErr w:type="spellEnd"/>
      <w:r w:rsidR="00237DCC" w:rsidRPr="00237DCC">
        <w:rPr>
          <w:spacing w:val="1"/>
          <w:sz w:val="28"/>
          <w:szCs w:val="28"/>
          <w:lang w:eastAsia="ru-RU"/>
        </w:rPr>
        <w:t xml:space="preserve"> муниципального образования</w:t>
      </w:r>
      <w:r w:rsidRPr="00237DCC">
        <w:rPr>
          <w:spacing w:val="1"/>
          <w:sz w:val="28"/>
          <w:szCs w:val="28"/>
          <w:lang w:eastAsia="ru-RU"/>
        </w:rPr>
        <w:t xml:space="preserve"> (далее - Руководителем администрации) индивидуально, в зависимости от стажа работы муниципального служащего в администрации, его личного вклада в обеспечение эффективной работы администрации.</w:t>
      </w:r>
    </w:p>
    <w:p w:rsidR="00237DCC" w:rsidRPr="00237DCC" w:rsidRDefault="00237DCC" w:rsidP="00BC010D">
      <w:pPr>
        <w:shd w:val="clear" w:color="auto" w:fill="FFFFFF"/>
        <w:ind w:firstLine="709"/>
        <w:jc w:val="both"/>
        <w:textAlignment w:val="baseline"/>
        <w:outlineLvl w:val="2"/>
        <w:rPr>
          <w:spacing w:val="1"/>
          <w:sz w:val="28"/>
          <w:szCs w:val="28"/>
          <w:lang w:eastAsia="ru-RU"/>
        </w:rPr>
      </w:pPr>
    </w:p>
    <w:p w:rsidR="00BC010D" w:rsidRPr="00237DCC" w:rsidRDefault="00BC010D" w:rsidP="00237DCC">
      <w:pPr>
        <w:shd w:val="clear" w:color="auto" w:fill="FFFFFF"/>
        <w:ind w:firstLine="709"/>
        <w:jc w:val="center"/>
        <w:textAlignment w:val="baseline"/>
        <w:outlineLvl w:val="2"/>
        <w:rPr>
          <w:b/>
          <w:spacing w:val="1"/>
          <w:sz w:val="28"/>
          <w:szCs w:val="28"/>
          <w:lang w:eastAsia="ru-RU"/>
        </w:rPr>
      </w:pPr>
      <w:r w:rsidRPr="00237DCC">
        <w:rPr>
          <w:b/>
          <w:spacing w:val="1"/>
          <w:sz w:val="28"/>
          <w:szCs w:val="28"/>
          <w:lang w:eastAsia="ru-RU"/>
        </w:rPr>
        <w:t>5. Условия поощрения муниципального служащего</w:t>
      </w:r>
    </w:p>
    <w:p w:rsidR="00237DCC" w:rsidRPr="00237DCC" w:rsidRDefault="00237DCC" w:rsidP="00237DCC">
      <w:pPr>
        <w:shd w:val="clear" w:color="auto" w:fill="FFFFFF"/>
        <w:ind w:firstLine="709"/>
        <w:jc w:val="center"/>
        <w:textAlignment w:val="baseline"/>
        <w:outlineLvl w:val="2"/>
        <w:rPr>
          <w:b/>
          <w:spacing w:val="1"/>
          <w:sz w:val="28"/>
          <w:szCs w:val="28"/>
          <w:lang w:eastAsia="ru-RU"/>
        </w:rPr>
      </w:pPr>
    </w:p>
    <w:p w:rsidR="00BC010D" w:rsidRPr="00237DCC" w:rsidRDefault="00BC010D" w:rsidP="00BC010D">
      <w:pPr>
        <w:shd w:val="clear" w:color="auto" w:fill="FFFFFF"/>
        <w:ind w:firstLine="709"/>
        <w:jc w:val="both"/>
        <w:textAlignment w:val="baseline"/>
        <w:rPr>
          <w:spacing w:val="1"/>
          <w:sz w:val="28"/>
          <w:szCs w:val="28"/>
          <w:lang w:eastAsia="ru-RU"/>
        </w:rPr>
      </w:pPr>
      <w:r w:rsidRPr="00237DCC">
        <w:rPr>
          <w:spacing w:val="1"/>
          <w:sz w:val="28"/>
          <w:szCs w:val="28"/>
          <w:lang w:eastAsia="ru-RU"/>
        </w:rPr>
        <w:t>5.1. Поощрение муниципального служащего производится при соблюдении следующих условий:</w:t>
      </w:r>
    </w:p>
    <w:p w:rsidR="00BC010D" w:rsidRPr="00237DCC" w:rsidRDefault="00BC010D" w:rsidP="00BC010D">
      <w:pPr>
        <w:shd w:val="clear" w:color="auto" w:fill="FFFFFF"/>
        <w:ind w:firstLine="709"/>
        <w:jc w:val="both"/>
        <w:textAlignment w:val="baseline"/>
        <w:rPr>
          <w:spacing w:val="1"/>
          <w:sz w:val="28"/>
          <w:szCs w:val="28"/>
          <w:lang w:eastAsia="ru-RU"/>
        </w:rPr>
      </w:pPr>
      <w:r w:rsidRPr="00237DCC">
        <w:rPr>
          <w:spacing w:val="1"/>
          <w:sz w:val="28"/>
          <w:szCs w:val="28"/>
          <w:lang w:eastAsia="ru-RU"/>
        </w:rPr>
        <w:t>- проработанный период в администрации должен составлять не менее трех лет;</w:t>
      </w:r>
    </w:p>
    <w:p w:rsidR="00BC010D" w:rsidRPr="00237DCC" w:rsidRDefault="00BC010D" w:rsidP="00BC010D">
      <w:pPr>
        <w:shd w:val="clear" w:color="auto" w:fill="FFFFFF"/>
        <w:ind w:firstLine="709"/>
        <w:jc w:val="both"/>
        <w:textAlignment w:val="baseline"/>
        <w:rPr>
          <w:spacing w:val="1"/>
          <w:sz w:val="28"/>
          <w:szCs w:val="28"/>
          <w:lang w:eastAsia="ru-RU"/>
        </w:rPr>
      </w:pPr>
      <w:r w:rsidRPr="00237DCC">
        <w:rPr>
          <w:spacing w:val="1"/>
          <w:sz w:val="28"/>
          <w:szCs w:val="28"/>
          <w:lang w:eastAsia="ru-RU"/>
        </w:rPr>
        <w:t>- отсутствие дисциплинарного взыскания в течение календарного года;</w:t>
      </w:r>
    </w:p>
    <w:p w:rsidR="00BC010D" w:rsidRPr="00237DCC" w:rsidRDefault="00BC010D" w:rsidP="00BC010D">
      <w:pPr>
        <w:shd w:val="clear" w:color="auto" w:fill="FFFFFF"/>
        <w:ind w:firstLine="709"/>
        <w:jc w:val="both"/>
        <w:textAlignment w:val="baseline"/>
        <w:rPr>
          <w:spacing w:val="1"/>
          <w:sz w:val="28"/>
          <w:szCs w:val="28"/>
          <w:lang w:eastAsia="ru-RU"/>
        </w:rPr>
      </w:pPr>
      <w:r w:rsidRPr="00237DCC">
        <w:rPr>
          <w:spacing w:val="1"/>
          <w:sz w:val="28"/>
          <w:szCs w:val="28"/>
          <w:lang w:eastAsia="ru-RU"/>
        </w:rPr>
        <w:t>- поощрение в виде выплаты единовременного денежного поощрения и награждения ценным подарком производится не чаще одного раза в год.</w:t>
      </w:r>
    </w:p>
    <w:p w:rsidR="00237DCC" w:rsidRPr="00237DCC" w:rsidRDefault="00237DCC" w:rsidP="00BC010D">
      <w:pPr>
        <w:shd w:val="clear" w:color="auto" w:fill="FFFFFF"/>
        <w:ind w:firstLine="709"/>
        <w:jc w:val="both"/>
        <w:textAlignment w:val="baseline"/>
        <w:rPr>
          <w:spacing w:val="1"/>
          <w:sz w:val="28"/>
          <w:szCs w:val="28"/>
          <w:lang w:eastAsia="ru-RU"/>
        </w:rPr>
      </w:pPr>
    </w:p>
    <w:p w:rsidR="00BC010D" w:rsidRPr="00237DCC" w:rsidRDefault="00BC010D" w:rsidP="00237DCC">
      <w:pPr>
        <w:shd w:val="clear" w:color="auto" w:fill="FFFFFF"/>
        <w:ind w:firstLine="709"/>
        <w:jc w:val="center"/>
        <w:textAlignment w:val="baseline"/>
        <w:outlineLvl w:val="2"/>
        <w:rPr>
          <w:b/>
          <w:spacing w:val="1"/>
          <w:sz w:val="28"/>
          <w:szCs w:val="28"/>
          <w:lang w:eastAsia="ru-RU"/>
        </w:rPr>
      </w:pPr>
      <w:r w:rsidRPr="00237DCC">
        <w:rPr>
          <w:b/>
          <w:spacing w:val="1"/>
          <w:sz w:val="28"/>
          <w:szCs w:val="28"/>
          <w:lang w:eastAsia="ru-RU"/>
        </w:rPr>
        <w:t>6. Порядок применения поощрения муниципального служащего</w:t>
      </w:r>
    </w:p>
    <w:p w:rsidR="00237DCC" w:rsidRPr="00237DCC" w:rsidRDefault="00237DCC" w:rsidP="00237DCC">
      <w:pPr>
        <w:shd w:val="clear" w:color="auto" w:fill="FFFFFF"/>
        <w:ind w:firstLine="709"/>
        <w:jc w:val="center"/>
        <w:textAlignment w:val="baseline"/>
        <w:outlineLvl w:val="2"/>
        <w:rPr>
          <w:b/>
          <w:spacing w:val="1"/>
          <w:sz w:val="28"/>
          <w:szCs w:val="28"/>
          <w:lang w:eastAsia="ru-RU"/>
        </w:rPr>
      </w:pPr>
    </w:p>
    <w:p w:rsidR="00BC010D" w:rsidRPr="00237DCC" w:rsidRDefault="00BC010D" w:rsidP="00BC010D">
      <w:pPr>
        <w:shd w:val="clear" w:color="auto" w:fill="FFFFFF"/>
        <w:ind w:firstLine="709"/>
        <w:jc w:val="both"/>
        <w:textAlignment w:val="baseline"/>
        <w:rPr>
          <w:spacing w:val="1"/>
          <w:sz w:val="28"/>
          <w:szCs w:val="28"/>
          <w:lang w:eastAsia="ru-RU"/>
        </w:rPr>
      </w:pPr>
      <w:r w:rsidRPr="00237DCC">
        <w:rPr>
          <w:spacing w:val="1"/>
          <w:sz w:val="28"/>
          <w:szCs w:val="28"/>
          <w:lang w:eastAsia="ru-RU"/>
        </w:rPr>
        <w:t xml:space="preserve">6.1. Решение о поощрении муниципального служащего принимается Руководителем </w:t>
      </w:r>
      <w:r w:rsidR="00237DCC" w:rsidRPr="00237DCC">
        <w:rPr>
          <w:spacing w:val="1"/>
          <w:sz w:val="28"/>
          <w:szCs w:val="28"/>
          <w:lang w:eastAsia="ru-RU"/>
        </w:rPr>
        <w:t>администрации</w:t>
      </w:r>
      <w:r w:rsidRPr="00237DCC">
        <w:rPr>
          <w:spacing w:val="1"/>
          <w:sz w:val="28"/>
          <w:szCs w:val="28"/>
          <w:lang w:eastAsia="ru-RU"/>
        </w:rPr>
        <w:t xml:space="preserve"> и оформляется распоряжением</w:t>
      </w:r>
      <w:r w:rsidR="00237DCC" w:rsidRPr="00237DCC">
        <w:rPr>
          <w:spacing w:val="1"/>
          <w:sz w:val="28"/>
          <w:szCs w:val="28"/>
          <w:lang w:eastAsia="ru-RU"/>
        </w:rPr>
        <w:t xml:space="preserve"> администрации</w:t>
      </w:r>
      <w:r w:rsidRPr="00237DCC">
        <w:rPr>
          <w:spacing w:val="1"/>
          <w:sz w:val="28"/>
          <w:szCs w:val="28"/>
          <w:lang w:eastAsia="ru-RU"/>
        </w:rPr>
        <w:t>. В распоряжении о поощрении должны быть указаны основания применения поощрения и его вид.</w:t>
      </w:r>
    </w:p>
    <w:p w:rsidR="00BC010D" w:rsidRPr="00237DCC" w:rsidRDefault="00BC010D" w:rsidP="00BC010D">
      <w:pPr>
        <w:shd w:val="clear" w:color="auto" w:fill="FFFFFF"/>
        <w:ind w:firstLine="709"/>
        <w:jc w:val="both"/>
        <w:textAlignment w:val="baseline"/>
        <w:rPr>
          <w:spacing w:val="1"/>
          <w:sz w:val="28"/>
          <w:szCs w:val="28"/>
          <w:lang w:eastAsia="ru-RU"/>
        </w:rPr>
      </w:pPr>
      <w:r w:rsidRPr="00237DCC">
        <w:rPr>
          <w:spacing w:val="1"/>
          <w:sz w:val="28"/>
          <w:szCs w:val="28"/>
          <w:lang w:eastAsia="ru-RU"/>
        </w:rPr>
        <w:t>6.2. Объявление благодарности муниципальному служащему оформляется в виде Благодарственного письма.</w:t>
      </w:r>
    </w:p>
    <w:p w:rsidR="00BC010D" w:rsidRPr="00237DCC" w:rsidRDefault="00BC010D" w:rsidP="00BC010D">
      <w:pPr>
        <w:shd w:val="clear" w:color="auto" w:fill="FFFFFF"/>
        <w:ind w:firstLine="709"/>
        <w:jc w:val="both"/>
        <w:textAlignment w:val="baseline"/>
        <w:rPr>
          <w:spacing w:val="1"/>
          <w:sz w:val="28"/>
          <w:szCs w:val="28"/>
          <w:lang w:eastAsia="ru-RU"/>
        </w:rPr>
      </w:pPr>
      <w:r w:rsidRPr="00237DCC">
        <w:rPr>
          <w:spacing w:val="1"/>
          <w:sz w:val="28"/>
          <w:szCs w:val="28"/>
          <w:lang w:eastAsia="ru-RU"/>
        </w:rPr>
        <w:t>6.3. Вручение Благодарственного письма, Почетной грамоты, единовременного денежного поощрения, награждение ценным подарком производятся в торжественной обстановке.</w:t>
      </w:r>
    </w:p>
    <w:p w:rsidR="00BC010D" w:rsidRPr="00237DCC" w:rsidRDefault="00BC010D" w:rsidP="00BC010D">
      <w:pPr>
        <w:shd w:val="clear" w:color="auto" w:fill="FFFFFF"/>
        <w:ind w:firstLine="709"/>
        <w:jc w:val="both"/>
        <w:textAlignment w:val="baseline"/>
        <w:rPr>
          <w:spacing w:val="1"/>
          <w:sz w:val="28"/>
          <w:szCs w:val="28"/>
          <w:lang w:eastAsia="ru-RU"/>
        </w:rPr>
      </w:pPr>
      <w:r w:rsidRPr="00237DCC">
        <w:rPr>
          <w:spacing w:val="1"/>
          <w:sz w:val="28"/>
          <w:szCs w:val="28"/>
          <w:lang w:eastAsia="ru-RU"/>
        </w:rPr>
        <w:t>6.4. Соответствующая запись о поощрении муниципального служащего вносится в трудовую книжку муниципального служащего, а копия распоряжения о поощрении приобщается к его личному делу.</w:t>
      </w:r>
    </w:p>
    <w:p w:rsidR="00237DCC" w:rsidRPr="00237DCC" w:rsidRDefault="00237DCC" w:rsidP="00BC010D">
      <w:pPr>
        <w:shd w:val="clear" w:color="auto" w:fill="FFFFFF"/>
        <w:ind w:firstLine="709"/>
        <w:jc w:val="both"/>
        <w:textAlignment w:val="baseline"/>
        <w:outlineLvl w:val="2"/>
        <w:rPr>
          <w:spacing w:val="1"/>
          <w:sz w:val="28"/>
          <w:szCs w:val="28"/>
          <w:lang w:eastAsia="ru-RU"/>
        </w:rPr>
      </w:pPr>
    </w:p>
    <w:p w:rsidR="00BC010D" w:rsidRPr="00237DCC" w:rsidRDefault="00BC010D" w:rsidP="00237DCC">
      <w:pPr>
        <w:shd w:val="clear" w:color="auto" w:fill="FFFFFF"/>
        <w:ind w:firstLine="709"/>
        <w:jc w:val="center"/>
        <w:textAlignment w:val="baseline"/>
        <w:outlineLvl w:val="2"/>
        <w:rPr>
          <w:b/>
          <w:spacing w:val="1"/>
          <w:sz w:val="28"/>
          <w:szCs w:val="28"/>
          <w:lang w:eastAsia="ru-RU"/>
        </w:rPr>
      </w:pPr>
      <w:r w:rsidRPr="00237DCC">
        <w:rPr>
          <w:b/>
          <w:spacing w:val="1"/>
          <w:sz w:val="28"/>
          <w:szCs w:val="28"/>
          <w:lang w:eastAsia="ru-RU"/>
        </w:rPr>
        <w:t>7. Расходы, связанные с поощрением муниципальных служащих</w:t>
      </w:r>
    </w:p>
    <w:p w:rsidR="00237DCC" w:rsidRPr="00237DCC" w:rsidRDefault="00237DCC" w:rsidP="00237DCC">
      <w:pPr>
        <w:shd w:val="clear" w:color="auto" w:fill="FFFFFF"/>
        <w:ind w:firstLine="709"/>
        <w:jc w:val="center"/>
        <w:textAlignment w:val="baseline"/>
        <w:outlineLvl w:val="2"/>
        <w:rPr>
          <w:b/>
          <w:spacing w:val="1"/>
          <w:sz w:val="28"/>
          <w:szCs w:val="28"/>
          <w:lang w:eastAsia="ru-RU"/>
        </w:rPr>
      </w:pPr>
    </w:p>
    <w:p w:rsidR="00BC010D" w:rsidRPr="00237DCC" w:rsidRDefault="00BC010D" w:rsidP="00BC010D">
      <w:pPr>
        <w:shd w:val="clear" w:color="auto" w:fill="FFFFFF"/>
        <w:ind w:firstLine="709"/>
        <w:jc w:val="both"/>
        <w:textAlignment w:val="baseline"/>
        <w:rPr>
          <w:spacing w:val="1"/>
          <w:sz w:val="28"/>
          <w:szCs w:val="28"/>
          <w:lang w:eastAsia="ru-RU"/>
        </w:rPr>
      </w:pPr>
      <w:r w:rsidRPr="00237DCC">
        <w:rPr>
          <w:spacing w:val="1"/>
          <w:sz w:val="28"/>
          <w:szCs w:val="28"/>
          <w:lang w:eastAsia="ru-RU"/>
        </w:rPr>
        <w:t>7.1. Выплаты, связанные с поощрением муниципальных служащих в соответствии с подпунктами 2 и 4 пункта 4.1 части 4 настоящего Положения, осуществляются из средств местного бюджета и не могут превышать месячного денежного содержания.</w:t>
      </w:r>
    </w:p>
    <w:p w:rsidR="00BC010D" w:rsidRPr="00237DCC" w:rsidRDefault="00BC010D" w:rsidP="00BC010D">
      <w:pPr>
        <w:shd w:val="clear" w:color="auto" w:fill="FFFFFF"/>
        <w:ind w:firstLine="709"/>
        <w:jc w:val="both"/>
        <w:textAlignment w:val="baseline"/>
        <w:rPr>
          <w:spacing w:val="1"/>
          <w:sz w:val="28"/>
          <w:szCs w:val="28"/>
          <w:lang w:eastAsia="ru-RU"/>
        </w:rPr>
      </w:pPr>
      <w:r w:rsidRPr="00237DCC">
        <w:rPr>
          <w:spacing w:val="1"/>
          <w:sz w:val="28"/>
          <w:szCs w:val="28"/>
          <w:lang w:eastAsia="ru-RU"/>
        </w:rPr>
        <w:t>7.2. Расходы, связанные с оформлением Благодарственных писем, Почетных грамот, приобретением ценных подарков, осуществляются за счет бюджетных ассигнований, в пределах лимитов бюджетных обязательств, установленных на соответствующий финансовый год.</w:t>
      </w:r>
    </w:p>
    <w:p w:rsidR="00BC010D" w:rsidRDefault="00BC010D" w:rsidP="002E59C3">
      <w:pPr>
        <w:jc w:val="center"/>
        <w:rPr>
          <w:b/>
          <w:sz w:val="28"/>
          <w:szCs w:val="28"/>
        </w:rPr>
      </w:pPr>
    </w:p>
    <w:p w:rsidR="000C421C" w:rsidRDefault="000C421C" w:rsidP="002E59C3">
      <w:pPr>
        <w:jc w:val="center"/>
        <w:rPr>
          <w:b/>
          <w:sz w:val="28"/>
          <w:szCs w:val="28"/>
        </w:rPr>
      </w:pPr>
    </w:p>
    <w:p w:rsidR="000C421C" w:rsidRPr="000C421C" w:rsidRDefault="000C421C" w:rsidP="000C421C">
      <w:pPr>
        <w:shd w:val="clear" w:color="auto" w:fill="FFFFFF"/>
        <w:tabs>
          <w:tab w:val="left" w:pos="376"/>
        </w:tabs>
        <w:jc w:val="both"/>
        <w:rPr>
          <w:b/>
          <w:color w:val="000000"/>
          <w:sz w:val="28"/>
          <w:szCs w:val="28"/>
        </w:rPr>
      </w:pPr>
      <w:r w:rsidRPr="000C421C">
        <w:rPr>
          <w:b/>
          <w:color w:val="000000"/>
          <w:sz w:val="28"/>
          <w:szCs w:val="28"/>
        </w:rPr>
        <w:t xml:space="preserve">Глава </w:t>
      </w:r>
      <w:proofErr w:type="spellStart"/>
      <w:r w:rsidRPr="000C421C">
        <w:rPr>
          <w:b/>
          <w:color w:val="000000"/>
          <w:sz w:val="28"/>
          <w:szCs w:val="28"/>
        </w:rPr>
        <w:t>Старохоперского</w:t>
      </w:r>
      <w:proofErr w:type="spellEnd"/>
    </w:p>
    <w:p w:rsidR="000C421C" w:rsidRPr="000C421C" w:rsidRDefault="000C421C" w:rsidP="000C421C">
      <w:pPr>
        <w:shd w:val="clear" w:color="auto" w:fill="FFFFFF"/>
        <w:tabs>
          <w:tab w:val="left" w:pos="376"/>
        </w:tabs>
        <w:jc w:val="both"/>
        <w:rPr>
          <w:b/>
          <w:color w:val="000000"/>
          <w:sz w:val="28"/>
          <w:szCs w:val="28"/>
        </w:rPr>
      </w:pPr>
      <w:r w:rsidRPr="000C421C">
        <w:rPr>
          <w:b/>
          <w:color w:val="000000"/>
          <w:sz w:val="28"/>
          <w:szCs w:val="28"/>
        </w:rPr>
        <w:t xml:space="preserve">муниципального образования                                                    </w:t>
      </w:r>
      <w:proofErr w:type="spellStart"/>
      <w:r w:rsidRPr="000C421C">
        <w:rPr>
          <w:b/>
          <w:color w:val="000000"/>
          <w:sz w:val="28"/>
          <w:szCs w:val="28"/>
        </w:rPr>
        <w:t>С.В.Завьялов</w:t>
      </w:r>
      <w:proofErr w:type="spellEnd"/>
    </w:p>
    <w:p w:rsidR="000C421C" w:rsidRPr="002E59C3" w:rsidRDefault="000C421C" w:rsidP="002E59C3">
      <w:pPr>
        <w:jc w:val="center"/>
        <w:rPr>
          <w:b/>
          <w:sz w:val="28"/>
          <w:szCs w:val="28"/>
        </w:rPr>
      </w:pPr>
    </w:p>
    <w:sectPr w:rsidR="000C421C" w:rsidRPr="002E59C3" w:rsidSect="000C421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475"/>
        </w:tabs>
        <w:ind w:left="475" w:firstLine="0"/>
      </w:pPr>
    </w:lvl>
    <w:lvl w:ilvl="1">
      <w:start w:val="1"/>
      <w:numFmt w:val="none"/>
      <w:suff w:val="nothing"/>
      <w:lvlText w:val=""/>
      <w:lvlJc w:val="left"/>
      <w:pPr>
        <w:tabs>
          <w:tab w:val="num" w:pos="475"/>
        </w:tabs>
        <w:ind w:left="475" w:firstLine="0"/>
      </w:pPr>
    </w:lvl>
    <w:lvl w:ilvl="2">
      <w:start w:val="1"/>
      <w:numFmt w:val="none"/>
      <w:suff w:val="nothing"/>
      <w:lvlText w:val=""/>
      <w:lvlJc w:val="left"/>
      <w:pPr>
        <w:tabs>
          <w:tab w:val="num" w:pos="475"/>
        </w:tabs>
        <w:ind w:left="475" w:firstLine="0"/>
      </w:pPr>
    </w:lvl>
    <w:lvl w:ilvl="3">
      <w:start w:val="1"/>
      <w:numFmt w:val="none"/>
      <w:suff w:val="nothing"/>
      <w:lvlText w:val=""/>
      <w:lvlJc w:val="left"/>
      <w:pPr>
        <w:tabs>
          <w:tab w:val="num" w:pos="475"/>
        </w:tabs>
        <w:ind w:left="475" w:firstLine="0"/>
      </w:pPr>
    </w:lvl>
    <w:lvl w:ilvl="4">
      <w:start w:val="1"/>
      <w:numFmt w:val="none"/>
      <w:suff w:val="nothing"/>
      <w:lvlText w:val=""/>
      <w:lvlJc w:val="left"/>
      <w:pPr>
        <w:tabs>
          <w:tab w:val="num" w:pos="475"/>
        </w:tabs>
        <w:ind w:left="475" w:firstLine="0"/>
      </w:pPr>
    </w:lvl>
    <w:lvl w:ilvl="5">
      <w:start w:val="1"/>
      <w:numFmt w:val="none"/>
      <w:suff w:val="nothing"/>
      <w:lvlText w:val=""/>
      <w:lvlJc w:val="left"/>
      <w:pPr>
        <w:tabs>
          <w:tab w:val="num" w:pos="475"/>
        </w:tabs>
        <w:ind w:left="475" w:firstLine="0"/>
      </w:pPr>
    </w:lvl>
    <w:lvl w:ilvl="6">
      <w:start w:val="1"/>
      <w:numFmt w:val="none"/>
      <w:suff w:val="nothing"/>
      <w:lvlText w:val=""/>
      <w:lvlJc w:val="left"/>
      <w:pPr>
        <w:tabs>
          <w:tab w:val="num" w:pos="475"/>
        </w:tabs>
        <w:ind w:left="475" w:firstLine="0"/>
      </w:pPr>
    </w:lvl>
    <w:lvl w:ilvl="7">
      <w:start w:val="1"/>
      <w:numFmt w:val="none"/>
      <w:suff w:val="nothing"/>
      <w:lvlText w:val=""/>
      <w:lvlJc w:val="left"/>
      <w:pPr>
        <w:tabs>
          <w:tab w:val="num" w:pos="475"/>
        </w:tabs>
        <w:ind w:left="475" w:firstLine="0"/>
      </w:pPr>
    </w:lvl>
    <w:lvl w:ilvl="8">
      <w:start w:val="1"/>
      <w:numFmt w:val="none"/>
      <w:suff w:val="nothing"/>
      <w:lvlText w:val=""/>
      <w:lvlJc w:val="left"/>
      <w:pPr>
        <w:tabs>
          <w:tab w:val="num" w:pos="475"/>
        </w:tabs>
        <w:ind w:left="475" w:firstLine="0"/>
      </w:pPr>
    </w:lvl>
  </w:abstractNum>
  <w:abstractNum w:abstractNumId="1">
    <w:nsid w:val="00000003"/>
    <w:multiLevelType w:val="singleLevel"/>
    <w:tmpl w:val="00000003"/>
    <w:name w:val="WW8Num2"/>
    <w:lvl w:ilvl="0">
      <w:start w:val="1"/>
      <w:numFmt w:val="decimal"/>
      <w:lvlText w:val="%1)"/>
      <w:lvlJc w:val="left"/>
      <w:pPr>
        <w:tabs>
          <w:tab w:val="num" w:pos="0"/>
        </w:tabs>
        <w:ind w:left="0" w:firstLine="0"/>
      </w:pPr>
      <w:rPr>
        <w:rFonts w:ascii="Times New Roman" w:hAnsi="Times New Roman" w:cs="Times New Roman"/>
      </w:rPr>
    </w:lvl>
  </w:abstractNum>
  <w:abstractNum w:abstractNumId="2">
    <w:nsid w:val="00000007"/>
    <w:multiLevelType w:val="singleLevel"/>
    <w:tmpl w:val="00000007"/>
    <w:name w:val="WW8Num7"/>
    <w:lvl w:ilvl="0">
      <w:start w:val="1"/>
      <w:numFmt w:val="bullet"/>
      <w:lvlText w:val="-"/>
      <w:lvlJc w:val="left"/>
      <w:pPr>
        <w:tabs>
          <w:tab w:val="num" w:pos="360"/>
        </w:tabs>
        <w:ind w:left="360" w:hanging="360"/>
      </w:pPr>
      <w:rPr>
        <w:rFonts w:ascii="Courier New" w:hAnsi="Courier New"/>
      </w:rPr>
    </w:lvl>
  </w:abstractNum>
  <w:abstractNum w:abstractNumId="3">
    <w:nsid w:val="00000008"/>
    <w:multiLevelType w:val="singleLevel"/>
    <w:tmpl w:val="00000008"/>
    <w:name w:val="WW8Num8"/>
    <w:lvl w:ilvl="0">
      <w:start w:val="1"/>
      <w:numFmt w:val="bullet"/>
      <w:lvlText w:val="-"/>
      <w:lvlJc w:val="left"/>
      <w:pPr>
        <w:tabs>
          <w:tab w:val="num" w:pos="360"/>
        </w:tabs>
        <w:ind w:left="360" w:hanging="360"/>
      </w:pPr>
      <w:rPr>
        <w:rFonts w:ascii="Courier New" w:hAnsi="Courier New"/>
      </w:rPr>
    </w:lvl>
  </w:abstractNum>
  <w:abstractNum w:abstractNumId="4">
    <w:nsid w:val="32371534"/>
    <w:multiLevelType w:val="singleLevel"/>
    <w:tmpl w:val="00000003"/>
    <w:lvl w:ilvl="0">
      <w:start w:val="1"/>
      <w:numFmt w:val="decimal"/>
      <w:lvlText w:val="%1)"/>
      <w:lvlJc w:val="left"/>
      <w:pPr>
        <w:tabs>
          <w:tab w:val="num" w:pos="0"/>
        </w:tabs>
        <w:ind w:left="0" w:firstLine="0"/>
      </w:pPr>
      <w:rPr>
        <w:rFonts w:ascii="Times New Roman" w:hAnsi="Times New Roman" w:cs="Times New Roman"/>
      </w:rPr>
    </w:lvl>
  </w:abstractNum>
  <w:abstractNum w:abstractNumId="5">
    <w:nsid w:val="336A14A3"/>
    <w:multiLevelType w:val="hybridMultilevel"/>
    <w:tmpl w:val="2E34C9C2"/>
    <w:lvl w:ilvl="0" w:tplc="46687482">
      <w:start w:val="5"/>
      <w:numFmt w:val="bullet"/>
      <w:lvlText w:val="-"/>
      <w:lvlJc w:val="left"/>
      <w:pPr>
        <w:tabs>
          <w:tab w:val="num" w:pos="1066"/>
        </w:tabs>
        <w:ind w:left="1066" w:hanging="360"/>
      </w:pPr>
      <w:rPr>
        <w:rFonts w:ascii="Times New Roman" w:eastAsia="Times New Roman" w:hAnsi="Times New Roman" w:cs="Times New Roman" w:hint="default"/>
      </w:rPr>
    </w:lvl>
    <w:lvl w:ilvl="1" w:tplc="04190003" w:tentative="1">
      <w:start w:val="1"/>
      <w:numFmt w:val="bullet"/>
      <w:lvlText w:val="o"/>
      <w:lvlJc w:val="left"/>
      <w:pPr>
        <w:tabs>
          <w:tab w:val="num" w:pos="1786"/>
        </w:tabs>
        <w:ind w:left="1786" w:hanging="360"/>
      </w:pPr>
      <w:rPr>
        <w:rFonts w:ascii="Courier New" w:hAnsi="Courier New" w:hint="default"/>
      </w:rPr>
    </w:lvl>
    <w:lvl w:ilvl="2" w:tplc="04190005" w:tentative="1">
      <w:start w:val="1"/>
      <w:numFmt w:val="bullet"/>
      <w:lvlText w:val=""/>
      <w:lvlJc w:val="left"/>
      <w:pPr>
        <w:tabs>
          <w:tab w:val="num" w:pos="2506"/>
        </w:tabs>
        <w:ind w:left="2506" w:hanging="360"/>
      </w:pPr>
      <w:rPr>
        <w:rFonts w:ascii="Wingdings" w:hAnsi="Wingdings" w:hint="default"/>
      </w:rPr>
    </w:lvl>
    <w:lvl w:ilvl="3" w:tplc="04190001" w:tentative="1">
      <w:start w:val="1"/>
      <w:numFmt w:val="bullet"/>
      <w:lvlText w:val=""/>
      <w:lvlJc w:val="left"/>
      <w:pPr>
        <w:tabs>
          <w:tab w:val="num" w:pos="3226"/>
        </w:tabs>
        <w:ind w:left="3226" w:hanging="360"/>
      </w:pPr>
      <w:rPr>
        <w:rFonts w:ascii="Symbol" w:hAnsi="Symbol" w:hint="default"/>
      </w:rPr>
    </w:lvl>
    <w:lvl w:ilvl="4" w:tplc="04190003" w:tentative="1">
      <w:start w:val="1"/>
      <w:numFmt w:val="bullet"/>
      <w:lvlText w:val="o"/>
      <w:lvlJc w:val="left"/>
      <w:pPr>
        <w:tabs>
          <w:tab w:val="num" w:pos="3946"/>
        </w:tabs>
        <w:ind w:left="3946" w:hanging="360"/>
      </w:pPr>
      <w:rPr>
        <w:rFonts w:ascii="Courier New" w:hAnsi="Courier New" w:hint="default"/>
      </w:rPr>
    </w:lvl>
    <w:lvl w:ilvl="5" w:tplc="04190005" w:tentative="1">
      <w:start w:val="1"/>
      <w:numFmt w:val="bullet"/>
      <w:lvlText w:val=""/>
      <w:lvlJc w:val="left"/>
      <w:pPr>
        <w:tabs>
          <w:tab w:val="num" w:pos="4666"/>
        </w:tabs>
        <w:ind w:left="4666" w:hanging="360"/>
      </w:pPr>
      <w:rPr>
        <w:rFonts w:ascii="Wingdings" w:hAnsi="Wingdings" w:hint="default"/>
      </w:rPr>
    </w:lvl>
    <w:lvl w:ilvl="6" w:tplc="04190001" w:tentative="1">
      <w:start w:val="1"/>
      <w:numFmt w:val="bullet"/>
      <w:lvlText w:val=""/>
      <w:lvlJc w:val="left"/>
      <w:pPr>
        <w:tabs>
          <w:tab w:val="num" w:pos="5386"/>
        </w:tabs>
        <w:ind w:left="5386" w:hanging="360"/>
      </w:pPr>
      <w:rPr>
        <w:rFonts w:ascii="Symbol" w:hAnsi="Symbol" w:hint="default"/>
      </w:rPr>
    </w:lvl>
    <w:lvl w:ilvl="7" w:tplc="04190003" w:tentative="1">
      <w:start w:val="1"/>
      <w:numFmt w:val="bullet"/>
      <w:lvlText w:val="o"/>
      <w:lvlJc w:val="left"/>
      <w:pPr>
        <w:tabs>
          <w:tab w:val="num" w:pos="6106"/>
        </w:tabs>
        <w:ind w:left="6106" w:hanging="360"/>
      </w:pPr>
      <w:rPr>
        <w:rFonts w:ascii="Courier New" w:hAnsi="Courier New" w:hint="default"/>
      </w:rPr>
    </w:lvl>
    <w:lvl w:ilvl="8" w:tplc="04190005" w:tentative="1">
      <w:start w:val="1"/>
      <w:numFmt w:val="bullet"/>
      <w:lvlText w:val=""/>
      <w:lvlJc w:val="left"/>
      <w:pPr>
        <w:tabs>
          <w:tab w:val="num" w:pos="6826"/>
        </w:tabs>
        <w:ind w:left="6826"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spelling="clean" w:grammar="clean"/>
  <w:stylePaneFormatFilter w:val="3F01"/>
  <w:defaultTabStop w:val="708"/>
  <w:characterSpacingControl w:val="doNotCompress"/>
  <w:compat/>
  <w:rsids>
    <w:rsidRoot w:val="00BC11FC"/>
    <w:rsid w:val="00006635"/>
    <w:rsid w:val="000244D5"/>
    <w:rsid w:val="00044D8D"/>
    <w:rsid w:val="0004741B"/>
    <w:rsid w:val="00060FD6"/>
    <w:rsid w:val="00063DF0"/>
    <w:rsid w:val="000648A3"/>
    <w:rsid w:val="00072385"/>
    <w:rsid w:val="00092C44"/>
    <w:rsid w:val="00095CBA"/>
    <w:rsid w:val="00096CF0"/>
    <w:rsid w:val="000A5BC6"/>
    <w:rsid w:val="000C421C"/>
    <w:rsid w:val="000E4B10"/>
    <w:rsid w:val="000F42AE"/>
    <w:rsid w:val="00101764"/>
    <w:rsid w:val="00110B9E"/>
    <w:rsid w:val="0013205C"/>
    <w:rsid w:val="001604C0"/>
    <w:rsid w:val="001734A5"/>
    <w:rsid w:val="00187475"/>
    <w:rsid w:val="001976BD"/>
    <w:rsid w:val="001B2257"/>
    <w:rsid w:val="001C7DC0"/>
    <w:rsid w:val="001D0AC0"/>
    <w:rsid w:val="001F628E"/>
    <w:rsid w:val="002175E3"/>
    <w:rsid w:val="002204D9"/>
    <w:rsid w:val="002346D6"/>
    <w:rsid w:val="00237DCC"/>
    <w:rsid w:val="00267899"/>
    <w:rsid w:val="00277BA1"/>
    <w:rsid w:val="002813FD"/>
    <w:rsid w:val="002848CF"/>
    <w:rsid w:val="00290C2B"/>
    <w:rsid w:val="00293882"/>
    <w:rsid w:val="00295D53"/>
    <w:rsid w:val="002B39F4"/>
    <w:rsid w:val="002E59C3"/>
    <w:rsid w:val="0030344A"/>
    <w:rsid w:val="00306A73"/>
    <w:rsid w:val="00347A56"/>
    <w:rsid w:val="00354563"/>
    <w:rsid w:val="00366FE8"/>
    <w:rsid w:val="00386887"/>
    <w:rsid w:val="0038743D"/>
    <w:rsid w:val="003A3E4D"/>
    <w:rsid w:val="003C7B56"/>
    <w:rsid w:val="003D27D9"/>
    <w:rsid w:val="003D4E25"/>
    <w:rsid w:val="003D7061"/>
    <w:rsid w:val="003F399A"/>
    <w:rsid w:val="004108C1"/>
    <w:rsid w:val="00453D32"/>
    <w:rsid w:val="00455056"/>
    <w:rsid w:val="00460D17"/>
    <w:rsid w:val="00487FD9"/>
    <w:rsid w:val="004E5638"/>
    <w:rsid w:val="00521FCB"/>
    <w:rsid w:val="00534545"/>
    <w:rsid w:val="00557033"/>
    <w:rsid w:val="00566FFF"/>
    <w:rsid w:val="005702CF"/>
    <w:rsid w:val="005719BF"/>
    <w:rsid w:val="0057369F"/>
    <w:rsid w:val="00580AC3"/>
    <w:rsid w:val="005A1893"/>
    <w:rsid w:val="005B6A3A"/>
    <w:rsid w:val="005D3967"/>
    <w:rsid w:val="005D68AC"/>
    <w:rsid w:val="005E0EDE"/>
    <w:rsid w:val="005E1B8B"/>
    <w:rsid w:val="005F20E7"/>
    <w:rsid w:val="0060092A"/>
    <w:rsid w:val="00601F56"/>
    <w:rsid w:val="00602DA2"/>
    <w:rsid w:val="00606345"/>
    <w:rsid w:val="0061792F"/>
    <w:rsid w:val="006401D6"/>
    <w:rsid w:val="0064137A"/>
    <w:rsid w:val="00652CF5"/>
    <w:rsid w:val="00656CC1"/>
    <w:rsid w:val="00666253"/>
    <w:rsid w:val="006965AC"/>
    <w:rsid w:val="006A4D9F"/>
    <w:rsid w:val="006C4DCA"/>
    <w:rsid w:val="006E1B96"/>
    <w:rsid w:val="00707900"/>
    <w:rsid w:val="007231F0"/>
    <w:rsid w:val="00735D88"/>
    <w:rsid w:val="00735E62"/>
    <w:rsid w:val="0074217B"/>
    <w:rsid w:val="0078664E"/>
    <w:rsid w:val="00787BB3"/>
    <w:rsid w:val="007A749C"/>
    <w:rsid w:val="007B33FD"/>
    <w:rsid w:val="007E4CB0"/>
    <w:rsid w:val="00836C37"/>
    <w:rsid w:val="00837644"/>
    <w:rsid w:val="00881095"/>
    <w:rsid w:val="008A556A"/>
    <w:rsid w:val="008B3047"/>
    <w:rsid w:val="008C0218"/>
    <w:rsid w:val="008C1E49"/>
    <w:rsid w:val="008C7500"/>
    <w:rsid w:val="008E02AD"/>
    <w:rsid w:val="008E24A4"/>
    <w:rsid w:val="008E6DCA"/>
    <w:rsid w:val="008E7458"/>
    <w:rsid w:val="00904A4A"/>
    <w:rsid w:val="00922774"/>
    <w:rsid w:val="0092739D"/>
    <w:rsid w:val="00955A7C"/>
    <w:rsid w:val="0096212A"/>
    <w:rsid w:val="00975B8D"/>
    <w:rsid w:val="00981FE0"/>
    <w:rsid w:val="009B5B0A"/>
    <w:rsid w:val="009D0009"/>
    <w:rsid w:val="009E44F6"/>
    <w:rsid w:val="00A00ED0"/>
    <w:rsid w:val="00A13164"/>
    <w:rsid w:val="00A13556"/>
    <w:rsid w:val="00A20C52"/>
    <w:rsid w:val="00A25CD9"/>
    <w:rsid w:val="00A25E63"/>
    <w:rsid w:val="00A45342"/>
    <w:rsid w:val="00A6285E"/>
    <w:rsid w:val="00AA22BB"/>
    <w:rsid w:val="00AF6268"/>
    <w:rsid w:val="00B144E7"/>
    <w:rsid w:val="00B35E84"/>
    <w:rsid w:val="00B45875"/>
    <w:rsid w:val="00BC010D"/>
    <w:rsid w:val="00BC11FC"/>
    <w:rsid w:val="00BC3B7F"/>
    <w:rsid w:val="00BC7B1E"/>
    <w:rsid w:val="00BD1691"/>
    <w:rsid w:val="00BD3933"/>
    <w:rsid w:val="00BE2BAE"/>
    <w:rsid w:val="00C20092"/>
    <w:rsid w:val="00C2298B"/>
    <w:rsid w:val="00C230AF"/>
    <w:rsid w:val="00C2388B"/>
    <w:rsid w:val="00C37DB3"/>
    <w:rsid w:val="00C45578"/>
    <w:rsid w:val="00C576BD"/>
    <w:rsid w:val="00C73A00"/>
    <w:rsid w:val="00C76C3F"/>
    <w:rsid w:val="00CA7AA1"/>
    <w:rsid w:val="00CB1A3B"/>
    <w:rsid w:val="00CB2268"/>
    <w:rsid w:val="00CC3291"/>
    <w:rsid w:val="00CD2678"/>
    <w:rsid w:val="00CD4BC8"/>
    <w:rsid w:val="00CE0DA0"/>
    <w:rsid w:val="00D053ED"/>
    <w:rsid w:val="00D21475"/>
    <w:rsid w:val="00D554D1"/>
    <w:rsid w:val="00DA3F03"/>
    <w:rsid w:val="00DB713D"/>
    <w:rsid w:val="00DB7B24"/>
    <w:rsid w:val="00DC5DFB"/>
    <w:rsid w:val="00DC62F5"/>
    <w:rsid w:val="00DD189E"/>
    <w:rsid w:val="00DD2C0D"/>
    <w:rsid w:val="00DE20C7"/>
    <w:rsid w:val="00E04524"/>
    <w:rsid w:val="00E2076E"/>
    <w:rsid w:val="00E37BD7"/>
    <w:rsid w:val="00E619BE"/>
    <w:rsid w:val="00EA2381"/>
    <w:rsid w:val="00EA4F09"/>
    <w:rsid w:val="00EA6797"/>
    <w:rsid w:val="00EB2256"/>
    <w:rsid w:val="00EC2AAF"/>
    <w:rsid w:val="00EC7ED7"/>
    <w:rsid w:val="00EE17D7"/>
    <w:rsid w:val="00EE347C"/>
    <w:rsid w:val="00F04C9F"/>
    <w:rsid w:val="00F21A1C"/>
    <w:rsid w:val="00F637F1"/>
    <w:rsid w:val="00F6423F"/>
    <w:rsid w:val="00F730CF"/>
    <w:rsid w:val="00FA5A82"/>
    <w:rsid w:val="00FC582E"/>
    <w:rsid w:val="00FD5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6268"/>
    <w:pPr>
      <w:suppressAutoHyphens/>
    </w:pPr>
    <w:rPr>
      <w:rFonts w:ascii="Times New Roman" w:eastAsia="Times New Roman" w:hAnsi="Times New Roman"/>
      <w:sz w:val="24"/>
      <w:szCs w:val="24"/>
      <w:lang w:eastAsia="ar-SA"/>
    </w:rPr>
  </w:style>
  <w:style w:type="paragraph" w:styleId="1">
    <w:name w:val="heading 1"/>
    <w:basedOn w:val="a"/>
    <w:next w:val="a"/>
    <w:qFormat/>
    <w:rsid w:val="00AF6268"/>
    <w:pPr>
      <w:keepNext/>
      <w:jc w:val="center"/>
      <w:outlineLvl w:val="0"/>
    </w:pPr>
    <w:rPr>
      <w:sz w:val="28"/>
      <w:szCs w:val="20"/>
    </w:rPr>
  </w:style>
  <w:style w:type="paragraph" w:styleId="2">
    <w:name w:val="heading 2"/>
    <w:basedOn w:val="a"/>
    <w:next w:val="a"/>
    <w:qFormat/>
    <w:rsid w:val="00AF6268"/>
    <w:pPr>
      <w:keepNext/>
      <w:tabs>
        <w:tab w:val="left" w:pos="735"/>
        <w:tab w:val="center" w:pos="2287"/>
        <w:tab w:val="left" w:pos="4320"/>
      </w:tabs>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F6268"/>
    <w:rPr>
      <w:color w:val="0000FF"/>
      <w:u w:val="single"/>
    </w:rPr>
  </w:style>
  <w:style w:type="paragraph" w:customStyle="1" w:styleId="10">
    <w:name w:val="Название объекта1"/>
    <w:basedOn w:val="a"/>
    <w:next w:val="a"/>
    <w:rsid w:val="00AF6268"/>
    <w:pPr>
      <w:ind w:firstLine="561"/>
    </w:pPr>
    <w:rPr>
      <w:sz w:val="28"/>
    </w:rPr>
  </w:style>
  <w:style w:type="paragraph" w:styleId="a4">
    <w:name w:val="Balloon Text"/>
    <w:basedOn w:val="a"/>
    <w:semiHidden/>
    <w:unhideWhenUsed/>
    <w:rsid w:val="00AF6268"/>
    <w:rPr>
      <w:rFonts w:ascii="Tahoma" w:hAnsi="Tahoma" w:cs="Tahoma"/>
      <w:sz w:val="16"/>
      <w:szCs w:val="16"/>
    </w:rPr>
  </w:style>
  <w:style w:type="character" w:customStyle="1" w:styleId="a5">
    <w:name w:val="Знак Знак"/>
    <w:semiHidden/>
    <w:rsid w:val="00AF6268"/>
    <w:rPr>
      <w:rFonts w:ascii="Tahoma" w:eastAsia="Times New Roman" w:hAnsi="Tahoma" w:cs="Tahoma"/>
      <w:sz w:val="16"/>
      <w:szCs w:val="16"/>
      <w:lang w:eastAsia="ar-SA"/>
    </w:rPr>
  </w:style>
  <w:style w:type="paragraph" w:customStyle="1" w:styleId="21">
    <w:name w:val="Основной текст с отступом 21"/>
    <w:basedOn w:val="a"/>
    <w:rsid w:val="00AF6268"/>
    <w:pPr>
      <w:suppressAutoHyphens w:val="0"/>
      <w:ind w:firstLine="561"/>
      <w:jc w:val="both"/>
    </w:pPr>
    <w:rPr>
      <w:rFonts w:ascii="Arial" w:hAnsi="Arial"/>
      <w:sz w:val="28"/>
      <w:lang w:eastAsia="ru-RU"/>
    </w:rPr>
  </w:style>
  <w:style w:type="paragraph" w:customStyle="1" w:styleId="a6">
    <w:name w:val="Содержимое таблицы"/>
    <w:basedOn w:val="a"/>
    <w:rsid w:val="00AF6268"/>
    <w:pPr>
      <w:suppressLineNumbers/>
      <w:suppressAutoHyphens w:val="0"/>
      <w:ind w:firstLine="567"/>
      <w:jc w:val="both"/>
    </w:pPr>
    <w:rPr>
      <w:rFonts w:ascii="Arial" w:hAnsi="Arial"/>
      <w:lang w:eastAsia="ru-RU"/>
    </w:rPr>
  </w:style>
  <w:style w:type="paragraph" w:customStyle="1" w:styleId="ConsPlusNormal">
    <w:name w:val="ConsPlusNormal"/>
    <w:rsid w:val="00AF6268"/>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AF6268"/>
    <w:pPr>
      <w:widowControl w:val="0"/>
      <w:autoSpaceDE w:val="0"/>
      <w:autoSpaceDN w:val="0"/>
      <w:adjustRightInd w:val="0"/>
    </w:pPr>
    <w:rPr>
      <w:rFonts w:ascii="Arial" w:eastAsia="Times New Roman" w:hAnsi="Arial" w:cs="Arial"/>
      <w:b/>
      <w:bCs/>
    </w:rPr>
  </w:style>
  <w:style w:type="paragraph" w:styleId="a7">
    <w:name w:val="Body Text"/>
    <w:basedOn w:val="a"/>
    <w:rsid w:val="00AF6268"/>
    <w:pPr>
      <w:shd w:val="clear" w:color="auto" w:fill="FFFFFF"/>
      <w:tabs>
        <w:tab w:val="left" w:pos="489"/>
      </w:tabs>
      <w:ind w:right="14"/>
      <w:jc w:val="both"/>
    </w:pPr>
    <w:rPr>
      <w:sz w:val="28"/>
    </w:rPr>
  </w:style>
  <w:style w:type="paragraph" w:styleId="a8">
    <w:name w:val="Body Text Indent"/>
    <w:basedOn w:val="a"/>
    <w:rsid w:val="00AF6268"/>
    <w:pPr>
      <w:shd w:val="clear" w:color="auto" w:fill="FFFFFF"/>
      <w:tabs>
        <w:tab w:val="left" w:pos="4856"/>
      </w:tabs>
      <w:ind w:left="4536"/>
    </w:pPr>
    <w:rPr>
      <w:color w:val="000000"/>
      <w:sz w:val="28"/>
      <w:szCs w:val="28"/>
    </w:rPr>
  </w:style>
  <w:style w:type="paragraph" w:styleId="20">
    <w:name w:val="Body Text Indent 2"/>
    <w:basedOn w:val="a"/>
    <w:rsid w:val="00AF6268"/>
    <w:pPr>
      <w:shd w:val="clear" w:color="auto" w:fill="FFFFFF"/>
      <w:ind w:right="10" w:firstLine="706"/>
      <w:jc w:val="both"/>
    </w:pPr>
    <w:rPr>
      <w:color w:val="000000"/>
      <w:sz w:val="28"/>
      <w:szCs w:val="28"/>
    </w:rPr>
  </w:style>
  <w:style w:type="table" w:styleId="a9">
    <w:name w:val="Table Grid"/>
    <w:basedOn w:val="a1"/>
    <w:rsid w:val="00566F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CB2268"/>
    <w:pPr>
      <w:suppressAutoHyphens/>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210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30664" TargetMode="External"/><Relationship Id="rId3" Type="http://schemas.openxmlformats.org/officeDocument/2006/relationships/styles" Target="styles.xml"/><Relationship Id="rId7" Type="http://schemas.openxmlformats.org/officeDocument/2006/relationships/hyperlink" Target="http://docs.cntd.ru/document/901876063"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0180766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21352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AB86F-FCDB-4C10-A6E6-012140FF6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20</Pages>
  <Words>4975</Words>
  <Characters>28364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старый хопер</cp:lastModifiedBy>
  <cp:revision>137</cp:revision>
  <cp:lastPrinted>2020-06-26T06:51:00Z</cp:lastPrinted>
  <dcterms:created xsi:type="dcterms:W3CDTF">2017-09-04T04:48:00Z</dcterms:created>
  <dcterms:modified xsi:type="dcterms:W3CDTF">2020-06-26T07:22:00Z</dcterms:modified>
</cp:coreProperties>
</file>