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9E" w:rsidRDefault="004B021A" w:rsidP="00C0059E">
      <w:pPr>
        <w:spacing w:line="240" w:lineRule="auto"/>
        <w:ind w:right="-2"/>
        <w:jc w:val="both"/>
        <w:rPr>
          <w:b/>
          <w:bCs/>
          <w:spacing w:val="24"/>
        </w:rPr>
      </w:pPr>
      <w:r>
        <w:rPr>
          <w:b/>
          <w:bCs/>
          <w:spacing w:val="24"/>
        </w:rPr>
        <w:t>08.02.2022 г.</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28-п</w:t>
      </w: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C0059E" w:rsidRPr="008A4C37" w:rsidRDefault="00C0059E" w:rsidP="00C0059E">
      <w:pPr>
        <w:spacing w:line="240" w:lineRule="auto"/>
        <w:ind w:right="-2"/>
        <w:jc w:val="both"/>
        <w:rPr>
          <w:b/>
          <w:bCs/>
          <w:spacing w:val="24"/>
          <w:sz w:val="24"/>
          <w:szCs w:val="24"/>
        </w:rPr>
      </w:pPr>
    </w:p>
    <w:p w:rsidR="007E7E15" w:rsidRDefault="00CB5EF2" w:rsidP="007E7E15">
      <w:pPr>
        <w:spacing w:after="0" w:line="240" w:lineRule="auto"/>
        <w:ind w:right="-2"/>
        <w:jc w:val="both"/>
        <w:rPr>
          <w:rFonts w:ascii="Times New Roman" w:hAnsi="Times New Roman" w:cs="Times New Roman"/>
          <w:b/>
          <w:bCs/>
          <w:sz w:val="28"/>
          <w:szCs w:val="28"/>
        </w:rPr>
      </w:pPr>
      <w:r w:rsidRPr="00E8558F">
        <w:rPr>
          <w:rFonts w:ascii="Times New Roman" w:hAnsi="Times New Roman" w:cs="Times New Roman"/>
          <w:b/>
          <w:bCs/>
          <w:sz w:val="28"/>
          <w:szCs w:val="28"/>
        </w:rPr>
        <w:t xml:space="preserve"> </w:t>
      </w:r>
      <w:r w:rsidR="007E7E15" w:rsidRPr="00E8558F">
        <w:rPr>
          <w:rFonts w:ascii="Times New Roman" w:hAnsi="Times New Roman" w:cs="Times New Roman"/>
          <w:b/>
          <w:bCs/>
          <w:sz w:val="28"/>
          <w:szCs w:val="28"/>
        </w:rPr>
        <w:t xml:space="preserve">О внесении изменений в постановление </w:t>
      </w:r>
    </w:p>
    <w:p w:rsidR="007E7E15" w:rsidRDefault="007E7E15" w:rsidP="007E7E15">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а</w:t>
      </w:r>
      <w:r w:rsidRPr="00E8558F">
        <w:rPr>
          <w:rFonts w:ascii="Times New Roman" w:hAnsi="Times New Roman" w:cs="Times New Roman"/>
          <w:b/>
          <w:bCs/>
          <w:sz w:val="28"/>
          <w:szCs w:val="28"/>
        </w:rPr>
        <w:t>дминистрации</w:t>
      </w:r>
      <w:r>
        <w:rPr>
          <w:rFonts w:ascii="Times New Roman" w:hAnsi="Times New Roman" w:cs="Times New Roman"/>
          <w:b/>
          <w:bCs/>
          <w:sz w:val="28"/>
          <w:szCs w:val="28"/>
        </w:rPr>
        <w:t xml:space="preserve"> </w:t>
      </w:r>
      <w:r w:rsidRPr="00E8558F">
        <w:rPr>
          <w:rFonts w:ascii="Times New Roman" w:hAnsi="Times New Roman" w:cs="Times New Roman"/>
          <w:b/>
          <w:bCs/>
          <w:sz w:val="28"/>
          <w:szCs w:val="28"/>
        </w:rPr>
        <w:t xml:space="preserve">Балашовского </w:t>
      </w:r>
    </w:p>
    <w:p w:rsidR="007E7E15" w:rsidRPr="00E8558F" w:rsidRDefault="007E7E15" w:rsidP="007E7E15">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района от </w:t>
      </w:r>
      <w:r w:rsidR="008C0861">
        <w:rPr>
          <w:rFonts w:ascii="Times New Roman" w:hAnsi="Times New Roman" w:cs="Times New Roman"/>
          <w:b/>
          <w:bCs/>
          <w:sz w:val="28"/>
          <w:szCs w:val="28"/>
        </w:rPr>
        <w:t>24 декабря 2021 года №396-п</w:t>
      </w:r>
    </w:p>
    <w:p w:rsidR="007E7E15" w:rsidRPr="00E8558F" w:rsidRDefault="007E7E15" w:rsidP="007E7E15">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«Об утверждении муниципальной программы </w:t>
      </w:r>
    </w:p>
    <w:p w:rsidR="007E7E15" w:rsidRDefault="007E7E15" w:rsidP="007E7E15">
      <w:pPr>
        <w:pStyle w:val="a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7E7E15" w:rsidRDefault="007E7E15" w:rsidP="007E7E15">
      <w:pPr>
        <w:pStyle w:val="ab"/>
        <w:shd w:val="clear" w:color="auto" w:fill="FFFFFF"/>
        <w:spacing w:before="0" w:after="0"/>
        <w:ind w:right="2058"/>
        <w:rPr>
          <w:b/>
          <w:bCs/>
          <w:color w:val="000000"/>
          <w:sz w:val="28"/>
          <w:szCs w:val="28"/>
        </w:rPr>
      </w:pPr>
      <w:r w:rsidRPr="00E8558F">
        <w:rPr>
          <w:b/>
          <w:bCs/>
          <w:color w:val="000000"/>
          <w:sz w:val="28"/>
          <w:szCs w:val="28"/>
        </w:rPr>
        <w:t>образования город Балашов»</w:t>
      </w:r>
    </w:p>
    <w:p w:rsidR="007E7E15" w:rsidRPr="00E8558F" w:rsidRDefault="007E7E15" w:rsidP="007E7E15">
      <w:pPr>
        <w:pStyle w:val="ab"/>
        <w:shd w:val="clear" w:color="auto" w:fill="FFFFFF"/>
        <w:spacing w:before="0" w:after="0"/>
        <w:ind w:right="2058"/>
        <w:rPr>
          <w:color w:val="000000"/>
          <w:sz w:val="28"/>
          <w:szCs w:val="28"/>
        </w:rPr>
      </w:pPr>
    </w:p>
    <w:p w:rsidR="00C0059E" w:rsidRPr="00E8558F" w:rsidRDefault="00C0059E" w:rsidP="007E7E15">
      <w:pPr>
        <w:spacing w:after="0" w:line="240" w:lineRule="auto"/>
        <w:ind w:right="-2"/>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C0059E" w:rsidRDefault="00C0059E" w:rsidP="00A73F54">
      <w:pPr>
        <w:pStyle w:val="ab"/>
        <w:shd w:val="clear" w:color="auto" w:fill="FFFFFF"/>
        <w:spacing w:after="0"/>
        <w:ind w:left="43"/>
        <w:jc w:val="center"/>
        <w:rPr>
          <w:b/>
          <w:bCs/>
          <w:color w:val="000000"/>
          <w:sz w:val="28"/>
          <w:szCs w:val="28"/>
        </w:rPr>
      </w:pPr>
      <w:r w:rsidRPr="00E8558F">
        <w:rPr>
          <w:b/>
          <w:bCs/>
          <w:color w:val="000000"/>
          <w:sz w:val="28"/>
          <w:szCs w:val="28"/>
        </w:rPr>
        <w:t>ПОСТАНОВЛЯЕТ:</w:t>
      </w:r>
    </w:p>
    <w:p w:rsidR="00A976F4" w:rsidRPr="00E8558F" w:rsidRDefault="00A976F4" w:rsidP="00A73F54">
      <w:pPr>
        <w:pStyle w:val="ab"/>
        <w:shd w:val="clear" w:color="auto" w:fill="FFFFFF"/>
        <w:spacing w:after="0"/>
        <w:ind w:left="43"/>
        <w:jc w:val="center"/>
        <w:rPr>
          <w:b/>
          <w:bCs/>
          <w:color w:val="000000"/>
          <w:sz w:val="28"/>
          <w:szCs w:val="28"/>
        </w:rPr>
      </w:pPr>
    </w:p>
    <w:p w:rsidR="00D545A2" w:rsidRDefault="00C0059E" w:rsidP="00D545A2">
      <w:pPr>
        <w:pStyle w:val="ab"/>
        <w:shd w:val="clear" w:color="auto" w:fill="FFFFFF"/>
        <w:tabs>
          <w:tab w:val="left" w:pos="426"/>
        </w:tabs>
        <w:spacing w:before="0" w:after="0" w:line="276" w:lineRule="auto"/>
        <w:jc w:val="both"/>
        <w:rPr>
          <w:color w:val="000000"/>
          <w:sz w:val="28"/>
          <w:szCs w:val="28"/>
        </w:rPr>
      </w:pPr>
      <w:r w:rsidRPr="00E8558F">
        <w:rPr>
          <w:sz w:val="28"/>
          <w:szCs w:val="28"/>
        </w:rPr>
        <w:tab/>
        <w:t xml:space="preserve">1. </w:t>
      </w:r>
      <w:r w:rsidR="00BF5194">
        <w:rPr>
          <w:sz w:val="28"/>
          <w:szCs w:val="28"/>
        </w:rPr>
        <w:t>Внести изменения в П</w:t>
      </w:r>
      <w:r w:rsidR="00D545A2" w:rsidRPr="00E8558F">
        <w:rPr>
          <w:sz w:val="28"/>
          <w:szCs w:val="28"/>
        </w:rPr>
        <w:t>остановлени</w:t>
      </w:r>
      <w:r w:rsidR="00D545A2">
        <w:rPr>
          <w:sz w:val="28"/>
          <w:szCs w:val="28"/>
        </w:rPr>
        <w:t>е</w:t>
      </w:r>
      <w:r w:rsidR="00D545A2" w:rsidRPr="00E8558F">
        <w:rPr>
          <w:sz w:val="28"/>
          <w:szCs w:val="28"/>
        </w:rPr>
        <w:t xml:space="preserve"> администрации Балашовского муниципального района от </w:t>
      </w:r>
      <w:r w:rsidR="00DF5F2B" w:rsidRPr="00DF5F2B">
        <w:rPr>
          <w:bCs/>
          <w:sz w:val="28"/>
          <w:szCs w:val="28"/>
        </w:rPr>
        <w:t>24 декабря 2021 года №396-п</w:t>
      </w:r>
      <w:r w:rsidR="00DF5F2B" w:rsidRPr="00E8558F">
        <w:rPr>
          <w:sz w:val="28"/>
          <w:szCs w:val="28"/>
        </w:rPr>
        <w:t xml:space="preserve"> </w:t>
      </w:r>
      <w:r w:rsidR="00D545A2" w:rsidRPr="00E8558F">
        <w:rPr>
          <w:sz w:val="28"/>
          <w:szCs w:val="28"/>
        </w:rPr>
        <w:t>«Об утверждении</w:t>
      </w:r>
      <w:r w:rsidR="00D545A2" w:rsidRPr="00E8558F">
        <w:rPr>
          <w:rFonts w:eastAsia="Times New Roman"/>
          <w:bCs/>
          <w:sz w:val="28"/>
          <w:szCs w:val="28"/>
        </w:rPr>
        <w:t xml:space="preserve"> муниципальной программы «Развитие дорожного хозяйства муниципального </w:t>
      </w:r>
      <w:r w:rsidR="00D545A2">
        <w:rPr>
          <w:rFonts w:eastAsia="Times New Roman"/>
          <w:bCs/>
          <w:sz w:val="28"/>
          <w:szCs w:val="28"/>
        </w:rPr>
        <w:t>образования город Балашов</w:t>
      </w:r>
      <w:r w:rsidR="00D545A2" w:rsidRPr="00E8558F">
        <w:rPr>
          <w:rFonts w:eastAsia="Times New Roman"/>
          <w:bCs/>
          <w:sz w:val="28"/>
          <w:szCs w:val="28"/>
        </w:rPr>
        <w:t>»</w:t>
      </w:r>
      <w:r w:rsidR="00D545A2" w:rsidRPr="00E8558F">
        <w:rPr>
          <w:color w:val="000000"/>
          <w:sz w:val="28"/>
          <w:szCs w:val="28"/>
        </w:rPr>
        <w:t xml:space="preserve">, изложив </w:t>
      </w:r>
      <w:r w:rsidR="00D545A2">
        <w:rPr>
          <w:color w:val="000000"/>
          <w:sz w:val="28"/>
          <w:szCs w:val="28"/>
        </w:rPr>
        <w:t xml:space="preserve">приложение </w:t>
      </w:r>
      <w:r w:rsidR="00D545A2" w:rsidRPr="00E8558F">
        <w:rPr>
          <w:color w:val="000000"/>
          <w:sz w:val="28"/>
          <w:szCs w:val="28"/>
        </w:rPr>
        <w:t>в редакции согласно приложению к настоящему постановлению.</w:t>
      </w:r>
    </w:p>
    <w:p w:rsidR="00FF3414" w:rsidRPr="00993441" w:rsidRDefault="00DF5F2B" w:rsidP="00993441">
      <w:pPr>
        <w:pStyle w:val="ab"/>
        <w:shd w:val="clear" w:color="auto" w:fill="FFFFFF"/>
        <w:tabs>
          <w:tab w:val="left" w:pos="426"/>
        </w:tabs>
        <w:spacing w:before="0" w:after="0" w:line="276" w:lineRule="auto"/>
        <w:jc w:val="both"/>
        <w:rPr>
          <w:color w:val="000000"/>
          <w:sz w:val="28"/>
          <w:szCs w:val="28"/>
        </w:rPr>
      </w:pPr>
      <w:r>
        <w:rPr>
          <w:color w:val="000000"/>
          <w:sz w:val="28"/>
          <w:szCs w:val="28"/>
        </w:rPr>
        <w:t xml:space="preserve">     2</w:t>
      </w:r>
      <w:r w:rsidR="005B30F2">
        <w:rPr>
          <w:color w:val="000000"/>
          <w:sz w:val="28"/>
          <w:szCs w:val="28"/>
        </w:rPr>
        <w:t>.</w:t>
      </w:r>
      <w:r w:rsidR="001422E1">
        <w:rPr>
          <w:color w:val="000000"/>
          <w:sz w:val="28"/>
          <w:szCs w:val="28"/>
        </w:rPr>
        <w:t xml:space="preserve"> </w:t>
      </w:r>
      <w:r w:rsidR="00FF3414" w:rsidRPr="00FF3414">
        <w:rPr>
          <w:color w:val="000000"/>
          <w:sz w:val="28"/>
          <w:szCs w:val="28"/>
        </w:rPr>
        <w:t>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w:t>
      </w:r>
      <w:proofErr w:type="spellStart"/>
      <w:proofErr w:type="gramStart"/>
      <w:r w:rsidR="00FF3414" w:rsidRPr="00FF3414">
        <w:rPr>
          <w:color w:val="000000"/>
          <w:sz w:val="28"/>
          <w:szCs w:val="28"/>
        </w:rPr>
        <w:t>Балашовская</w:t>
      </w:r>
      <w:proofErr w:type="spellEnd"/>
      <w:proofErr w:type="gramEnd"/>
      <w:r w:rsidR="00FF3414" w:rsidRPr="00FF3414">
        <w:rPr>
          <w:color w:val="000000"/>
          <w:sz w:val="28"/>
          <w:szCs w:val="28"/>
        </w:rPr>
        <w:t xml:space="preserve"> правда» разместить на официальном сайте МАУ «Информационное агентство «Балашов» </w:t>
      </w:r>
      <w:hyperlink r:id="rId6" w:history="1">
        <w:r w:rsidR="00FF3414" w:rsidRPr="00FF3414">
          <w:rPr>
            <w:rStyle w:val="a7"/>
            <w:sz w:val="28"/>
            <w:szCs w:val="28"/>
            <w:lang w:val="en-US"/>
          </w:rPr>
          <w:t>www</w:t>
        </w:r>
        <w:r w:rsidR="00FF3414" w:rsidRPr="00FF3414">
          <w:rPr>
            <w:rStyle w:val="a7"/>
            <w:sz w:val="28"/>
            <w:szCs w:val="28"/>
          </w:rPr>
          <w:t>.</w:t>
        </w:r>
        <w:r w:rsidR="00FF3414" w:rsidRPr="00FF3414">
          <w:rPr>
            <w:rStyle w:val="a7"/>
            <w:sz w:val="28"/>
            <w:szCs w:val="28"/>
            <w:lang w:val="en-US"/>
          </w:rPr>
          <w:t>balashov</w:t>
        </w:r>
        <w:r w:rsidR="00FF3414" w:rsidRPr="00FF3414">
          <w:rPr>
            <w:rStyle w:val="a7"/>
            <w:sz w:val="28"/>
            <w:szCs w:val="28"/>
          </w:rPr>
          <w:t>-</w:t>
        </w:r>
        <w:r w:rsidR="00FF3414" w:rsidRPr="00FF3414">
          <w:rPr>
            <w:rStyle w:val="a7"/>
            <w:sz w:val="28"/>
            <w:szCs w:val="28"/>
            <w:lang w:val="en-US"/>
          </w:rPr>
          <w:t>tv</w:t>
        </w:r>
        <w:r w:rsidR="00FF3414" w:rsidRPr="00FF3414">
          <w:rPr>
            <w:rStyle w:val="a7"/>
            <w:sz w:val="28"/>
            <w:szCs w:val="28"/>
          </w:rPr>
          <w:t>.</w:t>
        </w:r>
        <w:r w:rsidR="00FF3414" w:rsidRPr="00FF3414">
          <w:rPr>
            <w:rStyle w:val="a7"/>
            <w:sz w:val="28"/>
            <w:szCs w:val="28"/>
            <w:lang w:val="en-US"/>
          </w:rPr>
          <w:t>ru</w:t>
        </w:r>
      </w:hyperlink>
      <w:r w:rsidR="00FF3414" w:rsidRPr="00FF3414">
        <w:rPr>
          <w:color w:val="000000"/>
          <w:sz w:val="28"/>
          <w:szCs w:val="28"/>
        </w:rPr>
        <w:t xml:space="preserve">, разместить на официальном сайте администрации Балашовского муниципального района </w:t>
      </w:r>
      <w:r w:rsidR="00FF3414" w:rsidRPr="00FF3414">
        <w:rPr>
          <w:color w:val="000000"/>
          <w:sz w:val="28"/>
          <w:szCs w:val="28"/>
          <w:lang w:val="en-US"/>
        </w:rPr>
        <w:t>www</w:t>
      </w:r>
      <w:r w:rsidR="00FF3414" w:rsidRPr="00FF3414">
        <w:rPr>
          <w:color w:val="000000"/>
          <w:sz w:val="28"/>
          <w:szCs w:val="28"/>
        </w:rPr>
        <w:t>.</w:t>
      </w:r>
      <w:r w:rsidR="00FF3414" w:rsidRPr="00FF3414">
        <w:rPr>
          <w:color w:val="000000"/>
          <w:sz w:val="28"/>
          <w:szCs w:val="28"/>
          <w:lang w:val="en-US"/>
        </w:rPr>
        <w:t>baladmin</w:t>
      </w:r>
      <w:r w:rsidR="00FF3414" w:rsidRPr="00FF3414">
        <w:rPr>
          <w:color w:val="000000"/>
          <w:sz w:val="28"/>
          <w:szCs w:val="28"/>
        </w:rPr>
        <w:t>.</w:t>
      </w:r>
      <w:r w:rsidR="00FF3414" w:rsidRPr="00FF3414">
        <w:rPr>
          <w:color w:val="000000"/>
          <w:sz w:val="28"/>
          <w:szCs w:val="28"/>
          <w:lang w:val="en-US"/>
        </w:rPr>
        <w:t>ru</w:t>
      </w:r>
      <w:r w:rsidR="00FF3414" w:rsidRPr="00FF3414">
        <w:rPr>
          <w:color w:val="000000"/>
          <w:sz w:val="28"/>
          <w:szCs w:val="28"/>
        </w:rPr>
        <w:t>.</w:t>
      </w:r>
    </w:p>
    <w:p w:rsidR="00C0059E" w:rsidRDefault="003F6A5B" w:rsidP="000879C8">
      <w:pPr>
        <w:pStyle w:val="ab"/>
        <w:tabs>
          <w:tab w:val="left" w:pos="426"/>
        </w:tabs>
        <w:spacing w:before="0" w:after="0" w:line="276" w:lineRule="auto"/>
        <w:jc w:val="both"/>
        <w:rPr>
          <w:color w:val="000000"/>
          <w:sz w:val="28"/>
          <w:szCs w:val="28"/>
        </w:rPr>
      </w:pPr>
      <w:r>
        <w:rPr>
          <w:color w:val="000000"/>
          <w:sz w:val="28"/>
          <w:szCs w:val="28"/>
        </w:rPr>
        <w:lastRenderedPageBreak/>
        <w:tab/>
        <w:t>3</w:t>
      </w:r>
      <w:r w:rsidR="00C6401D">
        <w:rPr>
          <w:color w:val="000000"/>
          <w:sz w:val="28"/>
          <w:szCs w:val="28"/>
        </w:rPr>
        <w:t xml:space="preserve">. </w:t>
      </w:r>
      <w:r w:rsidR="00C0059E" w:rsidRPr="00E8558F">
        <w:rPr>
          <w:color w:val="000000"/>
          <w:sz w:val="28"/>
          <w:szCs w:val="28"/>
        </w:rPr>
        <w:t>Настоящее постановление вступает</w:t>
      </w:r>
      <w:r w:rsidR="00C0059E" w:rsidRPr="00E8558F">
        <w:rPr>
          <w:rStyle w:val="apple-converted-space"/>
          <w:sz w:val="28"/>
          <w:szCs w:val="28"/>
        </w:rPr>
        <w:t> </w:t>
      </w:r>
      <w:r w:rsidR="00C0059E" w:rsidRPr="00E8558F">
        <w:rPr>
          <w:color w:val="000000"/>
          <w:sz w:val="28"/>
          <w:szCs w:val="28"/>
        </w:rPr>
        <w:t>в силу с момента опубликования (обнародования)</w:t>
      </w:r>
      <w:r w:rsidR="008D5F8B">
        <w:rPr>
          <w:color w:val="000000"/>
          <w:sz w:val="28"/>
          <w:szCs w:val="28"/>
        </w:rPr>
        <w:t>.</w:t>
      </w:r>
    </w:p>
    <w:p w:rsidR="00C0059E" w:rsidRDefault="003F6A5B" w:rsidP="000879C8">
      <w:pPr>
        <w:pStyle w:val="ab"/>
        <w:tabs>
          <w:tab w:val="left" w:pos="426"/>
        </w:tabs>
        <w:spacing w:before="0" w:after="0" w:line="276" w:lineRule="auto"/>
        <w:jc w:val="both"/>
        <w:rPr>
          <w:rFonts w:eastAsia="Yu Gothic UI"/>
          <w:spacing w:val="2"/>
          <w:sz w:val="28"/>
          <w:szCs w:val="28"/>
        </w:rPr>
      </w:pPr>
      <w:r>
        <w:rPr>
          <w:color w:val="000000"/>
          <w:sz w:val="28"/>
          <w:szCs w:val="28"/>
        </w:rPr>
        <w:t xml:space="preserve">     </w:t>
      </w:r>
      <w:r>
        <w:rPr>
          <w:color w:val="000000"/>
          <w:sz w:val="28"/>
          <w:szCs w:val="28"/>
        </w:rPr>
        <w:tab/>
        <w:t>4</w:t>
      </w:r>
      <w:r w:rsidR="00C0059E" w:rsidRPr="00E8558F">
        <w:rPr>
          <w:color w:val="000000"/>
          <w:sz w:val="28"/>
          <w:szCs w:val="28"/>
        </w:rPr>
        <w:t>.</w:t>
      </w:r>
      <w:r w:rsidR="00C6401D">
        <w:rPr>
          <w:color w:val="000000"/>
          <w:sz w:val="28"/>
          <w:szCs w:val="28"/>
        </w:rPr>
        <w:t xml:space="preserve"> </w:t>
      </w:r>
      <w:r w:rsidR="009B51D9" w:rsidRPr="00E8558F">
        <w:rPr>
          <w:sz w:val="28"/>
          <w:szCs w:val="28"/>
        </w:rPr>
        <w:t xml:space="preserve">Контроль над </w:t>
      </w:r>
      <w:r w:rsidR="00C0059E" w:rsidRPr="00E8558F">
        <w:rPr>
          <w:sz w:val="28"/>
          <w:szCs w:val="28"/>
        </w:rPr>
        <w:t xml:space="preserve"> исполнением настоящего постановления возложить на </w:t>
      </w:r>
      <w:r w:rsidR="00C0059E" w:rsidRPr="00E8558F">
        <w:rPr>
          <w:rFonts w:eastAsia="Yu Gothic UI"/>
          <w:spacing w:val="2"/>
          <w:sz w:val="28"/>
          <w:szCs w:val="28"/>
        </w:rPr>
        <w:t xml:space="preserve">первого  заместителя главы администрации Балашовского муниципального района  М.И.Захарова. </w:t>
      </w:r>
    </w:p>
    <w:p w:rsidR="000879C8" w:rsidRPr="00E8558F" w:rsidRDefault="000879C8" w:rsidP="00A73F54">
      <w:pPr>
        <w:pStyle w:val="ab"/>
        <w:tabs>
          <w:tab w:val="left" w:pos="426"/>
        </w:tabs>
        <w:spacing w:before="0" w:after="0"/>
        <w:jc w:val="both"/>
        <w:rPr>
          <w:rFonts w:ascii="Arial Unicode MS" w:hAnsi="Arial Unicode MS" w:cs="Arial Unicode MS"/>
          <w:b/>
          <w:bCs/>
          <w:sz w:val="28"/>
          <w:szCs w:val="28"/>
        </w:rPr>
      </w:pPr>
    </w:p>
    <w:p w:rsidR="00C0059E" w:rsidRPr="00E8558F" w:rsidRDefault="00EE5EBA" w:rsidP="00A73F54">
      <w:pPr>
        <w:pStyle w:val="40"/>
        <w:shd w:val="clear" w:color="auto" w:fill="auto"/>
        <w:spacing w:line="240" w:lineRule="auto"/>
        <w:ind w:firstLine="0"/>
        <w:jc w:val="left"/>
        <w:rPr>
          <w:sz w:val="28"/>
          <w:szCs w:val="28"/>
        </w:rPr>
      </w:pPr>
      <w:r w:rsidRPr="00E8558F">
        <w:rPr>
          <w:sz w:val="28"/>
          <w:szCs w:val="28"/>
        </w:rPr>
        <w:t>Г</w:t>
      </w:r>
      <w:r w:rsidR="009D6429" w:rsidRPr="00E8558F">
        <w:rPr>
          <w:sz w:val="28"/>
          <w:szCs w:val="28"/>
        </w:rPr>
        <w:t>лав</w:t>
      </w:r>
      <w:r w:rsidRPr="00E8558F">
        <w:rPr>
          <w:sz w:val="28"/>
          <w:szCs w:val="28"/>
        </w:rPr>
        <w:t>а</w:t>
      </w:r>
      <w:r w:rsidR="009D6429" w:rsidRPr="00E8558F">
        <w:rPr>
          <w:sz w:val="28"/>
          <w:szCs w:val="28"/>
        </w:rPr>
        <w:t xml:space="preserve"> </w:t>
      </w:r>
      <w:r w:rsidR="00C0059E" w:rsidRPr="00E8558F">
        <w:rPr>
          <w:sz w:val="28"/>
          <w:szCs w:val="28"/>
        </w:rPr>
        <w:t xml:space="preserve"> Балашовского </w:t>
      </w:r>
    </w:p>
    <w:p w:rsidR="00A73F54" w:rsidRDefault="00C0059E" w:rsidP="00E8558F">
      <w:pPr>
        <w:pStyle w:val="40"/>
        <w:shd w:val="clear" w:color="auto" w:fill="auto"/>
        <w:spacing w:line="240" w:lineRule="auto"/>
        <w:ind w:firstLine="0"/>
        <w:jc w:val="left"/>
        <w:rPr>
          <w:rFonts w:eastAsia="Arial Unicode MS"/>
          <w:bCs w:val="0"/>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t xml:space="preserve">             </w:t>
      </w:r>
      <w:r w:rsidRPr="00E8558F">
        <w:rPr>
          <w:sz w:val="28"/>
          <w:szCs w:val="28"/>
        </w:rPr>
        <w:tab/>
      </w:r>
      <w:r w:rsidR="00593DB4">
        <w:rPr>
          <w:sz w:val="28"/>
          <w:szCs w:val="28"/>
        </w:rPr>
        <w:t xml:space="preserve">            </w:t>
      </w:r>
      <w:r w:rsidR="00EE5EBA" w:rsidRPr="00E8558F">
        <w:rPr>
          <w:sz w:val="28"/>
          <w:szCs w:val="28"/>
        </w:rPr>
        <w:t>П.М.</w:t>
      </w:r>
      <w:r w:rsidR="00F77B89" w:rsidRPr="00E8558F">
        <w:rPr>
          <w:sz w:val="28"/>
          <w:szCs w:val="28"/>
        </w:rPr>
        <w:t xml:space="preserve"> </w:t>
      </w:r>
      <w:r w:rsidR="00EE5EBA" w:rsidRPr="00E8558F">
        <w:rPr>
          <w:sz w:val="28"/>
          <w:szCs w:val="28"/>
        </w:rPr>
        <w:t>Петрак</w:t>
      </w:r>
      <w:r w:rsidR="00E8558F">
        <w:rPr>
          <w:sz w:val="28"/>
          <w:szCs w:val="28"/>
        </w:rPr>
        <w:t>ов</w:t>
      </w:r>
    </w:p>
    <w:p w:rsidR="009E1041" w:rsidRDefault="009E1041"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C0059E" w:rsidRDefault="00C0059E" w:rsidP="00C0059E">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C0059E" w:rsidRDefault="00C0059E" w:rsidP="00C0059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C0059E" w:rsidRDefault="00C0059E" w:rsidP="00C0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от </w:t>
      </w:r>
      <w:r w:rsidR="004B021A">
        <w:rPr>
          <w:rFonts w:ascii="Times New Roman" w:hAnsi="Times New Roman" w:cs="Times New Roman"/>
          <w:sz w:val="24"/>
          <w:szCs w:val="24"/>
        </w:rPr>
        <w:t>08.02.2022 г.</w:t>
      </w:r>
      <w:r>
        <w:rPr>
          <w:rFonts w:ascii="Times New Roman" w:hAnsi="Times New Roman" w:cs="Times New Roman"/>
          <w:sz w:val="24"/>
          <w:szCs w:val="24"/>
        </w:rPr>
        <w:t>_ № _</w:t>
      </w:r>
      <w:r w:rsidR="004B021A">
        <w:rPr>
          <w:rFonts w:ascii="Times New Roman" w:hAnsi="Times New Roman" w:cs="Times New Roman"/>
          <w:sz w:val="24"/>
          <w:szCs w:val="24"/>
        </w:rPr>
        <w:t>28-п</w:t>
      </w: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56"/>
          <w:szCs w:val="56"/>
        </w:rPr>
        <w:t>Муниципальная    программа</w:t>
      </w:r>
    </w:p>
    <w:p w:rsidR="00C0059E" w:rsidRDefault="00C0059E" w:rsidP="00C0059E">
      <w:pPr>
        <w:spacing w:after="0" w:line="240" w:lineRule="auto"/>
        <w:rPr>
          <w:rFonts w:ascii="Times New Roman" w:hAnsi="Times New Roman" w:cs="Times New Roman"/>
          <w:b/>
          <w:bCs/>
          <w:sz w:val="28"/>
          <w:szCs w:val="28"/>
        </w:rPr>
      </w:pPr>
    </w:p>
    <w:p w:rsidR="00C0059E" w:rsidRPr="00437D28" w:rsidRDefault="00C0059E" w:rsidP="00C0059E">
      <w:pPr>
        <w:widowControl w:val="0"/>
        <w:autoSpaceDE w:val="0"/>
        <w:spacing w:after="0" w:line="240" w:lineRule="auto"/>
        <w:jc w:val="center"/>
        <w:rPr>
          <w:rFonts w:ascii="Times New Roman" w:hAnsi="Times New Roman" w:cs="Times New Roman"/>
          <w:bCs/>
          <w:sz w:val="36"/>
          <w:szCs w:val="48"/>
        </w:rPr>
      </w:pP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«Развитие дорожного хозяйства</w:t>
      </w: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 xml:space="preserve">муниципального образования город </w:t>
      </w: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48"/>
          <w:szCs w:val="48"/>
        </w:rPr>
        <w:t>Балашов»</w:t>
      </w:r>
    </w:p>
    <w:p w:rsidR="00C0059E" w:rsidRDefault="00C0059E" w:rsidP="00C0059E">
      <w:pPr>
        <w:spacing w:after="0" w:line="240" w:lineRule="auto"/>
        <w:jc w:val="center"/>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36"/>
          <w:szCs w:val="36"/>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5C3441" w:rsidRDefault="005C3441" w:rsidP="005C3441">
      <w:pPr>
        <w:spacing w:after="0" w:line="240" w:lineRule="auto"/>
        <w:rPr>
          <w:rFonts w:ascii="Times New Roman" w:eastAsia="Arial Unicode MS" w:hAnsi="Times New Roman" w:cs="Times New Roman"/>
          <w:bCs/>
          <w:color w:val="000000"/>
        </w:rPr>
      </w:pPr>
      <w:r w:rsidRPr="001262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6287">
        <w:rPr>
          <w:rFonts w:ascii="Times New Roman" w:hAnsi="Times New Roman" w:cs="Times New Roman"/>
          <w:sz w:val="24"/>
          <w:szCs w:val="24"/>
        </w:rPr>
        <w:t xml:space="preserve">    </w:t>
      </w:r>
      <w:r w:rsidRPr="00126287">
        <w:rPr>
          <w:rFonts w:ascii="Times New Roman" w:hAnsi="Times New Roman" w:cs="Times New Roman"/>
          <w:sz w:val="28"/>
          <w:szCs w:val="28"/>
        </w:rPr>
        <w:t>г.</w:t>
      </w:r>
      <w:r>
        <w:rPr>
          <w:rFonts w:ascii="Times New Roman" w:hAnsi="Times New Roman" w:cs="Times New Roman"/>
          <w:sz w:val="24"/>
          <w:szCs w:val="24"/>
        </w:rPr>
        <w:t xml:space="preserve"> </w:t>
      </w:r>
      <w:r>
        <w:rPr>
          <w:rFonts w:ascii="Times New Roman" w:hAnsi="Times New Roman" w:cs="Times New Roman"/>
          <w:b/>
          <w:sz w:val="24"/>
          <w:szCs w:val="24"/>
        </w:rPr>
        <w:t>БАЛАШОВ</w:t>
      </w:r>
    </w:p>
    <w:p w:rsidR="00C0059E" w:rsidRDefault="005C3441" w:rsidP="00C0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0059E" w:rsidRDefault="00C0059E"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066EB8" w:rsidRDefault="00C0059E" w:rsidP="00EC0598">
      <w:pPr>
        <w:spacing w:after="0" w:line="240" w:lineRule="auto"/>
        <w:rPr>
          <w:sz w:val="28"/>
          <w:szCs w:val="28"/>
        </w:rPr>
      </w:pPr>
      <w:r>
        <w:rPr>
          <w:rFonts w:ascii="Times New Roman" w:hAnsi="Times New Roman" w:cs="Times New Roman"/>
          <w:sz w:val="24"/>
          <w:szCs w:val="24"/>
        </w:rPr>
        <w:t xml:space="preserve">                                                  </w:t>
      </w:r>
    </w:p>
    <w:p w:rsidR="00526955" w:rsidRDefault="00526955" w:rsidP="00066EB8">
      <w:pPr>
        <w:pStyle w:val="ac"/>
        <w:shd w:val="clear" w:color="auto" w:fill="auto"/>
        <w:spacing w:line="240" w:lineRule="auto"/>
        <w:rPr>
          <w:sz w:val="28"/>
          <w:szCs w:val="28"/>
        </w:rPr>
      </w:pPr>
      <w:r>
        <w:rPr>
          <w:sz w:val="28"/>
          <w:szCs w:val="28"/>
        </w:rPr>
        <w:lastRenderedPageBreak/>
        <w:t xml:space="preserve">Паспорт муниципальной программы </w:t>
      </w:r>
    </w:p>
    <w:p w:rsidR="00526955" w:rsidRDefault="00526955">
      <w:pPr>
        <w:pStyle w:val="ac"/>
        <w:shd w:val="clear" w:color="auto" w:fill="auto"/>
        <w:spacing w:line="240" w:lineRule="auto"/>
        <w:rPr>
          <w:sz w:val="28"/>
          <w:szCs w:val="28"/>
        </w:rPr>
      </w:pPr>
      <w:r>
        <w:rPr>
          <w:sz w:val="28"/>
          <w:szCs w:val="28"/>
        </w:rPr>
        <w:t xml:space="preserve">«Развитие дорожного хозяйства муниципального </w:t>
      </w:r>
      <w:r w:rsidR="0044221F">
        <w:rPr>
          <w:sz w:val="28"/>
          <w:szCs w:val="28"/>
        </w:rPr>
        <w:t>образования город Балашов</w:t>
      </w:r>
      <w:r>
        <w:rPr>
          <w:sz w:val="28"/>
          <w:szCs w:val="28"/>
        </w:rPr>
        <w:t>»</w:t>
      </w:r>
    </w:p>
    <w:p w:rsidR="00526955" w:rsidRDefault="00526955">
      <w:pPr>
        <w:pStyle w:val="ac"/>
        <w:shd w:val="clear" w:color="auto" w:fill="auto"/>
        <w:spacing w:line="240" w:lineRule="auto"/>
        <w:rPr>
          <w:sz w:val="28"/>
          <w:szCs w:val="28"/>
        </w:rPr>
      </w:pPr>
    </w:p>
    <w:tbl>
      <w:tblPr>
        <w:tblW w:w="10081" w:type="dxa"/>
        <w:tblInd w:w="-25" w:type="dxa"/>
        <w:tblLayout w:type="fixed"/>
        <w:tblLook w:val="0000"/>
      </w:tblPr>
      <w:tblGrid>
        <w:gridCol w:w="3677"/>
        <w:gridCol w:w="6404"/>
      </w:tblGrid>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3403AB">
            <w:pPr>
              <w:pStyle w:val="ac"/>
              <w:shd w:val="clear" w:color="auto" w:fill="auto"/>
              <w:spacing w:line="240" w:lineRule="auto"/>
            </w:pPr>
            <w:r>
              <w:rPr>
                <w:b w:val="0"/>
                <w:bCs w:val="0"/>
                <w:sz w:val="28"/>
                <w:szCs w:val="28"/>
              </w:rPr>
              <w:t xml:space="preserve">Муниципальная программа «Развитие дорожного хозяйства муниципального </w:t>
            </w:r>
            <w:r w:rsidR="00A51BF6">
              <w:rPr>
                <w:b w:val="0"/>
                <w:bCs w:val="0"/>
                <w:sz w:val="28"/>
                <w:szCs w:val="28"/>
              </w:rPr>
              <w:t>образования город Балашов</w:t>
            </w:r>
            <w:r>
              <w:rPr>
                <w:b w:val="0"/>
                <w:bCs w:val="0"/>
                <w:sz w:val="28"/>
                <w:szCs w:val="28"/>
              </w:rPr>
              <w:t>» (далее Программа)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Администрация Балашовского муниципального района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z w:val="28"/>
                <w:szCs w:val="28"/>
              </w:rPr>
            </w:pPr>
            <w:r>
              <w:rPr>
                <w:sz w:val="28"/>
                <w:szCs w:val="28"/>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86208B">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proofErr w:type="gramStart"/>
            <w:r>
              <w:rPr>
                <w:rFonts w:ascii="Times New Roman" w:hAnsi="Times New Roman" w:cs="Times New Roman"/>
                <w:sz w:val="28"/>
                <w:szCs w:val="28"/>
              </w:rPr>
              <w:t>сохранности существующей сети автомобильных дорог общего пользования местного значения</w:t>
            </w:r>
            <w:proofErr w:type="gramEnd"/>
            <w:r>
              <w:rPr>
                <w:rFonts w:ascii="Times New Roman" w:hAnsi="Times New Roman" w:cs="Times New Roman"/>
                <w:sz w:val="28"/>
                <w:szCs w:val="28"/>
              </w:rPr>
              <w:t>;</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сокращение количества ДТП, снижение числа пострадавших в результате дорожно-транспортных происшествий, ущерба от этих происшествий.</w:t>
            </w:r>
          </w:p>
          <w:p w:rsidR="00526955" w:rsidRDefault="00526955">
            <w:pPr>
              <w:spacing w:line="240" w:lineRule="auto"/>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выполнение регламентных работ по содержанию автомобильных дорог общего пользования, дорожных знаков, автобусных остановок,</w:t>
            </w:r>
            <w:r>
              <w:rPr>
                <w:rFonts w:ascii="Times New Roman" w:hAnsi="Times New Roman" w:cs="Times New Roman"/>
                <w:b/>
                <w:bCs/>
                <w:sz w:val="28"/>
                <w:szCs w:val="28"/>
              </w:rPr>
              <w:t xml:space="preserve"> </w:t>
            </w:r>
            <w:r>
              <w:rPr>
                <w:rFonts w:ascii="Times New Roman" w:hAnsi="Times New Roman" w:cs="Times New Roman"/>
                <w:sz w:val="28"/>
                <w:szCs w:val="28"/>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повышение правового сознания участников дорожного движения и формирование у них стереотипов безопасного поведения на дорогах;</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дорожно-транспортных происшествий совершаемых по техническим причинам;</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 организации управления и контроля дорожного движения;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тяжких последствий от дорожно-транспортных п</w:t>
            </w:r>
            <w:r w:rsidR="007647D7">
              <w:rPr>
                <w:rFonts w:ascii="Times New Roman" w:hAnsi="Times New Roman" w:cs="Times New Roman"/>
                <w:sz w:val="28"/>
                <w:szCs w:val="28"/>
              </w:rPr>
              <w:t xml:space="preserve">роисшествий </w:t>
            </w:r>
            <w:r w:rsidR="002D146B">
              <w:rPr>
                <w:rFonts w:ascii="Times New Roman" w:hAnsi="Times New Roman" w:cs="Times New Roman"/>
                <w:sz w:val="28"/>
                <w:szCs w:val="28"/>
              </w:rPr>
              <w:t xml:space="preserve"> 2022- 2024</w:t>
            </w:r>
            <w:r w:rsidR="00457627">
              <w:rPr>
                <w:rFonts w:ascii="Times New Roman" w:hAnsi="Times New Roman" w:cs="Times New Roman"/>
                <w:sz w:val="28"/>
                <w:szCs w:val="28"/>
              </w:rPr>
              <w:t xml:space="preserve"> г</w:t>
            </w:r>
            <w:proofErr w:type="gramStart"/>
            <w:r w:rsidR="007647D7">
              <w:rPr>
                <w:rFonts w:ascii="Times New Roman" w:hAnsi="Times New Roman" w:cs="Times New Roman"/>
                <w:sz w:val="28"/>
                <w:szCs w:val="28"/>
              </w:rPr>
              <w:t>.г</w:t>
            </w:r>
            <w:proofErr w:type="gramEnd"/>
            <w:r>
              <w:rPr>
                <w:rFonts w:ascii="Times New Roman" w:hAnsi="Times New Roman" w:cs="Times New Roman"/>
                <w:sz w:val="28"/>
                <w:szCs w:val="28"/>
              </w:rPr>
              <w:t>;</w:t>
            </w:r>
          </w:p>
          <w:p w:rsidR="00E3418B" w:rsidRPr="00A70529" w:rsidRDefault="00A70529" w:rsidP="00A70529">
            <w:pPr>
              <w:pStyle w:val="13"/>
              <w:ind w:left="0"/>
              <w:jc w:val="both"/>
              <w:rPr>
                <w:rFonts w:ascii="Times New Roman" w:hAnsi="Times New Roman" w:cs="Times New Roman"/>
                <w:sz w:val="28"/>
                <w:szCs w:val="28"/>
              </w:rPr>
            </w:pPr>
            <w:r>
              <w:rPr>
                <w:rFonts w:ascii="Times New Roman" w:eastAsia="Yu Gothic UI" w:hAnsi="Times New Roman" w:cs="Times New Roman"/>
                <w:sz w:val="28"/>
                <w:szCs w:val="28"/>
              </w:rPr>
              <w:t xml:space="preserve">     - </w:t>
            </w:r>
            <w:r w:rsidRPr="00A70529">
              <w:rPr>
                <w:rFonts w:ascii="Times New Roman" w:eastAsia="Yu Gothic UI" w:hAnsi="Times New Roman" w:cs="Times New Roman"/>
                <w:sz w:val="28"/>
                <w:szCs w:val="28"/>
              </w:rPr>
              <w:t>Паспорт дорог</w:t>
            </w:r>
            <w:r>
              <w:rPr>
                <w:rFonts w:ascii="Times New Roman" w:eastAsia="Yu Gothic UI" w:hAnsi="Times New Roman" w:cs="Times New Roman"/>
                <w:sz w:val="28"/>
                <w:szCs w:val="28"/>
              </w:rPr>
              <w:t>;</w:t>
            </w:r>
          </w:p>
          <w:p w:rsidR="00526955" w:rsidRDefault="00526955">
            <w:pPr>
              <w:pStyle w:val="13"/>
              <w:numPr>
                <w:ilvl w:val="0"/>
                <w:numId w:val="6"/>
              </w:numPr>
              <w:ind w:left="82" w:firstLine="278"/>
              <w:jc w:val="both"/>
            </w:pPr>
            <w:r>
              <w:rPr>
                <w:rFonts w:ascii="Times New Roman" w:hAnsi="Times New Roman" w:cs="Times New Roman"/>
                <w:sz w:val="28"/>
                <w:szCs w:val="28"/>
              </w:rPr>
              <w:lastRenderedPageBreak/>
              <w:t>совершенствование систем организации и управления дорожным движением.</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lastRenderedPageBreak/>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2D146B" w:rsidP="00126287">
            <w:pPr>
              <w:pStyle w:val="ac"/>
              <w:shd w:val="clear" w:color="auto" w:fill="auto"/>
              <w:spacing w:line="240" w:lineRule="auto"/>
              <w:jc w:val="left"/>
            </w:pPr>
            <w:r>
              <w:rPr>
                <w:b w:val="0"/>
                <w:bCs w:val="0"/>
                <w:sz w:val="28"/>
                <w:szCs w:val="28"/>
              </w:rPr>
              <w:t>2022 - 2024</w:t>
            </w:r>
            <w:r w:rsidR="00526955">
              <w:rPr>
                <w:b w:val="0"/>
                <w:bCs w:val="0"/>
                <w:sz w:val="28"/>
                <w:szCs w:val="28"/>
              </w:rPr>
              <w:t xml:space="preserve"> </w:t>
            </w:r>
            <w:r w:rsidR="007647D7">
              <w:rPr>
                <w:b w:val="0"/>
                <w:bCs w:val="0"/>
                <w:sz w:val="28"/>
                <w:szCs w:val="28"/>
              </w:rPr>
              <w:t>г.г.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D72B18">
            <w:pPr>
              <w:pStyle w:val="ac"/>
              <w:shd w:val="clear" w:color="auto" w:fill="auto"/>
              <w:spacing w:line="240" w:lineRule="auto"/>
              <w:jc w:val="both"/>
            </w:pPr>
            <w:r>
              <w:rPr>
                <w:b w:val="0"/>
                <w:bCs w:val="0"/>
                <w:sz w:val="28"/>
                <w:szCs w:val="28"/>
              </w:rPr>
              <w:t>Под</w:t>
            </w:r>
            <w:r w:rsidR="00126287">
              <w:rPr>
                <w:b w:val="0"/>
                <w:bCs w:val="0"/>
                <w:sz w:val="28"/>
                <w:szCs w:val="28"/>
              </w:rPr>
              <w:t>д</w:t>
            </w:r>
            <w:r>
              <w:rPr>
                <w:b w:val="0"/>
                <w:bCs w:val="0"/>
                <w:sz w:val="28"/>
                <w:szCs w:val="28"/>
              </w:rPr>
              <w:t xml:space="preserve">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526955" w:rsidTr="0086208B">
        <w:trPr>
          <w:trHeight w:val="622"/>
        </w:trPr>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pacing w:val="2"/>
                <w:sz w:val="28"/>
                <w:szCs w:val="28"/>
                <w:shd w:val="clear" w:color="auto" w:fill="FFFFFF"/>
              </w:rPr>
            </w:pPr>
            <w:r>
              <w:rPr>
                <w:sz w:val="28"/>
                <w:szCs w:val="28"/>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spacing w:line="240" w:lineRule="auto"/>
              <w:rPr>
                <w:sz w:val="28"/>
                <w:szCs w:val="28"/>
              </w:rPr>
            </w:pPr>
            <w:r w:rsidRPr="00642190">
              <w:rPr>
                <w:rFonts w:ascii="Times New Roman" w:hAnsi="Times New Roman" w:cs="Times New Roman"/>
                <w:spacing w:val="2"/>
                <w:sz w:val="28"/>
                <w:szCs w:val="28"/>
                <w:shd w:val="clear" w:color="auto" w:fill="FFFFFF"/>
              </w:rPr>
              <w:t>Содержание и ремонт автомобильных дорог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E2050A" w:rsidRDefault="00526955">
            <w:pPr>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w:t>
            </w:r>
            <w:r w:rsidR="006F3DD8">
              <w:rPr>
                <w:rFonts w:ascii="Times New Roman" w:hAnsi="Times New Roman" w:cs="Times New Roman"/>
                <w:sz w:val="28"/>
                <w:szCs w:val="28"/>
              </w:rPr>
              <w:t>я</w:t>
            </w:r>
            <w:r>
              <w:rPr>
                <w:rFonts w:ascii="Times New Roman" w:hAnsi="Times New Roman" w:cs="Times New Roman"/>
                <w:sz w:val="28"/>
                <w:szCs w:val="28"/>
              </w:rPr>
              <w:t xml:space="preserve"> мероприятий Программы, осуществляется за счет средств, предусмотренных на эти цели в бюджете муниципального образования город Балашов на 20</w:t>
            </w:r>
            <w:r w:rsidR="002D146B">
              <w:rPr>
                <w:rFonts w:ascii="Times New Roman" w:hAnsi="Times New Roman" w:cs="Times New Roman"/>
                <w:sz w:val="28"/>
                <w:szCs w:val="28"/>
              </w:rPr>
              <w:t>22- 2024</w:t>
            </w:r>
            <w:r>
              <w:rPr>
                <w:rFonts w:ascii="Times New Roman" w:hAnsi="Times New Roman" w:cs="Times New Roman"/>
                <w:sz w:val="28"/>
                <w:szCs w:val="28"/>
              </w:rPr>
              <w:t xml:space="preserve"> год</w:t>
            </w:r>
            <w:r w:rsidR="00457627">
              <w:rPr>
                <w:rFonts w:ascii="Times New Roman" w:hAnsi="Times New Roman" w:cs="Times New Roman"/>
                <w:sz w:val="28"/>
                <w:szCs w:val="28"/>
              </w:rPr>
              <w:t>ы</w:t>
            </w:r>
            <w:r>
              <w:rPr>
                <w:rFonts w:ascii="Times New Roman" w:hAnsi="Times New Roman" w:cs="Times New Roman"/>
                <w:sz w:val="28"/>
                <w:szCs w:val="28"/>
              </w:rPr>
              <w:t xml:space="preserve"> составляет</w:t>
            </w:r>
            <w:r w:rsidR="00E2050A">
              <w:rPr>
                <w:rFonts w:ascii="Times New Roman" w:hAnsi="Times New Roman" w:cs="Times New Roman"/>
                <w:sz w:val="28"/>
                <w:szCs w:val="28"/>
              </w:rPr>
              <w:t>:</w:t>
            </w:r>
          </w:p>
          <w:p w:rsidR="00E2050A" w:rsidRDefault="002D146B"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w:t>
            </w:r>
            <w:r w:rsidR="00E2050A" w:rsidRPr="00E2050A">
              <w:rPr>
                <w:rFonts w:ascii="Times New Roman" w:hAnsi="Times New Roman" w:cs="Times New Roman"/>
                <w:sz w:val="28"/>
                <w:szCs w:val="28"/>
              </w:rPr>
              <w:t xml:space="preserve"> </w:t>
            </w:r>
            <w:r w:rsidR="00E2050A">
              <w:rPr>
                <w:rFonts w:ascii="Times New Roman" w:hAnsi="Times New Roman" w:cs="Times New Roman"/>
                <w:sz w:val="28"/>
                <w:szCs w:val="28"/>
              </w:rPr>
              <w:t xml:space="preserve"> </w:t>
            </w:r>
            <w:r w:rsidR="00E2050A" w:rsidRPr="00E2050A">
              <w:rPr>
                <w:rFonts w:ascii="Times New Roman" w:hAnsi="Times New Roman" w:cs="Times New Roman"/>
                <w:sz w:val="28"/>
                <w:szCs w:val="28"/>
              </w:rPr>
              <w:t xml:space="preserve">год – </w:t>
            </w:r>
            <w:r w:rsidR="00AA59D6">
              <w:rPr>
                <w:rFonts w:ascii="Times New Roman" w:hAnsi="Times New Roman" w:cs="Times New Roman"/>
                <w:sz w:val="28"/>
                <w:szCs w:val="28"/>
              </w:rPr>
              <w:t>10</w:t>
            </w:r>
            <w:r w:rsidR="00A410CF">
              <w:rPr>
                <w:rFonts w:ascii="Times New Roman" w:hAnsi="Times New Roman" w:cs="Times New Roman"/>
                <w:sz w:val="28"/>
                <w:szCs w:val="28"/>
              </w:rPr>
              <w:t>3</w:t>
            </w:r>
            <w:r w:rsidR="00AA59D6">
              <w:rPr>
                <w:rFonts w:ascii="Times New Roman" w:hAnsi="Times New Roman" w:cs="Times New Roman"/>
                <w:sz w:val="28"/>
                <w:szCs w:val="28"/>
              </w:rPr>
              <w:t> </w:t>
            </w:r>
            <w:r w:rsidR="00A410CF">
              <w:rPr>
                <w:rFonts w:ascii="Times New Roman" w:hAnsi="Times New Roman" w:cs="Times New Roman"/>
                <w:sz w:val="28"/>
                <w:szCs w:val="28"/>
              </w:rPr>
              <w:t>861</w:t>
            </w:r>
            <w:r w:rsidR="00AA59D6">
              <w:rPr>
                <w:rFonts w:ascii="Times New Roman" w:hAnsi="Times New Roman" w:cs="Times New Roman"/>
                <w:sz w:val="28"/>
                <w:szCs w:val="28"/>
              </w:rPr>
              <w:t>,</w:t>
            </w:r>
            <w:r w:rsidR="00A410CF">
              <w:rPr>
                <w:rFonts w:ascii="Times New Roman" w:hAnsi="Times New Roman" w:cs="Times New Roman"/>
                <w:sz w:val="28"/>
                <w:szCs w:val="28"/>
              </w:rPr>
              <w:t>0</w:t>
            </w:r>
            <w:r w:rsidR="001E5C93">
              <w:rPr>
                <w:rFonts w:ascii="Times New Roman" w:hAnsi="Times New Roman" w:cs="Times New Roman"/>
                <w:sz w:val="28"/>
                <w:szCs w:val="28"/>
              </w:rPr>
              <w:t xml:space="preserve"> </w:t>
            </w:r>
            <w:r w:rsidR="00087F15">
              <w:rPr>
                <w:rFonts w:ascii="Times New Roman" w:hAnsi="Times New Roman" w:cs="Times New Roman"/>
                <w:sz w:val="28"/>
                <w:szCs w:val="28"/>
              </w:rPr>
              <w:t>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w:t>
            </w:r>
            <w:r>
              <w:rPr>
                <w:rFonts w:ascii="Times New Roman" w:hAnsi="Times New Roman" w:cs="Times New Roman"/>
                <w:sz w:val="28"/>
                <w:szCs w:val="28"/>
              </w:rPr>
              <w:t xml:space="preserve">   </w:t>
            </w:r>
            <w:r w:rsidR="006B618D">
              <w:rPr>
                <w:rFonts w:ascii="Times New Roman" w:hAnsi="Times New Roman" w:cs="Times New Roman"/>
                <w:sz w:val="28"/>
                <w:szCs w:val="28"/>
              </w:rPr>
              <w:t>2023</w:t>
            </w:r>
            <w:r w:rsidR="00E2050A">
              <w:rPr>
                <w:rFonts w:ascii="Times New Roman" w:hAnsi="Times New Roman" w:cs="Times New Roman"/>
                <w:sz w:val="28"/>
                <w:szCs w:val="28"/>
              </w:rPr>
              <w:t xml:space="preserve"> год – </w:t>
            </w:r>
            <w:r w:rsidR="00AA59D6">
              <w:rPr>
                <w:rFonts w:ascii="Times New Roman" w:hAnsi="Times New Roman" w:cs="Times New Roman"/>
                <w:sz w:val="28"/>
                <w:szCs w:val="28"/>
              </w:rPr>
              <w:t>79 682,3</w:t>
            </w:r>
            <w:r w:rsidR="00E2050A">
              <w:rPr>
                <w:rFonts w:ascii="Times New Roman" w:hAnsi="Times New Roman" w:cs="Times New Roman"/>
                <w:sz w:val="28"/>
                <w:szCs w:val="28"/>
              </w:rPr>
              <w:t xml:space="preserve">  </w:t>
            </w:r>
            <w:r>
              <w:rPr>
                <w:rFonts w:ascii="Times New Roman" w:hAnsi="Times New Roman" w:cs="Times New Roman"/>
                <w:sz w:val="28"/>
                <w:szCs w:val="28"/>
              </w:rPr>
              <w:t>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 xml:space="preserve">   </w:t>
            </w:r>
            <w:r w:rsidR="006B618D">
              <w:rPr>
                <w:rFonts w:ascii="Times New Roman" w:hAnsi="Times New Roman" w:cs="Times New Roman"/>
                <w:sz w:val="28"/>
                <w:szCs w:val="28"/>
              </w:rPr>
              <w:t>2024</w:t>
            </w:r>
            <w:r>
              <w:rPr>
                <w:rFonts w:ascii="Times New Roman" w:hAnsi="Times New Roman" w:cs="Times New Roman"/>
                <w:sz w:val="28"/>
                <w:szCs w:val="28"/>
              </w:rPr>
              <w:t xml:space="preserve"> год – </w:t>
            </w:r>
            <w:r w:rsidR="00AA59D6">
              <w:rPr>
                <w:rFonts w:ascii="Times New Roman" w:hAnsi="Times New Roman" w:cs="Times New Roman"/>
                <w:sz w:val="28"/>
                <w:szCs w:val="28"/>
              </w:rPr>
              <w:t>78 733,1</w:t>
            </w:r>
            <w:r>
              <w:rPr>
                <w:rFonts w:ascii="Times New Roman" w:hAnsi="Times New Roman" w:cs="Times New Roman"/>
                <w:sz w:val="28"/>
                <w:szCs w:val="28"/>
              </w:rPr>
              <w:t xml:space="preserve">  тыс. руб.   </w:t>
            </w:r>
          </w:p>
          <w:p w:rsidR="0052695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E2050A">
              <w:rPr>
                <w:rFonts w:ascii="Times New Roman" w:hAnsi="Times New Roman" w:cs="Times New Roman"/>
                <w:sz w:val="28"/>
                <w:szCs w:val="28"/>
              </w:rPr>
              <w:t xml:space="preserve"> </w:t>
            </w:r>
            <w:r w:rsidR="00526955">
              <w:rPr>
                <w:rFonts w:ascii="Times New Roman" w:hAnsi="Times New Roman" w:cs="Times New Roman"/>
                <w:sz w:val="28"/>
                <w:szCs w:val="28"/>
              </w:rPr>
              <w:t xml:space="preserve">местный бюджет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Default="006B618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w:t>
            </w:r>
            <w:r w:rsidR="00044A80">
              <w:rPr>
                <w:rFonts w:ascii="Times New Roman" w:hAnsi="Times New Roman" w:cs="Times New Roman"/>
                <w:sz w:val="28"/>
                <w:szCs w:val="28"/>
              </w:rPr>
              <w:t xml:space="preserve"> год – </w:t>
            </w:r>
            <w:r w:rsidR="00AA59D6">
              <w:rPr>
                <w:rFonts w:ascii="Times New Roman" w:hAnsi="Times New Roman" w:cs="Times New Roman"/>
                <w:sz w:val="28"/>
                <w:szCs w:val="28"/>
              </w:rPr>
              <w:t>29 416,8</w:t>
            </w:r>
            <w:r w:rsidR="00EE01EA">
              <w:rPr>
                <w:rFonts w:ascii="Times New Roman" w:hAnsi="Times New Roman" w:cs="Times New Roman"/>
                <w:sz w:val="28"/>
                <w:szCs w:val="28"/>
              </w:rPr>
              <w:t xml:space="preserve"> </w:t>
            </w:r>
            <w:r w:rsidR="00044A80">
              <w:rPr>
                <w:rFonts w:ascii="Times New Roman" w:hAnsi="Times New Roman" w:cs="Times New Roman"/>
                <w:sz w:val="28"/>
                <w:szCs w:val="28"/>
              </w:rPr>
              <w:t>тыс. руб.</w:t>
            </w:r>
          </w:p>
          <w:p w:rsidR="00044A80" w:rsidRDefault="006B618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w:t>
            </w:r>
            <w:r w:rsidR="00044A80">
              <w:rPr>
                <w:rFonts w:ascii="Times New Roman" w:hAnsi="Times New Roman" w:cs="Times New Roman"/>
                <w:sz w:val="28"/>
                <w:szCs w:val="28"/>
              </w:rPr>
              <w:t xml:space="preserve"> год – </w:t>
            </w:r>
            <w:r w:rsidR="00FE3A97">
              <w:rPr>
                <w:rFonts w:ascii="Times New Roman" w:hAnsi="Times New Roman" w:cs="Times New Roman"/>
                <w:sz w:val="28"/>
                <w:szCs w:val="28"/>
              </w:rPr>
              <w:t>7 156,1</w:t>
            </w:r>
            <w:r w:rsidR="00044A80">
              <w:rPr>
                <w:rFonts w:ascii="Times New Roman" w:hAnsi="Times New Roman" w:cs="Times New Roman"/>
                <w:sz w:val="28"/>
                <w:szCs w:val="28"/>
              </w:rPr>
              <w:t xml:space="preserve"> тыс. руб.</w:t>
            </w:r>
          </w:p>
          <w:p w:rsidR="00044A80" w:rsidRDefault="006B618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2024</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5 751,3</w:t>
            </w:r>
            <w:r w:rsidR="00044A80">
              <w:rPr>
                <w:rFonts w:ascii="Times New Roman" w:hAnsi="Times New Roman" w:cs="Times New Roman"/>
                <w:sz w:val="28"/>
                <w:szCs w:val="28"/>
              </w:rPr>
              <w:t xml:space="preserve"> тыс. руб</w:t>
            </w:r>
            <w:r w:rsidR="00CE0A5A">
              <w:rPr>
                <w:rFonts w:ascii="Times New Roman" w:hAnsi="Times New Roman" w:cs="Times New Roman"/>
                <w:sz w:val="28"/>
                <w:szCs w:val="28"/>
              </w:rPr>
              <w:t>.</w:t>
            </w:r>
          </w:p>
          <w:p w:rsidR="00526955" w:rsidRPr="00044A80" w:rsidRDefault="00526955" w:rsidP="00087F15">
            <w:pPr>
              <w:pStyle w:val="13"/>
              <w:numPr>
                <w:ilvl w:val="0"/>
                <w:numId w:val="9"/>
              </w:numPr>
            </w:pPr>
            <w:r>
              <w:rPr>
                <w:rFonts w:ascii="Times New Roman" w:hAnsi="Times New Roman" w:cs="Times New Roman"/>
                <w:sz w:val="28"/>
                <w:szCs w:val="28"/>
              </w:rPr>
              <w:t xml:space="preserve">дорожный фонд муниципального образования город Балашов (акцизы)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Pr="00044A80" w:rsidRDefault="006B618D" w:rsidP="00457627">
            <w:pPr>
              <w:pStyle w:val="13"/>
              <w:numPr>
                <w:ilvl w:val="0"/>
                <w:numId w:val="5"/>
              </w:numPr>
              <w:ind w:left="71" w:firstLine="289"/>
            </w:pPr>
            <w:r>
              <w:rPr>
                <w:rFonts w:ascii="Times New Roman" w:hAnsi="Times New Roman" w:cs="Times New Roman"/>
                <w:sz w:val="28"/>
                <w:szCs w:val="28"/>
              </w:rPr>
              <w:t>2022</w:t>
            </w:r>
            <w:r w:rsidR="00044A80">
              <w:rPr>
                <w:rFonts w:ascii="Times New Roman" w:hAnsi="Times New Roman" w:cs="Times New Roman"/>
                <w:sz w:val="28"/>
                <w:szCs w:val="28"/>
              </w:rPr>
              <w:t xml:space="preserve"> год – </w:t>
            </w:r>
            <w:r w:rsidR="00A410CF">
              <w:rPr>
                <w:rFonts w:ascii="Times New Roman" w:hAnsi="Times New Roman" w:cs="Times New Roman"/>
                <w:sz w:val="28"/>
                <w:szCs w:val="28"/>
              </w:rPr>
              <w:t>11 129,20</w:t>
            </w:r>
            <w:r w:rsidR="00044A80">
              <w:rPr>
                <w:rFonts w:ascii="Times New Roman" w:hAnsi="Times New Roman" w:cs="Times New Roman"/>
                <w:sz w:val="28"/>
                <w:szCs w:val="28"/>
              </w:rPr>
              <w:t xml:space="preserve"> тыс. руб.</w:t>
            </w:r>
          </w:p>
          <w:p w:rsidR="00044A80" w:rsidRPr="00044A80" w:rsidRDefault="006B618D" w:rsidP="00457627">
            <w:pPr>
              <w:pStyle w:val="13"/>
              <w:numPr>
                <w:ilvl w:val="0"/>
                <w:numId w:val="5"/>
              </w:numPr>
              <w:ind w:left="71" w:firstLine="289"/>
            </w:pPr>
            <w:r>
              <w:rPr>
                <w:rFonts w:ascii="Times New Roman" w:hAnsi="Times New Roman" w:cs="Times New Roman"/>
                <w:sz w:val="28"/>
                <w:szCs w:val="28"/>
              </w:rPr>
              <w:t>2023</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11 390,9</w:t>
            </w:r>
            <w:r w:rsidR="00044A80">
              <w:rPr>
                <w:rFonts w:ascii="Times New Roman" w:hAnsi="Times New Roman" w:cs="Times New Roman"/>
                <w:sz w:val="28"/>
                <w:szCs w:val="28"/>
              </w:rPr>
              <w:t xml:space="preserve"> тыс. руб.</w:t>
            </w:r>
          </w:p>
          <w:p w:rsidR="00044A80" w:rsidRPr="00087F15" w:rsidRDefault="006B618D" w:rsidP="00457627">
            <w:pPr>
              <w:pStyle w:val="13"/>
              <w:numPr>
                <w:ilvl w:val="0"/>
                <w:numId w:val="5"/>
              </w:numPr>
              <w:ind w:left="71" w:firstLine="289"/>
            </w:pPr>
            <w:r>
              <w:rPr>
                <w:rFonts w:ascii="Times New Roman" w:hAnsi="Times New Roman" w:cs="Times New Roman"/>
                <w:sz w:val="28"/>
                <w:szCs w:val="28"/>
              </w:rPr>
              <w:t>2024</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11 846,5</w:t>
            </w:r>
            <w:r w:rsidR="00044A80">
              <w:rPr>
                <w:rFonts w:ascii="Times New Roman" w:hAnsi="Times New Roman" w:cs="Times New Roman"/>
                <w:sz w:val="28"/>
                <w:szCs w:val="28"/>
              </w:rPr>
              <w:t xml:space="preserve">  тыс. руб.</w:t>
            </w:r>
          </w:p>
          <w:p w:rsidR="00087F15" w:rsidRPr="0083742B" w:rsidRDefault="00087F15" w:rsidP="00087F15">
            <w:pPr>
              <w:pStyle w:val="13"/>
              <w:numPr>
                <w:ilvl w:val="0"/>
                <w:numId w:val="9"/>
              </w:numPr>
              <w:rPr>
                <w:rFonts w:ascii="Times New Roman" w:hAnsi="Times New Roman" w:cs="Times New Roman"/>
                <w:sz w:val="28"/>
                <w:szCs w:val="28"/>
              </w:rPr>
            </w:pPr>
            <w:r w:rsidRPr="0083742B">
              <w:rPr>
                <w:rFonts w:ascii="Times New Roman" w:hAnsi="Times New Roman" w:cs="Times New Roman"/>
                <w:sz w:val="28"/>
                <w:szCs w:val="28"/>
              </w:rPr>
              <w:t xml:space="preserve"> </w:t>
            </w:r>
            <w:r w:rsidR="00EE5EBA">
              <w:rPr>
                <w:rFonts w:ascii="Times New Roman" w:hAnsi="Times New Roman" w:cs="Times New Roman"/>
                <w:sz w:val="28"/>
                <w:szCs w:val="28"/>
                <w:shd w:val="clear" w:color="auto" w:fill="FFFFFF"/>
              </w:rPr>
              <w:t>и</w:t>
            </w:r>
            <w:r w:rsidR="0083742B" w:rsidRPr="0083742B">
              <w:rPr>
                <w:rFonts w:ascii="Times New Roman" w:hAnsi="Times New Roman" w:cs="Times New Roman"/>
                <w:sz w:val="28"/>
                <w:szCs w:val="28"/>
                <w:shd w:val="clear" w:color="auto" w:fill="FFFFFF"/>
              </w:rPr>
              <w:t>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83742B" w:rsidRPr="00044A80" w:rsidRDefault="006B618D" w:rsidP="0083742B">
            <w:pPr>
              <w:pStyle w:val="13"/>
              <w:numPr>
                <w:ilvl w:val="0"/>
                <w:numId w:val="5"/>
              </w:numPr>
              <w:ind w:left="71" w:firstLine="289"/>
            </w:pPr>
            <w:r>
              <w:rPr>
                <w:rFonts w:ascii="Times New Roman" w:hAnsi="Times New Roman" w:cs="Times New Roman"/>
                <w:sz w:val="28"/>
                <w:szCs w:val="28"/>
              </w:rPr>
              <w:t>2022</w:t>
            </w:r>
            <w:r w:rsidR="0083742B">
              <w:rPr>
                <w:rFonts w:ascii="Times New Roman" w:hAnsi="Times New Roman" w:cs="Times New Roman"/>
                <w:sz w:val="28"/>
                <w:szCs w:val="28"/>
              </w:rPr>
              <w:t xml:space="preserve"> год – </w:t>
            </w:r>
            <w:r w:rsidR="00B26BB5">
              <w:rPr>
                <w:rFonts w:ascii="Times New Roman" w:hAnsi="Times New Roman" w:cs="Times New Roman"/>
                <w:sz w:val="28"/>
                <w:szCs w:val="28"/>
              </w:rPr>
              <w:t>63 315,0</w:t>
            </w:r>
            <w:r w:rsidR="0083742B">
              <w:rPr>
                <w:rFonts w:ascii="Times New Roman" w:hAnsi="Times New Roman" w:cs="Times New Roman"/>
                <w:sz w:val="28"/>
                <w:szCs w:val="28"/>
              </w:rPr>
              <w:t xml:space="preserve"> тыс. руб.</w:t>
            </w:r>
          </w:p>
          <w:p w:rsidR="0083742B" w:rsidRPr="00044A80" w:rsidRDefault="006B618D" w:rsidP="0083742B">
            <w:pPr>
              <w:pStyle w:val="13"/>
              <w:numPr>
                <w:ilvl w:val="0"/>
                <w:numId w:val="5"/>
              </w:numPr>
              <w:ind w:left="71" w:firstLine="289"/>
            </w:pPr>
            <w:r>
              <w:rPr>
                <w:rFonts w:ascii="Times New Roman" w:hAnsi="Times New Roman" w:cs="Times New Roman"/>
                <w:sz w:val="28"/>
                <w:szCs w:val="28"/>
              </w:rPr>
              <w:t>2023</w:t>
            </w:r>
            <w:r w:rsidR="0083742B">
              <w:rPr>
                <w:rFonts w:ascii="Times New Roman" w:hAnsi="Times New Roman" w:cs="Times New Roman"/>
                <w:sz w:val="28"/>
                <w:szCs w:val="28"/>
              </w:rPr>
              <w:t xml:space="preserve"> год – </w:t>
            </w:r>
            <w:r w:rsidR="00CE0A5A">
              <w:rPr>
                <w:rFonts w:ascii="Times New Roman" w:hAnsi="Times New Roman" w:cs="Times New Roman"/>
                <w:sz w:val="28"/>
                <w:szCs w:val="28"/>
              </w:rPr>
              <w:t>61</w:t>
            </w:r>
            <w:r w:rsidR="00A62B96">
              <w:rPr>
                <w:rFonts w:ascii="Times New Roman" w:hAnsi="Times New Roman" w:cs="Times New Roman"/>
                <w:sz w:val="28"/>
                <w:szCs w:val="28"/>
              </w:rPr>
              <w:t> 135,3</w:t>
            </w:r>
            <w:r w:rsidR="00CE0A5A">
              <w:rPr>
                <w:rFonts w:ascii="Times New Roman" w:hAnsi="Times New Roman" w:cs="Times New Roman"/>
                <w:sz w:val="28"/>
                <w:szCs w:val="28"/>
              </w:rPr>
              <w:t xml:space="preserve"> </w:t>
            </w:r>
            <w:r w:rsidR="0083742B">
              <w:rPr>
                <w:rFonts w:ascii="Times New Roman" w:hAnsi="Times New Roman" w:cs="Times New Roman"/>
                <w:sz w:val="28"/>
                <w:szCs w:val="28"/>
              </w:rPr>
              <w:t>тыс. руб.</w:t>
            </w:r>
          </w:p>
          <w:p w:rsidR="0083742B" w:rsidRPr="00D544B6" w:rsidRDefault="006B618D" w:rsidP="0083742B">
            <w:pPr>
              <w:pStyle w:val="13"/>
              <w:numPr>
                <w:ilvl w:val="0"/>
                <w:numId w:val="5"/>
              </w:numPr>
              <w:ind w:left="71" w:firstLine="289"/>
            </w:pPr>
            <w:r>
              <w:rPr>
                <w:rFonts w:ascii="Times New Roman" w:hAnsi="Times New Roman" w:cs="Times New Roman"/>
                <w:sz w:val="28"/>
                <w:szCs w:val="28"/>
              </w:rPr>
              <w:lastRenderedPageBreak/>
              <w:t>2024</w:t>
            </w:r>
            <w:r w:rsidR="0083742B">
              <w:rPr>
                <w:rFonts w:ascii="Times New Roman" w:hAnsi="Times New Roman" w:cs="Times New Roman"/>
                <w:sz w:val="28"/>
                <w:szCs w:val="28"/>
              </w:rPr>
              <w:t xml:space="preserve"> год – </w:t>
            </w:r>
            <w:r w:rsidR="00CE0A5A">
              <w:rPr>
                <w:rFonts w:ascii="Times New Roman" w:hAnsi="Times New Roman" w:cs="Times New Roman"/>
                <w:sz w:val="28"/>
                <w:szCs w:val="28"/>
              </w:rPr>
              <w:t>61</w:t>
            </w:r>
            <w:r w:rsidR="00A62B96">
              <w:rPr>
                <w:rFonts w:ascii="Times New Roman" w:hAnsi="Times New Roman" w:cs="Times New Roman"/>
                <w:sz w:val="28"/>
                <w:szCs w:val="28"/>
              </w:rPr>
              <w:t> 135,3</w:t>
            </w:r>
            <w:r w:rsidR="00CE0A5A">
              <w:rPr>
                <w:rFonts w:ascii="Times New Roman" w:hAnsi="Times New Roman" w:cs="Times New Roman"/>
                <w:sz w:val="28"/>
                <w:szCs w:val="28"/>
              </w:rPr>
              <w:t xml:space="preserve"> </w:t>
            </w:r>
            <w:r w:rsidR="0083742B">
              <w:rPr>
                <w:rFonts w:ascii="Times New Roman" w:hAnsi="Times New Roman" w:cs="Times New Roman"/>
                <w:sz w:val="28"/>
                <w:szCs w:val="28"/>
              </w:rPr>
              <w:t>тыс. руб.</w:t>
            </w:r>
          </w:p>
          <w:p w:rsidR="0083742B" w:rsidRPr="0083742B" w:rsidRDefault="00CE0A5A" w:rsidP="0083742B">
            <w:pPr>
              <w:pStyle w:val="13"/>
              <w:ind w:left="431"/>
              <w:rPr>
                <w:rFonts w:ascii="Times New Roman" w:hAnsi="Times New Roman" w:cs="Times New Roman"/>
                <w:sz w:val="28"/>
                <w:szCs w:val="28"/>
              </w:rPr>
            </w:pPr>
            <w:r>
              <w:rPr>
                <w:rFonts w:ascii="Times New Roman" w:hAnsi="Times New Roman" w:cs="Times New Roman"/>
                <w:sz w:val="28"/>
                <w:szCs w:val="28"/>
              </w:rPr>
              <w:t xml:space="preserve"> </w:t>
            </w:r>
          </w:p>
        </w:tc>
      </w:tr>
      <w:tr w:rsidR="00526955" w:rsidTr="0086208B">
        <w:trPr>
          <w:trHeight w:val="1671"/>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lastRenderedPageBreak/>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z w:val="28"/>
                <w:szCs w:val="28"/>
              </w:rPr>
              <w:t xml:space="preserve">Улучшение технического </w:t>
            </w:r>
            <w:r w:rsidR="005B139C">
              <w:rPr>
                <w:rFonts w:ascii="Times New Roman" w:hAnsi="Times New Roman" w:cs="Times New Roman"/>
                <w:sz w:val="28"/>
                <w:szCs w:val="28"/>
              </w:rPr>
              <w:t xml:space="preserve"> </w:t>
            </w:r>
            <w:proofErr w:type="gramStart"/>
            <w:r>
              <w:rPr>
                <w:rFonts w:ascii="Times New Roman" w:hAnsi="Times New Roman" w:cs="Times New Roman"/>
                <w:sz w:val="28"/>
                <w:szCs w:val="28"/>
              </w:rPr>
              <w:t>состояния автомобильных дорог общего пользования местного значения муниципального</w:t>
            </w:r>
            <w:r w:rsidR="00716F26">
              <w:rPr>
                <w:rFonts w:ascii="Times New Roman" w:hAnsi="Times New Roman" w:cs="Times New Roman"/>
                <w:sz w:val="28"/>
                <w:szCs w:val="28"/>
              </w:rPr>
              <w:t xml:space="preserve"> образования</w:t>
            </w:r>
            <w:proofErr w:type="gramEnd"/>
            <w:r w:rsidR="00716F26">
              <w:rPr>
                <w:rFonts w:ascii="Times New Roman" w:hAnsi="Times New Roman" w:cs="Times New Roman"/>
                <w:sz w:val="28"/>
                <w:szCs w:val="28"/>
              </w:rPr>
              <w:t xml:space="preserve"> город Балашов на 18</w:t>
            </w:r>
            <w:r>
              <w:rPr>
                <w:rFonts w:ascii="Times New Roman" w:hAnsi="Times New Roman" w:cs="Times New Roman"/>
                <w:sz w:val="28"/>
                <w:szCs w:val="28"/>
              </w:rPr>
              <w:t>% и как следствие снижение количества дорожно-транспортных происшествий.</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A4CF0">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Система организации контроля над</w:t>
            </w:r>
            <w:r w:rsidR="00526955">
              <w:rPr>
                <w:rFonts w:ascii="Times New Roman" w:hAnsi="Times New Roman" w:cs="Times New Roman"/>
                <w:b/>
                <w:bCs/>
                <w:sz w:val="28"/>
                <w:szCs w:val="28"/>
              </w:rPr>
              <w:t xml:space="preserve"> исполнением</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5A4CF0">
            <w:pPr>
              <w:spacing w:line="240" w:lineRule="auto"/>
            </w:pPr>
            <w:r>
              <w:rPr>
                <w:rFonts w:ascii="Times New Roman" w:hAnsi="Times New Roman" w:cs="Times New Roman"/>
                <w:sz w:val="28"/>
                <w:szCs w:val="28"/>
              </w:rPr>
              <w:t xml:space="preserve">Контроль </w:t>
            </w:r>
            <w:r w:rsidR="005A4CF0">
              <w:rPr>
                <w:rFonts w:ascii="Times New Roman" w:hAnsi="Times New Roman" w:cs="Times New Roman"/>
                <w:sz w:val="28"/>
                <w:szCs w:val="28"/>
              </w:rPr>
              <w:t>над</w:t>
            </w:r>
            <w:r>
              <w:rPr>
                <w:rFonts w:ascii="Times New Roman" w:hAnsi="Times New Roman" w:cs="Times New Roman"/>
                <w:sz w:val="28"/>
                <w:szCs w:val="28"/>
              </w:rPr>
              <w:t xml:space="preserve"> исполнением мероприятий Программы </w:t>
            </w:r>
            <w:r w:rsidRPr="00642190">
              <w:rPr>
                <w:rFonts w:ascii="Times New Roman" w:hAnsi="Times New Roman" w:cs="Times New Roman"/>
                <w:sz w:val="28"/>
                <w:szCs w:val="28"/>
              </w:rPr>
              <w:t xml:space="preserve">осуществляется </w:t>
            </w:r>
            <w:r w:rsidR="00642190" w:rsidRPr="00642190">
              <w:rPr>
                <w:rFonts w:ascii="Times New Roman" w:hAnsi="Times New Roman" w:cs="Times New Roman"/>
                <w:sz w:val="28"/>
                <w:szCs w:val="28"/>
              </w:rPr>
              <w:t>Комитет по ЖКХ БМР</w:t>
            </w:r>
            <w:r w:rsidR="00642190">
              <w:rPr>
                <w:rFonts w:ascii="Times New Roman" w:hAnsi="Times New Roman" w:cs="Times New Roman"/>
                <w:sz w:val="28"/>
                <w:szCs w:val="28"/>
              </w:rPr>
              <w:t xml:space="preserve"> </w:t>
            </w:r>
            <w:r>
              <w:rPr>
                <w:rFonts w:ascii="Times New Roman" w:hAnsi="Times New Roman" w:cs="Times New Roman"/>
                <w:sz w:val="28"/>
                <w:szCs w:val="28"/>
              </w:rPr>
              <w:t xml:space="preserve">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ascii="Times New Roman" w:hAnsi="Times New Roman" w:cs="Times New Roman"/>
                <w:sz w:val="28"/>
                <w:szCs w:val="28"/>
              </w:rPr>
              <w:tab/>
              <w:t>района. Так же контролирует процесс исполнения программы исполнители программы.</w:t>
            </w:r>
          </w:p>
        </w:tc>
      </w:tr>
      <w:tr w:rsidR="00526955" w:rsidTr="0086208B">
        <w:trPr>
          <w:trHeight w:val="1215"/>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jc w:val="both"/>
              <w:rPr>
                <w:rFonts w:ascii="Times New Roman" w:hAnsi="Times New Roman" w:cs="Times New Roman"/>
                <w:spacing w:val="-10"/>
                <w:sz w:val="28"/>
                <w:szCs w:val="28"/>
              </w:rPr>
            </w:pPr>
            <w:r>
              <w:rPr>
                <w:rFonts w:ascii="Times New Roman" w:hAnsi="Times New Roman" w:cs="Times New Roman"/>
                <w:b/>
                <w:bCs/>
                <w:sz w:val="28"/>
                <w:szCs w:val="28"/>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pacing w:val="-10"/>
                <w:sz w:val="28"/>
                <w:szCs w:val="28"/>
              </w:rPr>
              <w:t>Исполнение запланированных мероприятий  не менее чем на 95%</w:t>
            </w:r>
          </w:p>
        </w:tc>
      </w:tr>
    </w:tbl>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2A3FC9">
      <w:pPr>
        <w:pStyle w:val="20"/>
        <w:shd w:val="clear" w:color="auto" w:fill="auto"/>
        <w:tabs>
          <w:tab w:val="left" w:pos="426"/>
        </w:tabs>
        <w:spacing w:before="0" w:line="276"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2A3FC9" w:rsidRDefault="002A3FC9" w:rsidP="002A3FC9">
      <w:pPr>
        <w:pStyle w:val="20"/>
        <w:shd w:val="clear" w:color="auto" w:fill="auto"/>
        <w:tabs>
          <w:tab w:val="left" w:pos="426"/>
          <w:tab w:val="left" w:pos="709"/>
        </w:tabs>
        <w:spacing w:before="0" w:line="276" w:lineRule="auto"/>
        <w:jc w:val="center"/>
        <w:rPr>
          <w:sz w:val="28"/>
          <w:szCs w:val="28"/>
        </w:rPr>
      </w:pPr>
    </w:p>
    <w:p w:rsidR="002A3FC9" w:rsidRDefault="002A3FC9" w:rsidP="002A3FC9">
      <w:pPr>
        <w:pStyle w:val="20"/>
        <w:shd w:val="clear" w:color="auto" w:fill="auto"/>
        <w:tabs>
          <w:tab w:val="left" w:pos="426"/>
          <w:tab w:val="left" w:pos="709"/>
        </w:tabs>
        <w:spacing w:before="0" w:line="276" w:lineRule="auto"/>
        <w:rPr>
          <w:rStyle w:val="213pt"/>
          <w:sz w:val="28"/>
          <w:szCs w:val="28"/>
        </w:rPr>
      </w:pPr>
      <w:r>
        <w:rPr>
          <w:sz w:val="28"/>
          <w:szCs w:val="28"/>
        </w:rPr>
        <w:t xml:space="preserve"> </w:t>
      </w:r>
      <w:r w:rsidR="00642190">
        <w:rPr>
          <w:sz w:val="28"/>
          <w:szCs w:val="28"/>
        </w:rPr>
        <w:tab/>
      </w:r>
      <w:r>
        <w:rPr>
          <w:sz w:val="28"/>
          <w:szCs w:val="28"/>
        </w:rPr>
        <w:t xml:space="preserve"> </w:t>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2A3FC9" w:rsidRDefault="002A3FC9" w:rsidP="002A3FC9">
      <w:pPr>
        <w:pStyle w:val="20"/>
        <w:shd w:val="clear" w:color="auto" w:fill="auto"/>
        <w:spacing w:before="0" w:line="276"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2A3FC9" w:rsidRDefault="002A3FC9" w:rsidP="002A3FC9">
      <w:pPr>
        <w:pStyle w:val="20"/>
        <w:shd w:val="clear" w:color="auto" w:fill="auto"/>
        <w:tabs>
          <w:tab w:val="left" w:pos="426"/>
        </w:tabs>
        <w:spacing w:before="0" w:line="276" w:lineRule="auto"/>
        <w:jc w:val="center"/>
      </w:pPr>
    </w:p>
    <w:p w:rsidR="002A3FC9" w:rsidRDefault="002A3FC9" w:rsidP="002A3FC9">
      <w:pPr>
        <w:pStyle w:val="20"/>
        <w:shd w:val="clear" w:color="auto" w:fill="auto"/>
        <w:tabs>
          <w:tab w:val="left" w:pos="426"/>
        </w:tabs>
        <w:spacing w:before="0" w:line="276"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Муниципальная программа «Развитие дорожного хозяйства</w:t>
      </w:r>
      <w:r>
        <w:rPr>
          <w:sz w:val="28"/>
          <w:szCs w:val="28"/>
        </w:rPr>
        <w:t xml:space="preserve"> </w:t>
      </w:r>
      <w:r>
        <w:rPr>
          <w:rStyle w:val="213pt"/>
          <w:sz w:val="28"/>
          <w:szCs w:val="28"/>
        </w:rPr>
        <w:t xml:space="preserve">муниципального образования город Балашов» (далее - Программа) разработана в целях усовершенствования безопасности дорожного движения на территории муниципального образования город Балашов, а так же снижение рисков </w:t>
      </w:r>
      <w:r>
        <w:rPr>
          <w:rStyle w:val="213pt"/>
          <w:sz w:val="28"/>
          <w:szCs w:val="28"/>
        </w:rPr>
        <w:lastRenderedPageBreak/>
        <w:t>возникновения ДТП, совершаемых по причине «человеческого фактора».</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Значительная часть объектов дорожной сети города - светофорные объекты, дорожная горизонтальная разметка не обновлялись с необходимой 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2A3FC9" w:rsidRDefault="002A3FC9" w:rsidP="002A3FC9">
      <w:pPr>
        <w:pStyle w:val="20"/>
        <w:shd w:val="clear" w:color="auto" w:fill="auto"/>
        <w:spacing w:before="0" w:line="276" w:lineRule="auto"/>
        <w:ind w:firstLine="708"/>
      </w:pPr>
      <w:r>
        <w:rPr>
          <w:rStyle w:val="213pt"/>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2A3FC9" w:rsidRDefault="002A3FC9" w:rsidP="002A3FC9">
      <w:pPr>
        <w:pStyle w:val="20"/>
        <w:shd w:val="clear" w:color="auto" w:fill="auto"/>
        <w:spacing w:before="0" w:line="276" w:lineRule="auto"/>
        <w:ind w:firstLine="708"/>
      </w:pPr>
    </w:p>
    <w:p w:rsidR="002A3FC9" w:rsidRDefault="002A3FC9" w:rsidP="002A3FC9">
      <w:pPr>
        <w:pStyle w:val="20"/>
        <w:shd w:val="clear" w:color="auto" w:fill="auto"/>
        <w:spacing w:before="0" w:line="276" w:lineRule="auto"/>
        <w:ind w:firstLine="708"/>
      </w:pPr>
      <w:r>
        <w:rPr>
          <w:b/>
          <w:sz w:val="28"/>
          <w:szCs w:val="28"/>
        </w:rPr>
        <w:t>3.Цели и задачи программы по развитию дорожного хозяйства</w:t>
      </w:r>
      <w:bookmarkEnd w:id="0"/>
    </w:p>
    <w:p w:rsidR="002A3FC9" w:rsidRDefault="002A3FC9" w:rsidP="002A3FC9">
      <w:pPr>
        <w:pStyle w:val="20"/>
        <w:shd w:val="clear" w:color="auto" w:fill="auto"/>
        <w:spacing w:before="0" w:line="276" w:lineRule="auto"/>
        <w:ind w:firstLine="360"/>
      </w:pPr>
    </w:p>
    <w:p w:rsidR="002A3FC9" w:rsidRDefault="002A3FC9" w:rsidP="002A3FC9">
      <w:pPr>
        <w:pStyle w:val="20"/>
        <w:shd w:val="clear" w:color="auto" w:fill="auto"/>
        <w:spacing w:before="0" w:line="276"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2A3FC9" w:rsidRDefault="002A3FC9" w:rsidP="002A3FC9">
      <w:pPr>
        <w:pStyle w:val="40"/>
        <w:shd w:val="clear" w:color="auto" w:fill="auto"/>
        <w:spacing w:line="276" w:lineRule="auto"/>
        <w:ind w:firstLine="360"/>
        <w:rPr>
          <w:rStyle w:val="412pt"/>
          <w:sz w:val="28"/>
          <w:szCs w:val="28"/>
        </w:rPr>
      </w:pPr>
      <w:r>
        <w:rPr>
          <w:rStyle w:val="412pt"/>
          <w:sz w:val="28"/>
          <w:szCs w:val="28"/>
        </w:rPr>
        <w:t>Цели программы:</w:t>
      </w:r>
    </w:p>
    <w:p w:rsidR="00D72B18" w:rsidRDefault="00D72B18" w:rsidP="002A3FC9">
      <w:pPr>
        <w:pStyle w:val="40"/>
        <w:shd w:val="clear" w:color="auto" w:fill="auto"/>
        <w:spacing w:line="276" w:lineRule="auto"/>
        <w:ind w:firstLine="360"/>
        <w:rPr>
          <w:rStyle w:val="213pt"/>
          <w:sz w:val="28"/>
          <w:szCs w:val="28"/>
        </w:rPr>
      </w:pPr>
      <w:r>
        <w:rPr>
          <w:b w:val="0"/>
          <w:bCs w:val="0"/>
          <w:sz w:val="28"/>
          <w:szCs w:val="28"/>
        </w:rPr>
        <w:t xml:space="preserve">Подержание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2A3FC9" w:rsidRPr="006140FC" w:rsidRDefault="002A3FC9" w:rsidP="002A3FC9">
      <w:pPr>
        <w:pStyle w:val="40"/>
        <w:shd w:val="clear" w:color="auto" w:fill="auto"/>
        <w:tabs>
          <w:tab w:val="left" w:pos="284"/>
          <w:tab w:val="left" w:pos="426"/>
        </w:tabs>
        <w:spacing w:line="276" w:lineRule="auto"/>
        <w:ind w:firstLine="0"/>
        <w:rPr>
          <w:rStyle w:val="213pt"/>
          <w:b w:val="0"/>
          <w:sz w:val="28"/>
          <w:szCs w:val="28"/>
        </w:rPr>
      </w:pPr>
      <w:r w:rsidRPr="006140FC">
        <w:rPr>
          <w:rStyle w:val="412pt"/>
          <w:sz w:val="28"/>
          <w:szCs w:val="28"/>
        </w:rPr>
        <w:tab/>
      </w:r>
      <w:r w:rsidRPr="006140FC">
        <w:rPr>
          <w:rStyle w:val="412pt"/>
          <w:sz w:val="28"/>
          <w:szCs w:val="28"/>
        </w:rPr>
        <w:tab/>
        <w:t>Задачи программы:</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причине «человеческого фактора»;</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техническим причинам;</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lastRenderedPageBreak/>
        <w:t>совершенствование систем организации управления и контроля дорожного движения;</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 xml:space="preserve">снижение рисков возникновения тяжких последствий от </w:t>
      </w:r>
      <w:proofErr w:type="spellStart"/>
      <w:r w:rsidRPr="006140FC">
        <w:rPr>
          <w:rStyle w:val="213pt"/>
          <w:b w:val="0"/>
          <w:sz w:val="28"/>
          <w:szCs w:val="28"/>
        </w:rPr>
        <w:t>дорожн</w:t>
      </w:r>
      <w:proofErr w:type="gramStart"/>
      <w:r w:rsidRPr="006140FC">
        <w:rPr>
          <w:rStyle w:val="213pt"/>
          <w:b w:val="0"/>
          <w:sz w:val="28"/>
          <w:szCs w:val="28"/>
        </w:rPr>
        <w:t>о</w:t>
      </w:r>
      <w:proofErr w:type="spellEnd"/>
      <w:r w:rsidRPr="006140FC">
        <w:rPr>
          <w:rStyle w:val="213pt"/>
          <w:b w:val="0"/>
          <w:sz w:val="28"/>
          <w:szCs w:val="28"/>
        </w:rPr>
        <w:t>-</w:t>
      </w:r>
      <w:proofErr w:type="gramEnd"/>
      <w:r w:rsidRPr="006140FC">
        <w:rPr>
          <w:rStyle w:val="213pt"/>
          <w:b w:val="0"/>
          <w:sz w:val="28"/>
          <w:szCs w:val="28"/>
        </w:rPr>
        <w:t xml:space="preserve"> транспортных происшествий;</w:t>
      </w:r>
    </w:p>
    <w:p w:rsidR="002A3FC9" w:rsidRPr="006140FC" w:rsidRDefault="002A3FC9" w:rsidP="002A3FC9">
      <w:pPr>
        <w:pStyle w:val="40"/>
        <w:numPr>
          <w:ilvl w:val="0"/>
          <w:numId w:val="7"/>
        </w:numPr>
        <w:shd w:val="clear" w:color="auto" w:fill="auto"/>
        <w:tabs>
          <w:tab w:val="left" w:pos="284"/>
          <w:tab w:val="left" w:pos="426"/>
        </w:tabs>
        <w:spacing w:line="240" w:lineRule="auto"/>
        <w:ind w:left="0" w:firstLine="357"/>
        <w:rPr>
          <w:b w:val="0"/>
          <w:sz w:val="28"/>
          <w:szCs w:val="28"/>
        </w:rPr>
      </w:pPr>
      <w:r w:rsidRPr="006140FC">
        <w:rPr>
          <w:rStyle w:val="213pt"/>
          <w:b w:val="0"/>
          <w:sz w:val="28"/>
          <w:szCs w:val="28"/>
        </w:rPr>
        <w:t>совершенствование систем организации и управления дорожным движением.</w:t>
      </w:r>
    </w:p>
    <w:p w:rsidR="002A3FC9" w:rsidRDefault="002A3FC9" w:rsidP="002A3FC9">
      <w:pPr>
        <w:pStyle w:val="14"/>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t>4.Сроки реализации Программы</w:t>
      </w:r>
      <w:bookmarkEnd w:id="1"/>
    </w:p>
    <w:p w:rsidR="002A3FC9" w:rsidRDefault="004828EC" w:rsidP="002A3FC9">
      <w:pPr>
        <w:pStyle w:val="14"/>
        <w:keepNext/>
        <w:keepLines/>
        <w:shd w:val="clear" w:color="auto" w:fill="auto"/>
        <w:tabs>
          <w:tab w:val="left" w:pos="3258"/>
        </w:tabs>
        <w:spacing w:before="0" w:after="0" w:line="276" w:lineRule="auto"/>
        <w:jc w:val="left"/>
        <w:rPr>
          <w:sz w:val="28"/>
          <w:szCs w:val="28"/>
        </w:rPr>
      </w:pPr>
      <w:r>
        <w:rPr>
          <w:b w:val="0"/>
          <w:bCs w:val="0"/>
          <w:sz w:val="28"/>
          <w:szCs w:val="28"/>
        </w:rPr>
        <w:t>Программа рассчитана на 2022- 2024</w:t>
      </w:r>
      <w:r w:rsidR="00593F1D">
        <w:rPr>
          <w:b w:val="0"/>
          <w:bCs w:val="0"/>
          <w:sz w:val="28"/>
          <w:szCs w:val="28"/>
        </w:rPr>
        <w:t xml:space="preserve"> г</w:t>
      </w:r>
      <w:proofErr w:type="gramStart"/>
      <w:r w:rsidR="002A3FC9">
        <w:rPr>
          <w:b w:val="0"/>
          <w:bCs w:val="0"/>
          <w:sz w:val="28"/>
          <w:szCs w:val="28"/>
        </w:rPr>
        <w:t>.</w:t>
      </w:r>
      <w:r w:rsidR="00593F1D">
        <w:rPr>
          <w:b w:val="0"/>
          <w:bCs w:val="0"/>
          <w:sz w:val="28"/>
          <w:szCs w:val="28"/>
        </w:rPr>
        <w:t>г</w:t>
      </w:r>
      <w:proofErr w:type="gramEnd"/>
    </w:p>
    <w:p w:rsidR="002A3FC9" w:rsidRDefault="002A3FC9" w:rsidP="002A3FC9">
      <w:pPr>
        <w:pStyle w:val="14"/>
        <w:keepNext/>
        <w:keepLines/>
        <w:shd w:val="clear" w:color="auto" w:fill="auto"/>
        <w:tabs>
          <w:tab w:val="left" w:pos="3258"/>
        </w:tabs>
        <w:spacing w:before="0" w:after="0" w:line="276" w:lineRule="auto"/>
        <w:jc w:val="center"/>
        <w:rPr>
          <w:sz w:val="28"/>
          <w:szCs w:val="28"/>
        </w:rPr>
      </w:pPr>
    </w:p>
    <w:p w:rsidR="002A3FC9" w:rsidRDefault="002A3FC9" w:rsidP="002A3FC9">
      <w:pPr>
        <w:pStyle w:val="14"/>
        <w:keepNext/>
        <w:keepLines/>
        <w:shd w:val="clear" w:color="auto" w:fill="auto"/>
        <w:tabs>
          <w:tab w:val="left" w:pos="3258"/>
        </w:tabs>
        <w:spacing w:before="0" w:after="0" w:line="276" w:lineRule="auto"/>
        <w:jc w:val="center"/>
        <w:rPr>
          <w:sz w:val="28"/>
          <w:szCs w:val="28"/>
        </w:rPr>
      </w:pPr>
      <w:r>
        <w:rPr>
          <w:sz w:val="28"/>
          <w:szCs w:val="28"/>
        </w:rPr>
        <w:t>5.Программные мероприятия</w:t>
      </w:r>
    </w:p>
    <w:p w:rsidR="002A3FC9" w:rsidRPr="006140FC" w:rsidRDefault="002A3FC9" w:rsidP="002A3FC9">
      <w:pPr>
        <w:pStyle w:val="14"/>
        <w:keepNext/>
        <w:keepLines/>
        <w:shd w:val="clear" w:color="auto" w:fill="auto"/>
        <w:tabs>
          <w:tab w:val="left" w:pos="3258"/>
        </w:tabs>
        <w:spacing w:before="0" w:after="0" w:line="276" w:lineRule="auto"/>
        <w:jc w:val="center"/>
        <w:rPr>
          <w:sz w:val="28"/>
          <w:szCs w:val="28"/>
        </w:rPr>
      </w:pPr>
    </w:p>
    <w:p w:rsidR="002A3FC9" w:rsidRDefault="002A3FC9" w:rsidP="002A3FC9">
      <w:pPr>
        <w:pStyle w:val="af0"/>
        <w:spacing w:line="276" w:lineRule="auto"/>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w:t>
      </w:r>
      <w:r w:rsidR="00126287">
        <w:rPr>
          <w:rFonts w:ascii="Times New Roman" w:hAnsi="Times New Roman" w:cs="Times New Roman"/>
          <w:sz w:val="28"/>
          <w:szCs w:val="28"/>
        </w:rPr>
        <w:t>приятий отражен в Приложение</w:t>
      </w:r>
      <w:r>
        <w:rPr>
          <w:rFonts w:ascii="Times New Roman" w:hAnsi="Times New Roman" w:cs="Times New Roman"/>
          <w:sz w:val="28"/>
          <w:szCs w:val="28"/>
        </w:rPr>
        <w:t xml:space="preserve"> к настоящей Программе.</w:t>
      </w:r>
    </w:p>
    <w:p w:rsidR="002A3FC9" w:rsidRDefault="002A3FC9" w:rsidP="002A3FC9">
      <w:pPr>
        <w:pStyle w:val="31"/>
        <w:shd w:val="clear" w:color="auto" w:fill="auto"/>
        <w:tabs>
          <w:tab w:val="left" w:pos="2473"/>
        </w:tabs>
        <w:spacing w:before="280" w:after="280" w:line="276" w:lineRule="auto"/>
        <w:ind w:left="357"/>
        <w:rPr>
          <w:rStyle w:val="213pt"/>
          <w:sz w:val="28"/>
          <w:szCs w:val="28"/>
        </w:rPr>
      </w:pPr>
      <w:r>
        <w:rPr>
          <w:sz w:val="28"/>
          <w:szCs w:val="28"/>
        </w:rPr>
        <w:t>6.Ресурсное обеспечение Программы.</w:t>
      </w:r>
    </w:p>
    <w:p w:rsidR="002A3FC9" w:rsidRDefault="002A3FC9" w:rsidP="002774BD">
      <w:pPr>
        <w:pStyle w:val="20"/>
        <w:shd w:val="clear" w:color="auto" w:fill="auto"/>
        <w:spacing w:before="0" w:line="276" w:lineRule="auto"/>
        <w:ind w:firstLine="357"/>
        <w:rPr>
          <w:rStyle w:val="213pt"/>
          <w:sz w:val="28"/>
          <w:szCs w:val="28"/>
        </w:rPr>
      </w:pPr>
      <w:r>
        <w:rPr>
          <w:rStyle w:val="213pt"/>
          <w:sz w:val="28"/>
          <w:szCs w:val="28"/>
        </w:rPr>
        <w:t>В рамках Муниципальной программы «Развитие дорожного хозяйства муниципального образования город Балашов» предусматривается финансирование отдельных мероприятий реализуемых на территории муниципального образования город Балашов.</w:t>
      </w:r>
    </w:p>
    <w:p w:rsidR="004D6763" w:rsidRDefault="002A3FC9" w:rsidP="004D6763">
      <w:pPr>
        <w:pStyle w:val="20"/>
        <w:shd w:val="clear" w:color="auto" w:fill="auto"/>
        <w:spacing w:before="0" w:line="276" w:lineRule="auto"/>
        <w:ind w:firstLine="708"/>
        <w:rPr>
          <w:sz w:val="28"/>
          <w:szCs w:val="28"/>
        </w:rPr>
      </w:pPr>
      <w:r>
        <w:rPr>
          <w:rStyle w:val="213pt"/>
          <w:sz w:val="28"/>
          <w:szCs w:val="28"/>
        </w:rPr>
        <w:t>Финансирование по мероприятиям программы «Развитие дорожного хозяйства муниципального образования город Балашов» запланировано</w:t>
      </w:r>
      <w:r w:rsidR="004D6763">
        <w:rPr>
          <w:rStyle w:val="213pt"/>
          <w:sz w:val="28"/>
          <w:szCs w:val="28"/>
        </w:rPr>
        <w:t xml:space="preserve"> </w:t>
      </w:r>
      <w:r w:rsidR="004D6763">
        <w:rPr>
          <w:sz w:val="28"/>
          <w:szCs w:val="28"/>
        </w:rPr>
        <w:t>в том числе:</w:t>
      </w:r>
    </w:p>
    <w:p w:rsidR="00EE5EBA" w:rsidRDefault="00EE5EBA" w:rsidP="00EE5EB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00F77B89">
        <w:rPr>
          <w:rFonts w:ascii="Times New Roman" w:hAnsi="Times New Roman" w:cs="Times New Roman"/>
          <w:sz w:val="28"/>
          <w:szCs w:val="28"/>
        </w:rPr>
        <w:t xml:space="preserve">  </w:t>
      </w:r>
      <w:r>
        <w:rPr>
          <w:rFonts w:ascii="Times New Roman" w:hAnsi="Times New Roman" w:cs="Times New Roman"/>
          <w:sz w:val="28"/>
          <w:szCs w:val="28"/>
        </w:rPr>
        <w:t xml:space="preserve"> 202</w:t>
      </w:r>
      <w:r w:rsidR="004828EC">
        <w:rPr>
          <w:rFonts w:ascii="Times New Roman" w:hAnsi="Times New Roman" w:cs="Times New Roman"/>
          <w:sz w:val="28"/>
          <w:szCs w:val="28"/>
        </w:rPr>
        <w:t>2</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w:t>
      </w:r>
      <w:r w:rsidRPr="001F5285">
        <w:rPr>
          <w:rFonts w:ascii="Times New Roman" w:hAnsi="Times New Roman" w:cs="Times New Roman"/>
          <w:sz w:val="28"/>
          <w:szCs w:val="28"/>
        </w:rPr>
        <w:t xml:space="preserve">– </w:t>
      </w:r>
      <w:r w:rsidR="00AC095F">
        <w:rPr>
          <w:rFonts w:ascii="Times New Roman" w:hAnsi="Times New Roman" w:cs="Times New Roman"/>
          <w:sz w:val="28"/>
          <w:szCs w:val="28"/>
        </w:rPr>
        <w:t>103 861,0</w:t>
      </w:r>
      <w:r w:rsidR="009318C6">
        <w:rPr>
          <w:rFonts w:ascii="Times New Roman" w:hAnsi="Times New Roman" w:cs="Times New Roman"/>
          <w:sz w:val="28"/>
          <w:szCs w:val="28"/>
        </w:rPr>
        <w:t xml:space="preserve"> </w:t>
      </w:r>
      <w:r>
        <w:rPr>
          <w:rFonts w:ascii="Times New Roman" w:hAnsi="Times New Roman" w:cs="Times New Roman"/>
          <w:sz w:val="28"/>
          <w:szCs w:val="28"/>
        </w:rPr>
        <w:t>тыс. руб.</w:t>
      </w:r>
    </w:p>
    <w:p w:rsidR="00EE5EBA" w:rsidRDefault="004828EC"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w:t>
      </w:r>
      <w:r w:rsidR="00EE5EBA">
        <w:rPr>
          <w:rFonts w:ascii="Times New Roman" w:hAnsi="Times New Roman" w:cs="Times New Roman"/>
          <w:sz w:val="28"/>
          <w:szCs w:val="28"/>
        </w:rPr>
        <w:t xml:space="preserve"> год – </w:t>
      </w:r>
      <w:r w:rsidR="004E15CF">
        <w:rPr>
          <w:rFonts w:ascii="Times New Roman" w:hAnsi="Times New Roman" w:cs="Times New Roman"/>
          <w:sz w:val="28"/>
          <w:szCs w:val="28"/>
        </w:rPr>
        <w:t>79 682,3</w:t>
      </w:r>
      <w:r w:rsidR="00EE5EBA">
        <w:rPr>
          <w:rFonts w:ascii="Times New Roman" w:hAnsi="Times New Roman" w:cs="Times New Roman"/>
          <w:sz w:val="28"/>
          <w:szCs w:val="28"/>
        </w:rPr>
        <w:t xml:space="preserve">  тыс. руб.</w:t>
      </w:r>
    </w:p>
    <w:p w:rsidR="00EE5EBA" w:rsidRDefault="004828EC"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2024</w:t>
      </w:r>
      <w:r w:rsidR="00EE5EBA">
        <w:rPr>
          <w:rFonts w:ascii="Times New Roman" w:hAnsi="Times New Roman" w:cs="Times New Roman"/>
          <w:sz w:val="28"/>
          <w:szCs w:val="28"/>
        </w:rPr>
        <w:t xml:space="preserve"> год – </w:t>
      </w:r>
      <w:r w:rsidR="009B2EA8">
        <w:rPr>
          <w:rFonts w:ascii="Times New Roman" w:hAnsi="Times New Roman" w:cs="Times New Roman"/>
          <w:sz w:val="28"/>
          <w:szCs w:val="28"/>
        </w:rPr>
        <w:t>78 733,1</w:t>
      </w:r>
      <w:r w:rsidR="00EE5EBA">
        <w:rPr>
          <w:rFonts w:ascii="Times New Roman" w:hAnsi="Times New Roman" w:cs="Times New Roman"/>
          <w:sz w:val="28"/>
          <w:szCs w:val="28"/>
        </w:rPr>
        <w:t xml:space="preserve">  тыс. руб.   </w:t>
      </w:r>
    </w:p>
    <w:p w:rsidR="00B66FE1" w:rsidRDefault="00B66FE1" w:rsidP="00B66FE1">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r w:rsidR="00642190">
        <w:rPr>
          <w:rFonts w:ascii="Times New Roman" w:hAnsi="Times New Roman" w:cs="Times New Roman"/>
          <w:sz w:val="28"/>
          <w:szCs w:val="28"/>
        </w:rPr>
        <w:t>:</w:t>
      </w:r>
    </w:p>
    <w:p w:rsidR="00B66FE1" w:rsidRDefault="004828EC"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w:t>
      </w:r>
      <w:r w:rsidR="00B66FE1">
        <w:rPr>
          <w:rFonts w:ascii="Times New Roman" w:hAnsi="Times New Roman" w:cs="Times New Roman"/>
          <w:sz w:val="28"/>
          <w:szCs w:val="28"/>
        </w:rPr>
        <w:t xml:space="preserve"> год – </w:t>
      </w:r>
      <w:r w:rsidR="009B2EA8">
        <w:rPr>
          <w:rFonts w:ascii="Times New Roman" w:hAnsi="Times New Roman" w:cs="Times New Roman"/>
          <w:sz w:val="28"/>
          <w:szCs w:val="28"/>
        </w:rPr>
        <w:t>29 416,8</w:t>
      </w:r>
      <w:r w:rsidR="00B66FE1">
        <w:rPr>
          <w:rFonts w:ascii="Times New Roman" w:hAnsi="Times New Roman" w:cs="Times New Roman"/>
          <w:sz w:val="28"/>
          <w:szCs w:val="28"/>
        </w:rPr>
        <w:t xml:space="preserve"> тыс. руб.</w:t>
      </w:r>
    </w:p>
    <w:p w:rsidR="00B66FE1" w:rsidRDefault="004828EC"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w:t>
      </w:r>
      <w:r w:rsidR="00B66FE1">
        <w:rPr>
          <w:rFonts w:ascii="Times New Roman" w:hAnsi="Times New Roman" w:cs="Times New Roman"/>
          <w:sz w:val="28"/>
          <w:szCs w:val="28"/>
        </w:rPr>
        <w:t xml:space="preserve"> год – </w:t>
      </w:r>
      <w:r w:rsidR="009B2EA8">
        <w:rPr>
          <w:rFonts w:ascii="Times New Roman" w:hAnsi="Times New Roman" w:cs="Times New Roman"/>
          <w:sz w:val="28"/>
          <w:szCs w:val="28"/>
        </w:rPr>
        <w:t>7 156,1</w:t>
      </w:r>
      <w:r w:rsidR="00B66FE1">
        <w:rPr>
          <w:rFonts w:ascii="Times New Roman" w:hAnsi="Times New Roman" w:cs="Times New Roman"/>
          <w:sz w:val="28"/>
          <w:szCs w:val="28"/>
        </w:rPr>
        <w:t xml:space="preserve"> тыс. руб.</w:t>
      </w:r>
    </w:p>
    <w:p w:rsidR="00B66FE1" w:rsidRDefault="004828EC"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2024</w:t>
      </w:r>
      <w:r w:rsidR="00B66FE1">
        <w:rPr>
          <w:rFonts w:ascii="Times New Roman" w:hAnsi="Times New Roman" w:cs="Times New Roman"/>
          <w:sz w:val="28"/>
          <w:szCs w:val="28"/>
        </w:rPr>
        <w:t xml:space="preserve"> год – </w:t>
      </w:r>
      <w:r w:rsidR="009B2EA8">
        <w:rPr>
          <w:rFonts w:ascii="Times New Roman" w:hAnsi="Times New Roman" w:cs="Times New Roman"/>
          <w:sz w:val="28"/>
          <w:szCs w:val="28"/>
        </w:rPr>
        <w:t>5 751,3</w:t>
      </w:r>
      <w:r w:rsidR="00B66FE1">
        <w:rPr>
          <w:rFonts w:ascii="Times New Roman" w:hAnsi="Times New Roman" w:cs="Times New Roman"/>
          <w:sz w:val="28"/>
          <w:szCs w:val="28"/>
        </w:rPr>
        <w:t xml:space="preserve"> тыс. руб.</w:t>
      </w:r>
    </w:p>
    <w:p w:rsidR="00B66FE1" w:rsidRPr="00044A80" w:rsidRDefault="00B66FE1" w:rsidP="00B66FE1">
      <w:pPr>
        <w:pStyle w:val="13"/>
        <w:numPr>
          <w:ilvl w:val="0"/>
          <w:numId w:val="10"/>
        </w:numPr>
      </w:pPr>
      <w:r>
        <w:rPr>
          <w:rFonts w:ascii="Times New Roman" w:hAnsi="Times New Roman" w:cs="Times New Roman"/>
          <w:sz w:val="28"/>
          <w:szCs w:val="28"/>
        </w:rPr>
        <w:t>дорожный фонд муниципального образования город Балашов (акцизы) в том числе</w:t>
      </w:r>
      <w:r w:rsidR="00642190">
        <w:rPr>
          <w:rFonts w:ascii="Times New Roman" w:hAnsi="Times New Roman" w:cs="Times New Roman"/>
          <w:sz w:val="28"/>
          <w:szCs w:val="28"/>
        </w:rPr>
        <w:t>:</w:t>
      </w:r>
    </w:p>
    <w:p w:rsidR="00B66FE1" w:rsidRPr="00044A80" w:rsidRDefault="004828EC" w:rsidP="00B66FE1">
      <w:pPr>
        <w:pStyle w:val="13"/>
        <w:numPr>
          <w:ilvl w:val="0"/>
          <w:numId w:val="5"/>
        </w:numPr>
        <w:ind w:left="71" w:firstLine="289"/>
      </w:pPr>
      <w:r>
        <w:rPr>
          <w:rFonts w:ascii="Times New Roman" w:hAnsi="Times New Roman" w:cs="Times New Roman"/>
          <w:sz w:val="28"/>
          <w:szCs w:val="28"/>
        </w:rPr>
        <w:t>2022</w:t>
      </w:r>
      <w:r w:rsidR="00B66FE1">
        <w:rPr>
          <w:rFonts w:ascii="Times New Roman" w:hAnsi="Times New Roman" w:cs="Times New Roman"/>
          <w:sz w:val="28"/>
          <w:szCs w:val="28"/>
        </w:rPr>
        <w:t xml:space="preserve"> год – </w:t>
      </w:r>
      <w:r w:rsidR="00AC095F">
        <w:rPr>
          <w:rFonts w:ascii="Times New Roman" w:hAnsi="Times New Roman" w:cs="Times New Roman"/>
          <w:sz w:val="28"/>
          <w:szCs w:val="28"/>
        </w:rPr>
        <w:t>11 129,2</w:t>
      </w:r>
      <w:r w:rsidR="00B66FE1">
        <w:rPr>
          <w:rFonts w:ascii="Times New Roman" w:hAnsi="Times New Roman" w:cs="Times New Roman"/>
          <w:sz w:val="28"/>
          <w:szCs w:val="28"/>
        </w:rPr>
        <w:t xml:space="preserve"> тыс. руб.</w:t>
      </w:r>
    </w:p>
    <w:p w:rsidR="00B66FE1" w:rsidRPr="00044A80" w:rsidRDefault="004828EC" w:rsidP="00B66FE1">
      <w:pPr>
        <w:pStyle w:val="13"/>
        <w:numPr>
          <w:ilvl w:val="0"/>
          <w:numId w:val="5"/>
        </w:numPr>
        <w:ind w:left="71" w:firstLine="289"/>
      </w:pPr>
      <w:r>
        <w:rPr>
          <w:rFonts w:ascii="Times New Roman" w:hAnsi="Times New Roman" w:cs="Times New Roman"/>
          <w:sz w:val="28"/>
          <w:szCs w:val="28"/>
        </w:rPr>
        <w:t>2023</w:t>
      </w:r>
      <w:r w:rsidR="00B66FE1">
        <w:rPr>
          <w:rFonts w:ascii="Times New Roman" w:hAnsi="Times New Roman" w:cs="Times New Roman"/>
          <w:sz w:val="28"/>
          <w:szCs w:val="28"/>
        </w:rPr>
        <w:t xml:space="preserve"> год – </w:t>
      </w:r>
      <w:r w:rsidR="008C3967">
        <w:rPr>
          <w:rFonts w:ascii="Times New Roman" w:hAnsi="Times New Roman" w:cs="Times New Roman"/>
          <w:sz w:val="28"/>
          <w:szCs w:val="28"/>
        </w:rPr>
        <w:t>11 390,9</w:t>
      </w:r>
      <w:r w:rsidR="00B66FE1">
        <w:rPr>
          <w:rFonts w:ascii="Times New Roman" w:hAnsi="Times New Roman" w:cs="Times New Roman"/>
          <w:sz w:val="28"/>
          <w:szCs w:val="28"/>
        </w:rPr>
        <w:t xml:space="preserve"> тыс. руб.</w:t>
      </w:r>
    </w:p>
    <w:p w:rsidR="00B66FE1" w:rsidRPr="00FA5611" w:rsidRDefault="00AB1642" w:rsidP="00B66FE1">
      <w:pPr>
        <w:pStyle w:val="13"/>
        <w:numPr>
          <w:ilvl w:val="0"/>
          <w:numId w:val="5"/>
        </w:numPr>
        <w:ind w:left="71" w:firstLine="289"/>
      </w:pPr>
      <w:r>
        <w:rPr>
          <w:rFonts w:ascii="Times New Roman" w:hAnsi="Times New Roman" w:cs="Times New Roman"/>
          <w:sz w:val="28"/>
          <w:szCs w:val="28"/>
        </w:rPr>
        <w:t>2024</w:t>
      </w:r>
      <w:r w:rsidR="00B66FE1">
        <w:rPr>
          <w:rFonts w:ascii="Times New Roman" w:hAnsi="Times New Roman" w:cs="Times New Roman"/>
          <w:sz w:val="28"/>
          <w:szCs w:val="28"/>
        </w:rPr>
        <w:t xml:space="preserve"> год – </w:t>
      </w:r>
      <w:r w:rsidR="007E37F5">
        <w:rPr>
          <w:rFonts w:ascii="Times New Roman" w:hAnsi="Times New Roman" w:cs="Times New Roman"/>
          <w:sz w:val="28"/>
          <w:szCs w:val="28"/>
        </w:rPr>
        <w:t>11 846,5</w:t>
      </w:r>
      <w:r w:rsidR="00B66FE1">
        <w:rPr>
          <w:rFonts w:ascii="Times New Roman" w:hAnsi="Times New Roman" w:cs="Times New Roman"/>
          <w:sz w:val="28"/>
          <w:szCs w:val="28"/>
        </w:rPr>
        <w:t xml:space="preserve">  тыс. руб.</w:t>
      </w:r>
    </w:p>
    <w:p w:rsidR="00FA5611" w:rsidRPr="00087F15" w:rsidRDefault="00FA5611" w:rsidP="00B66FE1">
      <w:pPr>
        <w:pStyle w:val="13"/>
        <w:numPr>
          <w:ilvl w:val="0"/>
          <w:numId w:val="5"/>
        </w:numPr>
        <w:ind w:left="71" w:firstLine="289"/>
      </w:pPr>
    </w:p>
    <w:p w:rsidR="00B66FE1" w:rsidRPr="0083742B" w:rsidRDefault="00B66FE1" w:rsidP="00B66FE1">
      <w:pPr>
        <w:pStyle w:val="13"/>
        <w:numPr>
          <w:ilvl w:val="0"/>
          <w:numId w:val="10"/>
        </w:numPr>
        <w:rPr>
          <w:rFonts w:ascii="Times New Roman" w:hAnsi="Times New Roman" w:cs="Times New Roman"/>
          <w:sz w:val="28"/>
          <w:szCs w:val="28"/>
        </w:rPr>
      </w:pPr>
      <w:r w:rsidRPr="0083742B">
        <w:rPr>
          <w:rFonts w:ascii="Times New Roman" w:hAnsi="Times New Roman" w:cs="Times New Roman"/>
          <w:sz w:val="28"/>
          <w:szCs w:val="28"/>
        </w:rPr>
        <w:t xml:space="preserve"> </w:t>
      </w:r>
      <w:r w:rsidRPr="0083742B">
        <w:rPr>
          <w:rFonts w:ascii="Times New Roman" w:hAnsi="Times New Roman" w:cs="Times New Roman"/>
          <w:sz w:val="28"/>
          <w:szCs w:val="28"/>
          <w:shd w:val="clear" w:color="auto" w:fill="FFFFFF"/>
        </w:rPr>
        <w:t xml:space="preserve">Иные межбюджетные трансферты бюджетам муниципальных образований Балашовского муниципального района в целях финансового обеспечения </w:t>
      </w:r>
      <w:r w:rsidRPr="0083742B">
        <w:rPr>
          <w:rFonts w:ascii="Times New Roman" w:hAnsi="Times New Roman" w:cs="Times New Roman"/>
          <w:sz w:val="28"/>
          <w:szCs w:val="28"/>
          <w:shd w:val="clear" w:color="auto" w:fill="FFFFFF"/>
        </w:rPr>
        <w:lastRenderedPageBreak/>
        <w:t>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B66FE1" w:rsidRPr="00044A80" w:rsidRDefault="00AB1642" w:rsidP="00B66FE1">
      <w:pPr>
        <w:pStyle w:val="13"/>
        <w:numPr>
          <w:ilvl w:val="0"/>
          <w:numId w:val="5"/>
        </w:numPr>
        <w:ind w:left="71" w:firstLine="289"/>
      </w:pPr>
      <w:r>
        <w:rPr>
          <w:rFonts w:ascii="Times New Roman" w:hAnsi="Times New Roman" w:cs="Times New Roman"/>
          <w:sz w:val="28"/>
          <w:szCs w:val="28"/>
        </w:rPr>
        <w:t>2022</w:t>
      </w:r>
      <w:r w:rsidR="00B66FE1">
        <w:rPr>
          <w:rFonts w:ascii="Times New Roman" w:hAnsi="Times New Roman" w:cs="Times New Roman"/>
          <w:sz w:val="28"/>
          <w:szCs w:val="28"/>
        </w:rPr>
        <w:t xml:space="preserve"> год – </w:t>
      </w:r>
      <w:r w:rsidR="00AC095F">
        <w:rPr>
          <w:rFonts w:ascii="Times New Roman" w:hAnsi="Times New Roman" w:cs="Times New Roman"/>
          <w:sz w:val="28"/>
          <w:szCs w:val="28"/>
        </w:rPr>
        <w:t>63 315,0</w:t>
      </w:r>
      <w:r w:rsidR="00B66FE1">
        <w:rPr>
          <w:rFonts w:ascii="Times New Roman" w:hAnsi="Times New Roman" w:cs="Times New Roman"/>
          <w:sz w:val="28"/>
          <w:szCs w:val="28"/>
        </w:rPr>
        <w:t xml:space="preserve"> тыс. руб.</w:t>
      </w:r>
    </w:p>
    <w:p w:rsidR="00B66FE1" w:rsidRPr="00044A80" w:rsidRDefault="00AB1642" w:rsidP="00B66FE1">
      <w:pPr>
        <w:pStyle w:val="13"/>
        <w:numPr>
          <w:ilvl w:val="0"/>
          <w:numId w:val="5"/>
        </w:numPr>
        <w:ind w:left="71" w:firstLine="289"/>
      </w:pPr>
      <w:r>
        <w:rPr>
          <w:rFonts w:ascii="Times New Roman" w:hAnsi="Times New Roman" w:cs="Times New Roman"/>
          <w:sz w:val="28"/>
          <w:szCs w:val="28"/>
        </w:rPr>
        <w:t>2023</w:t>
      </w:r>
      <w:r w:rsidR="00B66FE1">
        <w:rPr>
          <w:rFonts w:ascii="Times New Roman" w:hAnsi="Times New Roman" w:cs="Times New Roman"/>
          <w:sz w:val="28"/>
          <w:szCs w:val="28"/>
        </w:rPr>
        <w:t xml:space="preserve"> год – 61</w:t>
      </w:r>
      <w:r w:rsidR="007E37F5">
        <w:rPr>
          <w:rFonts w:ascii="Times New Roman" w:hAnsi="Times New Roman" w:cs="Times New Roman"/>
          <w:sz w:val="28"/>
          <w:szCs w:val="28"/>
        </w:rPr>
        <w:t> 135,3</w:t>
      </w:r>
      <w:r w:rsidR="00B66FE1">
        <w:rPr>
          <w:rFonts w:ascii="Times New Roman" w:hAnsi="Times New Roman" w:cs="Times New Roman"/>
          <w:sz w:val="28"/>
          <w:szCs w:val="28"/>
        </w:rPr>
        <w:t xml:space="preserve"> тыс. руб.</w:t>
      </w:r>
    </w:p>
    <w:p w:rsidR="00B66FE1" w:rsidRPr="00FA5611" w:rsidRDefault="00AB1642" w:rsidP="00B66FE1">
      <w:pPr>
        <w:pStyle w:val="13"/>
        <w:numPr>
          <w:ilvl w:val="0"/>
          <w:numId w:val="5"/>
        </w:numPr>
        <w:ind w:left="71" w:firstLine="289"/>
      </w:pPr>
      <w:r>
        <w:rPr>
          <w:rFonts w:ascii="Times New Roman" w:hAnsi="Times New Roman" w:cs="Times New Roman"/>
          <w:sz w:val="28"/>
          <w:szCs w:val="28"/>
        </w:rPr>
        <w:t>2024</w:t>
      </w:r>
      <w:r w:rsidR="00B66FE1">
        <w:rPr>
          <w:rFonts w:ascii="Times New Roman" w:hAnsi="Times New Roman" w:cs="Times New Roman"/>
          <w:sz w:val="28"/>
          <w:szCs w:val="28"/>
        </w:rPr>
        <w:t xml:space="preserve"> год – 61</w:t>
      </w:r>
      <w:r w:rsidR="007E37F5">
        <w:rPr>
          <w:rFonts w:ascii="Times New Roman" w:hAnsi="Times New Roman" w:cs="Times New Roman"/>
          <w:sz w:val="28"/>
          <w:szCs w:val="28"/>
        </w:rPr>
        <w:t> 135,3</w:t>
      </w:r>
      <w:r w:rsidR="00B66FE1">
        <w:rPr>
          <w:rFonts w:ascii="Times New Roman" w:hAnsi="Times New Roman" w:cs="Times New Roman"/>
          <w:sz w:val="28"/>
          <w:szCs w:val="28"/>
        </w:rPr>
        <w:t xml:space="preserve"> тыс. руб.</w:t>
      </w:r>
    </w:p>
    <w:p w:rsidR="00FA5611" w:rsidRPr="00014949" w:rsidRDefault="00FA5611" w:rsidP="003E4346">
      <w:pPr>
        <w:pStyle w:val="13"/>
        <w:ind w:left="360"/>
      </w:pPr>
    </w:p>
    <w:p w:rsidR="002A3FC9" w:rsidRDefault="00F77B89" w:rsidP="00F77B89">
      <w:pPr>
        <w:pStyle w:val="31"/>
        <w:shd w:val="clear" w:color="auto" w:fill="auto"/>
        <w:tabs>
          <w:tab w:val="left" w:pos="909"/>
        </w:tabs>
        <w:spacing w:before="280" w:after="280" w:line="276" w:lineRule="auto"/>
        <w:jc w:val="left"/>
        <w:rPr>
          <w:rStyle w:val="213pt"/>
          <w:sz w:val="28"/>
          <w:szCs w:val="28"/>
        </w:rPr>
      </w:pPr>
      <w:r>
        <w:rPr>
          <w:sz w:val="28"/>
          <w:szCs w:val="28"/>
        </w:rPr>
        <w:tab/>
      </w:r>
      <w:r w:rsidR="002A3FC9">
        <w:rPr>
          <w:sz w:val="28"/>
          <w:szCs w:val="28"/>
        </w:rPr>
        <w:t xml:space="preserve">7.Организация управления реализацией программы и контроль </w:t>
      </w:r>
      <w:r w:rsidR="00D83EC7">
        <w:rPr>
          <w:sz w:val="28"/>
          <w:szCs w:val="28"/>
        </w:rPr>
        <w:t>над</w:t>
      </w:r>
      <w:r w:rsidR="002A3FC9">
        <w:rPr>
          <w:sz w:val="28"/>
          <w:szCs w:val="28"/>
        </w:rPr>
        <w:t xml:space="preserve"> ходом ее выполнения</w:t>
      </w:r>
    </w:p>
    <w:p w:rsidR="002A3FC9" w:rsidRDefault="00642190" w:rsidP="002A3FC9">
      <w:pPr>
        <w:pStyle w:val="20"/>
        <w:shd w:val="clear" w:color="auto" w:fill="auto"/>
        <w:spacing w:before="0" w:line="276" w:lineRule="auto"/>
        <w:ind w:firstLine="708"/>
        <w:rPr>
          <w:bCs/>
          <w:sz w:val="28"/>
          <w:szCs w:val="32"/>
        </w:rPr>
      </w:pPr>
      <w:r w:rsidRPr="00642190">
        <w:rPr>
          <w:sz w:val="28"/>
          <w:szCs w:val="28"/>
        </w:rPr>
        <w:t>Комитет по ЖКХ БМР</w:t>
      </w:r>
      <w:r w:rsidR="00D83EC7">
        <w:rPr>
          <w:rStyle w:val="213pt"/>
          <w:sz w:val="28"/>
          <w:szCs w:val="28"/>
        </w:rPr>
        <w:t>,</w:t>
      </w:r>
      <w:r w:rsidR="002A3FC9">
        <w:rPr>
          <w:rStyle w:val="213pt"/>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w:t>
      </w:r>
      <w:r w:rsidR="003B18CC">
        <w:rPr>
          <w:rStyle w:val="213pt"/>
          <w:sz w:val="28"/>
          <w:szCs w:val="28"/>
        </w:rPr>
        <w:t xml:space="preserve">х своей компетенции. Контроль над </w:t>
      </w:r>
      <w:r w:rsidR="002A3FC9">
        <w:rPr>
          <w:rStyle w:val="213pt"/>
          <w:sz w:val="28"/>
          <w:szCs w:val="28"/>
        </w:rPr>
        <w:t xml:space="preserve"> ходом реализации программы может осуществляться в процессе экспертных проверок с участием представителей заказчика и </w:t>
      </w:r>
      <w:r w:rsidR="002A3FC9">
        <w:rPr>
          <w:bCs/>
          <w:sz w:val="28"/>
          <w:szCs w:val="28"/>
        </w:rPr>
        <w:t>организаций, предприятий и учреждений, выигравших торги на определение подрядчика, по реализации программных мероприятий муниципальной программы.</w:t>
      </w:r>
      <w:r w:rsidR="002A3FC9">
        <w:rPr>
          <w:bCs/>
          <w:sz w:val="28"/>
          <w:szCs w:val="32"/>
        </w:rPr>
        <w:t xml:space="preserve">                                                                    </w:t>
      </w:r>
    </w:p>
    <w:p w:rsidR="002A3FC9" w:rsidRDefault="002A3FC9" w:rsidP="002A3FC9">
      <w:pPr>
        <w:tabs>
          <w:tab w:val="left" w:pos="5529"/>
        </w:tabs>
        <w:spacing w:line="276" w:lineRule="auto"/>
        <w:ind w:left="5529" w:hanging="5529"/>
        <w:jc w:val="center"/>
        <w:rPr>
          <w:bCs/>
          <w:sz w:val="28"/>
          <w:szCs w:val="32"/>
        </w:rPr>
      </w:pPr>
    </w:p>
    <w:p w:rsidR="002A3FC9" w:rsidRDefault="002A3FC9" w:rsidP="002A3FC9">
      <w:pPr>
        <w:tabs>
          <w:tab w:val="left" w:pos="5529"/>
        </w:tabs>
        <w:spacing w:after="0" w:line="276" w:lineRule="auto"/>
        <w:ind w:left="5529" w:hanging="5529"/>
        <w:jc w:val="right"/>
        <w:rPr>
          <w:bCs/>
          <w:sz w:val="28"/>
          <w:szCs w:val="32"/>
        </w:rPr>
      </w:pPr>
    </w:p>
    <w:p w:rsidR="002C6689" w:rsidRDefault="00C7378B"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002C6689">
        <w:rPr>
          <w:rFonts w:ascii="Times New Roman" w:hAnsi="Times New Roman" w:cs="Times New Roman"/>
          <w:b/>
          <w:bCs/>
          <w:sz w:val="28"/>
          <w:szCs w:val="28"/>
        </w:rPr>
        <w:t>Первый заместитель главы</w:t>
      </w:r>
      <w:r w:rsidR="002C6689" w:rsidRPr="00D0220F">
        <w:rPr>
          <w:rFonts w:ascii="Times New Roman" w:hAnsi="Times New Roman" w:cs="Times New Roman"/>
          <w:b/>
          <w:bCs/>
          <w:sz w:val="28"/>
          <w:szCs w:val="28"/>
        </w:rPr>
        <w:t xml:space="preserve"> </w:t>
      </w:r>
    </w:p>
    <w:p w:rsidR="002C6689" w:rsidRPr="00D0220F" w:rsidRDefault="002C6689"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w:t>
      </w:r>
      <w:r w:rsidRPr="00D0220F">
        <w:rPr>
          <w:rFonts w:ascii="Times New Roman" w:hAnsi="Times New Roman" w:cs="Times New Roman"/>
          <w:b/>
          <w:bCs/>
          <w:sz w:val="28"/>
          <w:szCs w:val="28"/>
        </w:rPr>
        <w:t>Балашовского</w:t>
      </w:r>
    </w:p>
    <w:p w:rsidR="002C6689" w:rsidRPr="000D7FCF" w:rsidRDefault="002C6689" w:rsidP="002C6689">
      <w:pPr>
        <w:tabs>
          <w:tab w:val="left" w:pos="2565"/>
          <w:tab w:val="left" w:pos="6564"/>
        </w:tabs>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М.И.Захаров</w:t>
      </w:r>
    </w:p>
    <w:p w:rsidR="002A3FC9" w:rsidRDefault="002A3FC9" w:rsidP="002C6689">
      <w:pPr>
        <w:spacing w:after="0" w:line="240" w:lineRule="auto"/>
        <w:ind w:left="-284" w:right="-284"/>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90495B" w:rsidRDefault="0090495B" w:rsidP="008D4C23">
      <w:pPr>
        <w:tabs>
          <w:tab w:val="left" w:pos="9923"/>
        </w:tabs>
        <w:spacing w:after="0" w:line="240" w:lineRule="auto"/>
        <w:ind w:left="6237" w:right="-84"/>
        <w:jc w:val="both"/>
        <w:rPr>
          <w:rFonts w:ascii="Times New Roman" w:hAnsi="Times New Roman" w:cs="Times New Roman"/>
          <w:bCs/>
          <w:sz w:val="24"/>
          <w:szCs w:val="24"/>
        </w:rPr>
      </w:pPr>
    </w:p>
    <w:p w:rsidR="0090495B" w:rsidRDefault="0090495B" w:rsidP="008D4C23">
      <w:pPr>
        <w:tabs>
          <w:tab w:val="left" w:pos="9923"/>
        </w:tabs>
        <w:spacing w:after="0" w:line="240" w:lineRule="auto"/>
        <w:ind w:left="6237" w:right="-84"/>
        <w:jc w:val="both"/>
        <w:rPr>
          <w:rFonts w:ascii="Times New Roman" w:hAnsi="Times New Roman" w:cs="Times New Roman"/>
          <w:bCs/>
          <w:sz w:val="24"/>
          <w:szCs w:val="24"/>
        </w:rPr>
      </w:pPr>
    </w:p>
    <w:p w:rsidR="00BC71E1" w:rsidRDefault="00BC71E1" w:rsidP="008D4C23">
      <w:pPr>
        <w:tabs>
          <w:tab w:val="left" w:pos="9923"/>
        </w:tabs>
        <w:spacing w:after="0" w:line="240" w:lineRule="auto"/>
        <w:ind w:left="6237" w:right="-84"/>
        <w:jc w:val="both"/>
        <w:rPr>
          <w:rFonts w:ascii="Times New Roman" w:hAnsi="Times New Roman" w:cs="Times New Roman"/>
          <w:bCs/>
          <w:sz w:val="24"/>
          <w:szCs w:val="24"/>
        </w:rPr>
      </w:pPr>
    </w:p>
    <w:p w:rsidR="008D4C23" w:rsidRPr="005A43AE" w:rsidRDefault="00126287"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4"/>
          <w:szCs w:val="24"/>
        </w:rPr>
        <w:t>Приложение</w:t>
      </w:r>
      <w:r w:rsidR="00567D5A">
        <w:rPr>
          <w:rFonts w:ascii="Times New Roman" w:hAnsi="Times New Roman" w:cs="Times New Roman"/>
          <w:bCs/>
          <w:sz w:val="24"/>
          <w:szCs w:val="24"/>
        </w:rPr>
        <w:t xml:space="preserve"> к муниципальной программе </w:t>
      </w:r>
      <w:r w:rsidR="00567D5A" w:rsidRPr="005A43AE">
        <w:rPr>
          <w:rFonts w:ascii="Times New Roman" w:hAnsi="Times New Roman" w:cs="Times New Roman"/>
          <w:bCs/>
          <w:sz w:val="24"/>
          <w:szCs w:val="24"/>
        </w:rPr>
        <w:t xml:space="preserve"> </w:t>
      </w:r>
      <w:r w:rsidR="00567D5A">
        <w:rPr>
          <w:rFonts w:ascii="Times New Roman" w:hAnsi="Times New Roman" w:cs="Times New Roman"/>
          <w:sz w:val="24"/>
          <w:szCs w:val="24"/>
        </w:rPr>
        <w:t xml:space="preserve">«Развитие дорожного хозяйства </w:t>
      </w:r>
      <w:r w:rsidR="00567D5A" w:rsidRPr="00FB1487">
        <w:rPr>
          <w:rFonts w:ascii="Times New Roman" w:hAnsi="Times New Roman" w:cs="Times New Roman"/>
          <w:sz w:val="24"/>
          <w:szCs w:val="24"/>
        </w:rPr>
        <w:t xml:space="preserve">муниципального </w:t>
      </w:r>
      <w:r w:rsidR="00E07626">
        <w:rPr>
          <w:rFonts w:ascii="Times New Roman" w:hAnsi="Times New Roman" w:cs="Times New Roman"/>
          <w:sz w:val="24"/>
          <w:szCs w:val="24"/>
        </w:rPr>
        <w:t>образования город Балашов</w:t>
      </w:r>
      <w:r w:rsidR="00567D5A" w:rsidRPr="00FB1487">
        <w:rPr>
          <w:rFonts w:ascii="Times New Roman" w:hAnsi="Times New Roman" w:cs="Times New Roman"/>
          <w:sz w:val="24"/>
          <w:szCs w:val="24"/>
        </w:rPr>
        <w:t>»</w:t>
      </w:r>
      <w:r w:rsidR="00567D5A">
        <w:rPr>
          <w:rFonts w:ascii="Times New Roman" w:hAnsi="Times New Roman" w:cs="Times New Roman"/>
          <w:sz w:val="24"/>
          <w:szCs w:val="24"/>
        </w:rPr>
        <w:t xml:space="preserve"> </w:t>
      </w:r>
      <w:r w:rsidR="005A43AE" w:rsidRPr="005A43AE">
        <w:rPr>
          <w:rFonts w:ascii="Times New Roman" w:hAnsi="Times New Roman" w:cs="Times New Roman"/>
          <w:bCs/>
          <w:sz w:val="24"/>
          <w:szCs w:val="24"/>
        </w:rPr>
        <w:t xml:space="preserve">от </w:t>
      </w:r>
      <w:r w:rsidR="008D4C23" w:rsidRPr="005A43AE">
        <w:rPr>
          <w:rFonts w:ascii="Times New Roman" w:hAnsi="Times New Roman" w:cs="Times New Roman"/>
          <w:bCs/>
          <w:sz w:val="24"/>
          <w:szCs w:val="24"/>
        </w:rPr>
        <w:t xml:space="preserve"> </w:t>
      </w:r>
      <w:r w:rsidR="00E07626">
        <w:rPr>
          <w:rFonts w:ascii="Times New Roman" w:hAnsi="Times New Roman" w:cs="Times New Roman"/>
          <w:bCs/>
          <w:sz w:val="24"/>
          <w:szCs w:val="24"/>
        </w:rPr>
        <w:t>_</w:t>
      </w:r>
      <w:r w:rsidR="004B021A">
        <w:rPr>
          <w:rFonts w:ascii="Times New Roman" w:hAnsi="Times New Roman" w:cs="Times New Roman"/>
          <w:bCs/>
          <w:sz w:val="24"/>
          <w:szCs w:val="24"/>
        </w:rPr>
        <w:t>08.02.2022</w:t>
      </w:r>
      <w:r w:rsidR="00E07626">
        <w:rPr>
          <w:rFonts w:ascii="Times New Roman" w:hAnsi="Times New Roman" w:cs="Times New Roman"/>
          <w:bCs/>
          <w:sz w:val="24"/>
          <w:szCs w:val="24"/>
        </w:rPr>
        <w:t>_</w:t>
      </w:r>
      <w:r w:rsidR="008D4C23" w:rsidRPr="005A43AE">
        <w:rPr>
          <w:rFonts w:ascii="Times New Roman" w:hAnsi="Times New Roman" w:cs="Times New Roman"/>
          <w:bCs/>
          <w:sz w:val="24"/>
          <w:szCs w:val="24"/>
        </w:rPr>
        <w:t xml:space="preserve">года № </w:t>
      </w:r>
      <w:r w:rsidR="008D4C23">
        <w:rPr>
          <w:rFonts w:ascii="Times New Roman" w:hAnsi="Times New Roman" w:cs="Times New Roman"/>
          <w:bCs/>
          <w:sz w:val="24"/>
          <w:szCs w:val="24"/>
        </w:rPr>
        <w:t>_</w:t>
      </w:r>
      <w:r w:rsidR="004B021A">
        <w:rPr>
          <w:rFonts w:ascii="Times New Roman" w:hAnsi="Times New Roman" w:cs="Times New Roman"/>
          <w:bCs/>
          <w:sz w:val="24"/>
          <w:szCs w:val="24"/>
        </w:rPr>
        <w:t>28-п</w:t>
      </w:r>
      <w:r w:rsidR="008D4C23">
        <w:rPr>
          <w:rFonts w:ascii="Times New Roman" w:hAnsi="Times New Roman" w:cs="Times New Roman"/>
          <w:bCs/>
          <w:sz w:val="24"/>
          <w:szCs w:val="24"/>
        </w:rPr>
        <w:t>__</w:t>
      </w:r>
      <w:r w:rsidR="008D4C23" w:rsidRPr="005A43AE">
        <w:rPr>
          <w:rFonts w:ascii="Times New Roman" w:hAnsi="Times New Roman" w:cs="Times New Roman"/>
          <w:bCs/>
          <w:sz w:val="24"/>
          <w:szCs w:val="24"/>
        </w:rPr>
        <w:t xml:space="preserve"> </w:t>
      </w:r>
    </w:p>
    <w:p w:rsidR="009C5EAB" w:rsidRDefault="009C5EAB" w:rsidP="008D4C23">
      <w:pPr>
        <w:tabs>
          <w:tab w:val="left" w:pos="9923"/>
        </w:tabs>
        <w:spacing w:after="0" w:line="240" w:lineRule="auto"/>
        <w:ind w:left="6237" w:right="-84"/>
        <w:jc w:val="both"/>
        <w:rPr>
          <w:rFonts w:ascii="Times New Roman" w:hAnsi="Times New Roman" w:cs="Times New Roman"/>
          <w:bCs/>
          <w:sz w:val="28"/>
          <w:szCs w:val="32"/>
        </w:rPr>
      </w:pPr>
    </w:p>
    <w:p w:rsidR="00526955" w:rsidRDefault="00526955"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8"/>
          <w:szCs w:val="32"/>
        </w:rPr>
        <w:t xml:space="preserve"> </w:t>
      </w:r>
    </w:p>
    <w:p w:rsidR="000A2ECD" w:rsidRDefault="00526955">
      <w:pPr>
        <w:shd w:val="clear" w:color="auto" w:fill="FFFFFF"/>
        <w:spacing w:after="0" w:line="276" w:lineRule="auto"/>
        <w:jc w:val="center"/>
        <w:rPr>
          <w:rFonts w:ascii="Times New Roman" w:hAnsi="Times New Roman" w:cs="Times New Roman"/>
          <w:b/>
          <w:bCs/>
          <w:sz w:val="28"/>
          <w:szCs w:val="28"/>
        </w:rPr>
      </w:pPr>
      <w:r>
        <w:rPr>
          <w:rFonts w:ascii="Times New Roman" w:hAnsi="Times New Roman" w:cs="Times New Roman"/>
          <w:b/>
          <w:sz w:val="28"/>
          <w:szCs w:val="28"/>
        </w:rPr>
        <w:t>Перечень программных мероприятий по р</w:t>
      </w:r>
      <w:r>
        <w:rPr>
          <w:rFonts w:ascii="Times New Roman" w:hAnsi="Times New Roman" w:cs="Times New Roman"/>
          <w:b/>
          <w:bCs/>
          <w:sz w:val="28"/>
          <w:szCs w:val="28"/>
        </w:rPr>
        <w:t xml:space="preserve">азвитию дорожного хозяйства муниципального </w:t>
      </w:r>
      <w:r w:rsidR="0044221F">
        <w:rPr>
          <w:rFonts w:ascii="Times New Roman" w:hAnsi="Times New Roman" w:cs="Times New Roman"/>
          <w:b/>
          <w:bCs/>
          <w:sz w:val="28"/>
          <w:szCs w:val="28"/>
        </w:rPr>
        <w:t xml:space="preserve">образования город Балашов </w:t>
      </w:r>
    </w:p>
    <w:p w:rsidR="009C5EAB" w:rsidRDefault="009C5EAB">
      <w:pPr>
        <w:shd w:val="clear" w:color="auto" w:fill="FFFFFF"/>
        <w:spacing w:after="0" w:line="276" w:lineRule="auto"/>
        <w:jc w:val="center"/>
        <w:rPr>
          <w:b/>
          <w:sz w:val="28"/>
          <w:szCs w:val="28"/>
        </w:rPr>
      </w:pPr>
    </w:p>
    <w:p w:rsidR="00CD1B62" w:rsidRDefault="00CD1B62">
      <w:pPr>
        <w:shd w:val="clear" w:color="auto" w:fill="FFFFFF"/>
        <w:spacing w:after="0" w:line="276" w:lineRule="auto"/>
        <w:jc w:val="center"/>
        <w:rPr>
          <w:b/>
          <w:sz w:val="28"/>
          <w:szCs w:val="28"/>
        </w:rPr>
      </w:pPr>
    </w:p>
    <w:tbl>
      <w:tblPr>
        <w:tblW w:w="10490" w:type="dxa"/>
        <w:tblInd w:w="-459" w:type="dxa"/>
        <w:tblLayout w:type="fixed"/>
        <w:tblLook w:val="0000"/>
      </w:tblPr>
      <w:tblGrid>
        <w:gridCol w:w="592"/>
        <w:gridCol w:w="2809"/>
        <w:gridCol w:w="1588"/>
        <w:gridCol w:w="1560"/>
        <w:gridCol w:w="1388"/>
        <w:gridCol w:w="1276"/>
        <w:gridCol w:w="1277"/>
      </w:tblGrid>
      <w:tr w:rsidR="005463F1" w:rsidTr="00885901">
        <w:trPr>
          <w:trHeight w:val="678"/>
        </w:trPr>
        <w:tc>
          <w:tcPr>
            <w:tcW w:w="592"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2809"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мероприятий</w:t>
            </w:r>
          </w:p>
        </w:tc>
        <w:tc>
          <w:tcPr>
            <w:tcW w:w="1588"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Главные</w:t>
            </w:r>
          </w:p>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распорядители/ распорядители</w:t>
            </w:r>
          </w:p>
        </w:tc>
        <w:tc>
          <w:tcPr>
            <w:tcW w:w="3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Объем финансирования тыс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уб.</w:t>
            </w:r>
          </w:p>
        </w:tc>
      </w:tr>
      <w:tr w:rsidR="005463F1" w:rsidTr="0007703F">
        <w:trPr>
          <w:trHeight w:val="306"/>
        </w:trPr>
        <w:tc>
          <w:tcPr>
            <w:tcW w:w="592"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88"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60"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ind w:firstLine="709"/>
              <w:jc w:val="center"/>
              <w:rPr>
                <w:rFonts w:ascii="Times New Roman" w:hAnsi="Times New Roman" w:cs="Times New Roman"/>
                <w:b/>
                <w:sz w:val="24"/>
                <w:szCs w:val="24"/>
              </w:rPr>
            </w:pPr>
          </w:p>
        </w:tc>
        <w:tc>
          <w:tcPr>
            <w:tcW w:w="1388"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rFonts w:ascii="Times New Roman" w:hAnsi="Times New Roman" w:cs="Times New Roman"/>
                <w:b/>
                <w:sz w:val="24"/>
                <w:szCs w:val="24"/>
              </w:rPr>
              <w:t>202</w:t>
            </w:r>
            <w:r w:rsidR="000C0CA1">
              <w:rPr>
                <w:rFonts w:ascii="Times New Roman" w:hAnsi="Times New Roman" w:cs="Times New Roman"/>
                <w:b/>
                <w:sz w:val="24"/>
                <w:szCs w:val="24"/>
              </w:rPr>
              <w:t>2</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b/>
              </w:rPr>
              <w:t>202</w:t>
            </w:r>
            <w:r w:rsidR="000C0CA1">
              <w:rPr>
                <w:b/>
              </w:rPr>
              <w:t>3</w:t>
            </w:r>
          </w:p>
        </w:tc>
        <w:tc>
          <w:tcPr>
            <w:tcW w:w="1277" w:type="dxa"/>
            <w:tcBorders>
              <w:top w:val="single" w:sz="4" w:space="0" w:color="000000"/>
              <w:left w:val="single" w:sz="4" w:space="0" w:color="000000"/>
              <w:bottom w:val="single" w:sz="4" w:space="0" w:color="auto"/>
              <w:right w:val="single" w:sz="4" w:space="0" w:color="000000"/>
            </w:tcBorders>
            <w:vAlign w:val="center"/>
          </w:tcPr>
          <w:p w:rsidR="005463F1" w:rsidRPr="005463F1" w:rsidRDefault="005463F1" w:rsidP="005463F1">
            <w:pPr>
              <w:spacing w:after="0" w:line="240" w:lineRule="auto"/>
              <w:jc w:val="center"/>
              <w:rPr>
                <w:rFonts w:ascii="Times New Roman" w:hAnsi="Times New Roman" w:cs="Times New Roman"/>
                <w:b/>
                <w:sz w:val="24"/>
                <w:szCs w:val="24"/>
              </w:rPr>
            </w:pPr>
            <w:r w:rsidRPr="005463F1">
              <w:rPr>
                <w:rFonts w:ascii="Times New Roman" w:hAnsi="Times New Roman" w:cs="Times New Roman"/>
                <w:b/>
                <w:sz w:val="24"/>
                <w:szCs w:val="24"/>
              </w:rPr>
              <w:t>202</w:t>
            </w:r>
            <w:r w:rsidR="000C0CA1">
              <w:rPr>
                <w:rFonts w:ascii="Times New Roman" w:hAnsi="Times New Roman" w:cs="Times New Roman"/>
                <w:b/>
                <w:sz w:val="24"/>
                <w:szCs w:val="24"/>
              </w:rPr>
              <w:t>4</w:t>
            </w:r>
          </w:p>
        </w:tc>
      </w:tr>
      <w:tr w:rsidR="007D67AA" w:rsidRPr="00E77ABF" w:rsidTr="009A6014">
        <w:trPr>
          <w:trHeight w:val="543"/>
        </w:trPr>
        <w:tc>
          <w:tcPr>
            <w:tcW w:w="592"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7D67A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p>
        </w:tc>
        <w:tc>
          <w:tcPr>
            <w:tcW w:w="2809"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7D67AA"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автомобильных дорог: Капитальный ремонт, ремонт и содержание городских дорог</w:t>
            </w:r>
            <w:proofErr w:type="gramStart"/>
            <w:r w:rsidRPr="00E77ABF">
              <w:rPr>
                <w:rFonts w:ascii="Times New Roman" w:hAnsi="Times New Roman" w:cs="Times New Roman"/>
                <w:sz w:val="24"/>
                <w:szCs w:val="24"/>
              </w:rPr>
              <w:t>,(</w:t>
            </w:r>
            <w:proofErr w:type="gramEnd"/>
            <w:r w:rsidRPr="00E77ABF">
              <w:rPr>
                <w:rFonts w:ascii="Times New Roman" w:hAnsi="Times New Roman" w:cs="Times New Roman"/>
                <w:sz w:val="24"/>
                <w:szCs w:val="24"/>
              </w:rPr>
              <w:t xml:space="preserve">устранение на дорожном покрытии дефектов в виде выбоин, волн, наплывов), включая элементы дорог (дорожные знаки, дорожная разметка, </w:t>
            </w:r>
            <w:r w:rsidR="0054119B">
              <w:rPr>
                <w:rFonts w:ascii="Times New Roman" w:hAnsi="Times New Roman" w:cs="Times New Roman"/>
                <w:sz w:val="24"/>
                <w:szCs w:val="24"/>
              </w:rPr>
              <w:t xml:space="preserve">ИДН, </w:t>
            </w:r>
            <w:r w:rsidRPr="00E77ABF">
              <w:rPr>
                <w:rFonts w:ascii="Times New Roman" w:hAnsi="Times New Roman" w:cs="Times New Roman"/>
                <w:sz w:val="24"/>
                <w:szCs w:val="24"/>
              </w:rPr>
              <w:t xml:space="preserve">остановочные павильоны, дорожное ограждение, </w:t>
            </w:r>
            <w:r w:rsidR="0037676F">
              <w:rPr>
                <w:rFonts w:ascii="Times New Roman" w:hAnsi="Times New Roman" w:cs="Times New Roman"/>
                <w:sz w:val="24"/>
                <w:szCs w:val="24"/>
              </w:rPr>
              <w:t xml:space="preserve">линии освещения автомобильных дорог и искусственных сооружений, </w:t>
            </w:r>
            <w:r w:rsidRPr="00E77ABF">
              <w:rPr>
                <w:rFonts w:ascii="Times New Roman" w:hAnsi="Times New Roman" w:cs="Times New Roman"/>
                <w:sz w:val="24"/>
                <w:szCs w:val="24"/>
              </w:rPr>
              <w:t>тротуары и проезды) и коммуникации в зоне проведения работ по капитальному ремонту, ремонту дорог, тротуаров МО г. Балашов.</w:t>
            </w:r>
            <w:r w:rsidR="00025393">
              <w:rPr>
                <w:rFonts w:ascii="Times New Roman" w:hAnsi="Times New Roman" w:cs="Times New Roman"/>
                <w:sz w:val="24"/>
                <w:szCs w:val="24"/>
              </w:rPr>
              <w:t xml:space="preserve"> Диагностика дорог.</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7D67AA" w:rsidP="00F77B89">
            <w:pPr>
              <w:jc w:val="center"/>
              <w:rPr>
                <w:rFonts w:ascii="Times New Roman" w:hAnsi="Times New Roman" w:cs="Times New Roman"/>
                <w:sz w:val="24"/>
                <w:szCs w:val="24"/>
              </w:rPr>
            </w:pPr>
            <w:r w:rsidRPr="00E77ABF">
              <w:rPr>
                <w:rFonts w:ascii="Times New Roman" w:hAnsi="Times New Roman" w:cs="Times New Roman"/>
                <w:sz w:val="24"/>
                <w:szCs w:val="24"/>
              </w:rPr>
              <w:t>Акцизы</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EB6282">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95C2A" w:rsidRDefault="00595C2A" w:rsidP="00F77B89">
            <w:pPr>
              <w:spacing w:after="0" w:line="240" w:lineRule="auto"/>
              <w:jc w:val="center"/>
              <w:rPr>
                <w:rFonts w:ascii="Times New Roman" w:hAnsi="Times New Roman" w:cs="Times New Roman"/>
                <w:sz w:val="24"/>
                <w:szCs w:val="24"/>
              </w:rPr>
            </w:pPr>
          </w:p>
          <w:p w:rsidR="007D67AA" w:rsidRPr="00E77ABF" w:rsidRDefault="00E16C89"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8 629,2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5C2A" w:rsidRDefault="00595C2A" w:rsidP="00F77B89">
            <w:pPr>
              <w:spacing w:after="0" w:line="240" w:lineRule="auto"/>
              <w:jc w:val="center"/>
              <w:rPr>
                <w:rFonts w:ascii="Times New Roman" w:hAnsi="Times New Roman" w:cs="Times New Roman"/>
                <w:sz w:val="24"/>
                <w:szCs w:val="24"/>
              </w:rPr>
            </w:pPr>
          </w:p>
          <w:p w:rsidR="007D67AA" w:rsidRPr="00E77ABF" w:rsidRDefault="00595C2A"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11 390,9</w:t>
            </w:r>
          </w:p>
        </w:tc>
        <w:tc>
          <w:tcPr>
            <w:tcW w:w="1277" w:type="dxa"/>
            <w:tcBorders>
              <w:top w:val="single" w:sz="4" w:space="0" w:color="auto"/>
              <w:left w:val="single" w:sz="4" w:space="0" w:color="auto"/>
              <w:bottom w:val="single" w:sz="4" w:space="0" w:color="auto"/>
              <w:right w:val="single" w:sz="4" w:space="0" w:color="auto"/>
            </w:tcBorders>
          </w:tcPr>
          <w:p w:rsidR="007D67AA" w:rsidRPr="00E77ABF" w:rsidRDefault="007D67AA" w:rsidP="00F77B89">
            <w:pPr>
              <w:spacing w:after="0" w:line="240" w:lineRule="auto"/>
              <w:ind w:right="225"/>
              <w:jc w:val="center"/>
              <w:rPr>
                <w:rFonts w:ascii="Times New Roman" w:hAnsi="Times New Roman" w:cs="Times New Roman"/>
                <w:sz w:val="24"/>
                <w:szCs w:val="24"/>
              </w:rPr>
            </w:pPr>
          </w:p>
          <w:p w:rsidR="007D67AA" w:rsidRPr="00E77ABF" w:rsidRDefault="00595C2A" w:rsidP="00F77B89">
            <w:pPr>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11 846,5</w:t>
            </w:r>
          </w:p>
        </w:tc>
      </w:tr>
      <w:tr w:rsidR="007D67AA" w:rsidRPr="00E77ABF" w:rsidTr="003E7ED6">
        <w:trPr>
          <w:trHeight w:val="673"/>
        </w:trPr>
        <w:tc>
          <w:tcPr>
            <w:tcW w:w="592"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7D67A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E16465" w:rsidRDefault="00E16C89" w:rsidP="00E1646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5 535,4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E77ABF" w:rsidRDefault="007D67AA" w:rsidP="00044A80">
            <w:pPr>
              <w:snapToGrid w:val="0"/>
              <w:spacing w:after="0" w:line="240" w:lineRule="auto"/>
              <w:ind w:right="225"/>
              <w:jc w:val="center"/>
              <w:rPr>
                <w:rFonts w:ascii="Times New Roman" w:hAnsi="Times New Roman" w:cs="Times New Roman"/>
                <w:sz w:val="24"/>
                <w:szCs w:val="24"/>
              </w:rPr>
            </w:pPr>
          </w:p>
          <w:p w:rsidR="007D67AA" w:rsidRPr="00E77ABF" w:rsidRDefault="00C30E78" w:rsidP="00044A80">
            <w:pPr>
              <w:snapToGrid w:val="0"/>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2 641,7</w:t>
            </w:r>
          </w:p>
          <w:p w:rsidR="007D67AA" w:rsidRPr="00E77ABF" w:rsidRDefault="007D67AA" w:rsidP="00044A80">
            <w:pPr>
              <w:snapToGrid w:val="0"/>
              <w:spacing w:after="0" w:line="240" w:lineRule="auto"/>
              <w:ind w:right="225"/>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9E4A4F" w:rsidRDefault="009E4A4F" w:rsidP="002C7FC3">
            <w:pPr>
              <w:snapToGrid w:val="0"/>
              <w:spacing w:after="0" w:line="240" w:lineRule="auto"/>
              <w:ind w:right="225"/>
              <w:rPr>
                <w:rFonts w:ascii="Times New Roman" w:hAnsi="Times New Roman" w:cs="Times New Roman"/>
                <w:sz w:val="24"/>
                <w:szCs w:val="24"/>
              </w:rPr>
            </w:pPr>
          </w:p>
          <w:p w:rsidR="007D67AA" w:rsidRPr="00E77ABF" w:rsidRDefault="00C30E78" w:rsidP="002C7FC3">
            <w:pPr>
              <w:snapToGrid w:val="0"/>
              <w:spacing w:after="0" w:line="240" w:lineRule="auto"/>
              <w:ind w:right="225"/>
              <w:rPr>
                <w:rFonts w:ascii="Times New Roman" w:hAnsi="Times New Roman" w:cs="Times New Roman"/>
                <w:sz w:val="24"/>
                <w:szCs w:val="24"/>
              </w:rPr>
            </w:pPr>
            <w:r>
              <w:rPr>
                <w:rFonts w:ascii="Times New Roman" w:hAnsi="Times New Roman" w:cs="Times New Roman"/>
                <w:sz w:val="24"/>
                <w:szCs w:val="24"/>
              </w:rPr>
              <w:t>2 442,9</w:t>
            </w:r>
          </w:p>
        </w:tc>
      </w:tr>
      <w:tr w:rsidR="00E85E4E" w:rsidRPr="00E77ABF" w:rsidTr="00EC7E80">
        <w:trPr>
          <w:trHeight w:val="2010"/>
        </w:trPr>
        <w:tc>
          <w:tcPr>
            <w:tcW w:w="592" w:type="dxa"/>
            <w:vMerge/>
            <w:tcBorders>
              <w:left w:val="single" w:sz="4" w:space="0" w:color="auto"/>
              <w:right w:val="single" w:sz="4" w:space="0" w:color="auto"/>
            </w:tcBorders>
            <w:shd w:val="clear" w:color="auto" w:fill="auto"/>
            <w:vAlign w:val="center"/>
          </w:tcPr>
          <w:p w:rsidR="00E85E4E" w:rsidRPr="00E77ABF" w:rsidRDefault="00E85E4E">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shd w:val="clear" w:color="auto" w:fill="auto"/>
            <w:vAlign w:val="center"/>
          </w:tcPr>
          <w:p w:rsidR="00E85E4E" w:rsidRPr="00E77ABF" w:rsidRDefault="00E85E4E">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85E4E" w:rsidRPr="00E77ABF" w:rsidRDefault="00E85E4E">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sidR="001D0AEB">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auto"/>
              <w:right w:val="single" w:sz="4" w:space="0" w:color="auto"/>
            </w:tcBorders>
            <w:shd w:val="clear" w:color="auto" w:fill="auto"/>
            <w:vAlign w:val="center"/>
          </w:tcPr>
          <w:p w:rsidR="00E85E4E" w:rsidRPr="00E77ABF" w:rsidRDefault="00E85E4E">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85E4E" w:rsidRPr="00E77ABF" w:rsidRDefault="00E16C89" w:rsidP="009B54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53 186,1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5E4E" w:rsidRDefault="009E4A4F">
            <w:r>
              <w:rPr>
                <w:rFonts w:ascii="Times New Roman" w:hAnsi="Times New Roman" w:cs="Times New Roman"/>
                <w:sz w:val="24"/>
                <w:szCs w:val="24"/>
              </w:rPr>
              <w:t>54 918,7</w:t>
            </w:r>
          </w:p>
        </w:tc>
        <w:tc>
          <w:tcPr>
            <w:tcW w:w="1277" w:type="dxa"/>
            <w:tcBorders>
              <w:top w:val="single" w:sz="4" w:space="0" w:color="auto"/>
              <w:left w:val="single" w:sz="4" w:space="0" w:color="auto"/>
              <w:bottom w:val="single" w:sz="4" w:space="0" w:color="auto"/>
              <w:right w:val="single" w:sz="4" w:space="0" w:color="auto"/>
            </w:tcBorders>
          </w:tcPr>
          <w:p w:rsidR="00E85E4E" w:rsidRDefault="009E4A4F">
            <w:r>
              <w:rPr>
                <w:rFonts w:ascii="Times New Roman" w:hAnsi="Times New Roman" w:cs="Times New Roman"/>
                <w:sz w:val="24"/>
                <w:szCs w:val="24"/>
              </w:rPr>
              <w:t>55 935,2</w:t>
            </w:r>
          </w:p>
        </w:tc>
      </w:tr>
      <w:tr w:rsidR="005463F1" w:rsidRPr="00E77ABF" w:rsidTr="00EC7E80">
        <w:trPr>
          <w:trHeight w:val="178"/>
        </w:trPr>
        <w:tc>
          <w:tcPr>
            <w:tcW w:w="592" w:type="dxa"/>
            <w:tcBorders>
              <w:top w:val="single" w:sz="4" w:space="0" w:color="auto"/>
              <w:left w:val="single" w:sz="4" w:space="0" w:color="000000"/>
              <w:bottom w:val="single" w:sz="4" w:space="0" w:color="000000"/>
            </w:tcBorders>
            <w:shd w:val="clear" w:color="auto" w:fill="auto"/>
            <w:vAlign w:val="center"/>
          </w:tcPr>
          <w:p w:rsidR="005463F1" w:rsidRPr="00E77ABF" w:rsidRDefault="00560CE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w:t>
            </w:r>
          </w:p>
        </w:tc>
        <w:tc>
          <w:tcPr>
            <w:tcW w:w="2809" w:type="dxa"/>
            <w:tcBorders>
              <w:top w:val="single" w:sz="4" w:space="0" w:color="auto"/>
              <w:left w:val="single" w:sz="4" w:space="0" w:color="000000"/>
              <w:bottom w:val="single" w:sz="4" w:space="0" w:color="000000"/>
            </w:tcBorders>
            <w:shd w:val="clear" w:color="auto" w:fill="auto"/>
            <w:vAlign w:val="center"/>
          </w:tcPr>
          <w:p w:rsidR="005463F1" w:rsidRPr="00E77ABF" w:rsidRDefault="005463F1"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Обустройство заездных </w:t>
            </w:r>
            <w:r w:rsidRPr="00E77ABF">
              <w:rPr>
                <w:rFonts w:ascii="Times New Roman" w:hAnsi="Times New Roman" w:cs="Times New Roman"/>
                <w:sz w:val="24"/>
                <w:szCs w:val="24"/>
              </w:rPr>
              <w:lastRenderedPageBreak/>
              <w:t xml:space="preserve">карманов и посадочных площадок на остановочных пунктах </w:t>
            </w:r>
          </w:p>
        </w:tc>
        <w:tc>
          <w:tcPr>
            <w:tcW w:w="1588" w:type="dxa"/>
            <w:tcBorders>
              <w:top w:val="single" w:sz="4" w:space="0" w:color="auto"/>
              <w:left w:val="single" w:sz="4" w:space="0" w:color="000000"/>
              <w:bottom w:val="single" w:sz="4" w:space="0" w:color="000000"/>
            </w:tcBorders>
            <w:shd w:val="clear" w:color="auto" w:fill="auto"/>
          </w:tcPr>
          <w:p w:rsidR="005463F1" w:rsidRPr="00E77ABF" w:rsidRDefault="005463F1">
            <w:pPr>
              <w:rPr>
                <w:rFonts w:ascii="Times New Roman" w:hAnsi="Times New Roman" w:cs="Times New Roman"/>
                <w:sz w:val="24"/>
                <w:szCs w:val="24"/>
              </w:rPr>
            </w:pPr>
            <w:r w:rsidRPr="00E77ABF">
              <w:rPr>
                <w:rFonts w:ascii="Times New Roman" w:hAnsi="Times New Roman" w:cs="Times New Roman"/>
                <w:sz w:val="24"/>
                <w:szCs w:val="24"/>
              </w:rPr>
              <w:lastRenderedPageBreak/>
              <w:t xml:space="preserve">Местный </w:t>
            </w:r>
            <w:r w:rsidRPr="00E77ABF">
              <w:rPr>
                <w:rFonts w:ascii="Times New Roman" w:hAnsi="Times New Roman" w:cs="Times New Roman"/>
                <w:sz w:val="24"/>
                <w:szCs w:val="24"/>
              </w:rPr>
              <w:lastRenderedPageBreak/>
              <w:t>бюджет</w:t>
            </w:r>
          </w:p>
        </w:tc>
        <w:tc>
          <w:tcPr>
            <w:tcW w:w="1560" w:type="dxa"/>
            <w:tcBorders>
              <w:top w:val="single" w:sz="4" w:space="0" w:color="auto"/>
              <w:left w:val="single" w:sz="4" w:space="0" w:color="000000"/>
              <w:bottom w:val="single" w:sz="4" w:space="0" w:color="000000"/>
            </w:tcBorders>
            <w:shd w:val="clear" w:color="auto" w:fill="auto"/>
            <w:vAlign w:val="center"/>
          </w:tcPr>
          <w:p w:rsidR="005463F1" w:rsidRPr="00E77ABF" w:rsidRDefault="005463F1">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lastRenderedPageBreak/>
              <w:t xml:space="preserve">Комитет по </w:t>
            </w:r>
            <w:r w:rsidRPr="00E77ABF">
              <w:rPr>
                <w:rFonts w:ascii="Times New Roman" w:hAnsi="Times New Roman" w:cs="Times New Roman"/>
                <w:bCs/>
                <w:sz w:val="24"/>
                <w:szCs w:val="24"/>
              </w:rPr>
              <w:lastRenderedPageBreak/>
              <w:t>ЖКХ БМР</w:t>
            </w:r>
          </w:p>
        </w:tc>
        <w:tc>
          <w:tcPr>
            <w:tcW w:w="1388" w:type="dxa"/>
            <w:tcBorders>
              <w:top w:val="single" w:sz="4" w:space="0" w:color="auto"/>
              <w:left w:val="single" w:sz="4" w:space="0" w:color="000000"/>
              <w:bottom w:val="single" w:sz="4" w:space="0" w:color="000000"/>
            </w:tcBorders>
            <w:shd w:val="clear" w:color="auto" w:fill="auto"/>
            <w:vAlign w:val="center"/>
          </w:tcPr>
          <w:p w:rsidR="00B71867" w:rsidRPr="00E77ABF" w:rsidRDefault="00B71867">
            <w:pPr>
              <w:spacing w:after="0" w:line="240" w:lineRule="auto"/>
              <w:jc w:val="center"/>
              <w:rPr>
                <w:rFonts w:ascii="Times New Roman" w:hAnsi="Times New Roman" w:cs="Times New Roman"/>
                <w:sz w:val="24"/>
                <w:szCs w:val="24"/>
              </w:rPr>
            </w:pPr>
          </w:p>
          <w:p w:rsidR="005463F1" w:rsidRPr="00E77ABF" w:rsidRDefault="00044A80" w:rsidP="00AC01E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lastRenderedPageBreak/>
              <w:t>1</w:t>
            </w:r>
            <w:r w:rsidR="00B71867" w:rsidRPr="00E77ABF">
              <w:rPr>
                <w:rFonts w:ascii="Times New Roman" w:hAnsi="Times New Roman" w:cs="Times New Roman"/>
                <w:sz w:val="24"/>
                <w:szCs w:val="24"/>
              </w:rPr>
              <w:t xml:space="preserve"> </w:t>
            </w:r>
            <w:r w:rsidR="00AC01E8">
              <w:rPr>
                <w:rFonts w:ascii="Times New Roman" w:hAnsi="Times New Roman" w:cs="Times New Roman"/>
                <w:sz w:val="24"/>
                <w:szCs w:val="24"/>
              </w:rPr>
              <w:t>000</w:t>
            </w:r>
            <w:r w:rsidRPr="00E77ABF">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213A5D" w:rsidRDefault="00213A5D" w:rsidP="00044A80">
            <w:pPr>
              <w:snapToGrid w:val="0"/>
              <w:spacing w:after="0" w:line="240" w:lineRule="auto"/>
              <w:jc w:val="center"/>
              <w:rPr>
                <w:rFonts w:ascii="Times New Roman" w:hAnsi="Times New Roman" w:cs="Times New Roman"/>
                <w:sz w:val="24"/>
                <w:szCs w:val="24"/>
              </w:rPr>
            </w:pPr>
          </w:p>
          <w:p w:rsidR="005463F1" w:rsidRPr="00E77ABF" w:rsidRDefault="009E4A4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500,0</w:t>
            </w:r>
          </w:p>
        </w:tc>
        <w:tc>
          <w:tcPr>
            <w:tcW w:w="1277" w:type="dxa"/>
            <w:tcBorders>
              <w:top w:val="single" w:sz="4" w:space="0" w:color="auto"/>
              <w:left w:val="single" w:sz="4" w:space="0" w:color="000000"/>
              <w:bottom w:val="single" w:sz="4" w:space="0" w:color="000000"/>
              <w:right w:val="single" w:sz="4" w:space="0" w:color="000000"/>
            </w:tcBorders>
          </w:tcPr>
          <w:p w:rsidR="00213A5D" w:rsidRDefault="00213A5D" w:rsidP="00044A80">
            <w:pPr>
              <w:snapToGrid w:val="0"/>
              <w:spacing w:after="0" w:line="240" w:lineRule="auto"/>
              <w:jc w:val="center"/>
              <w:rPr>
                <w:rFonts w:ascii="Times New Roman" w:hAnsi="Times New Roman" w:cs="Times New Roman"/>
                <w:sz w:val="24"/>
                <w:szCs w:val="24"/>
              </w:rPr>
            </w:pPr>
          </w:p>
          <w:p w:rsidR="00213A5D" w:rsidRDefault="00213A5D" w:rsidP="00044A80">
            <w:pPr>
              <w:snapToGrid w:val="0"/>
              <w:spacing w:after="0" w:line="240" w:lineRule="auto"/>
              <w:jc w:val="center"/>
              <w:rPr>
                <w:rFonts w:ascii="Times New Roman" w:hAnsi="Times New Roman" w:cs="Times New Roman"/>
                <w:sz w:val="24"/>
                <w:szCs w:val="24"/>
              </w:rPr>
            </w:pPr>
          </w:p>
          <w:p w:rsidR="005463F1" w:rsidRPr="00E77ABF" w:rsidRDefault="009E4A4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2362C1" w:rsidRPr="00E77ABF" w:rsidTr="00EC7E80">
        <w:trPr>
          <w:trHeight w:val="1335"/>
        </w:trPr>
        <w:tc>
          <w:tcPr>
            <w:tcW w:w="592"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lastRenderedPageBreak/>
              <w:t>3</w:t>
            </w:r>
          </w:p>
        </w:tc>
        <w:tc>
          <w:tcPr>
            <w:tcW w:w="2809"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w:t>
            </w:r>
          </w:p>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Установка недостающих знаков, модернизация пешеходных переходов, ремонту дорожных ограждений</w:t>
            </w:r>
          </w:p>
        </w:tc>
        <w:tc>
          <w:tcPr>
            <w:tcW w:w="1588" w:type="dxa"/>
            <w:tcBorders>
              <w:top w:val="single" w:sz="4" w:space="0" w:color="000000"/>
              <w:left w:val="single" w:sz="4" w:space="0" w:color="000000"/>
              <w:bottom w:val="single" w:sz="4" w:space="0" w:color="auto"/>
            </w:tcBorders>
            <w:shd w:val="clear" w:color="auto" w:fill="auto"/>
          </w:tcPr>
          <w:p w:rsidR="002362C1" w:rsidRPr="00E77ABF" w:rsidRDefault="002362C1">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vMerge w:val="restart"/>
            <w:tcBorders>
              <w:top w:val="single" w:sz="4" w:space="0" w:color="000000"/>
              <w:left w:val="single" w:sz="4" w:space="0" w:color="000000"/>
            </w:tcBorders>
            <w:shd w:val="clear" w:color="auto" w:fill="auto"/>
            <w:vAlign w:val="center"/>
          </w:tcPr>
          <w:p w:rsidR="002362C1" w:rsidRPr="00E77ABF" w:rsidRDefault="002362C1" w:rsidP="002362C1">
            <w:pPr>
              <w:spacing w:after="0" w:line="240" w:lineRule="auto"/>
              <w:jc w:val="center"/>
              <w:rPr>
                <w:rFonts w:ascii="Times New Roman" w:hAnsi="Times New Roman" w:cs="Times New Roman"/>
                <w:sz w:val="24"/>
                <w:szCs w:val="24"/>
              </w:rPr>
            </w:pPr>
          </w:p>
          <w:p w:rsidR="002362C1" w:rsidRPr="00E77ABF" w:rsidRDefault="00AC01E8" w:rsidP="00236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213A5D" w:rsidRDefault="00213A5D" w:rsidP="002362C1">
            <w:pPr>
              <w:snapToGrid w:val="0"/>
              <w:spacing w:after="0" w:line="240" w:lineRule="auto"/>
              <w:jc w:val="center"/>
              <w:rPr>
                <w:rFonts w:ascii="Times New Roman" w:hAnsi="Times New Roman" w:cs="Times New Roman"/>
                <w:sz w:val="24"/>
                <w:szCs w:val="24"/>
              </w:rPr>
            </w:pPr>
          </w:p>
          <w:p w:rsidR="002362C1" w:rsidRPr="00E77ABF" w:rsidRDefault="00213A5D" w:rsidP="002362C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vMerge w:val="restart"/>
            <w:tcBorders>
              <w:top w:val="single" w:sz="4" w:space="0" w:color="000000"/>
              <w:left w:val="single" w:sz="4" w:space="0" w:color="000000"/>
              <w:right w:val="single" w:sz="4" w:space="0" w:color="000000"/>
            </w:tcBorders>
          </w:tcPr>
          <w:p w:rsidR="00213A5D" w:rsidRDefault="00213A5D" w:rsidP="002362C1">
            <w:pPr>
              <w:snapToGrid w:val="0"/>
              <w:spacing w:after="0" w:line="240" w:lineRule="auto"/>
              <w:jc w:val="center"/>
              <w:rPr>
                <w:rFonts w:ascii="Times New Roman" w:hAnsi="Times New Roman" w:cs="Times New Roman"/>
                <w:sz w:val="24"/>
                <w:szCs w:val="24"/>
              </w:rPr>
            </w:pPr>
          </w:p>
          <w:p w:rsidR="00213A5D" w:rsidRDefault="00213A5D" w:rsidP="002362C1">
            <w:pPr>
              <w:snapToGrid w:val="0"/>
              <w:spacing w:after="0" w:line="240" w:lineRule="auto"/>
              <w:jc w:val="center"/>
              <w:rPr>
                <w:rFonts w:ascii="Times New Roman" w:hAnsi="Times New Roman" w:cs="Times New Roman"/>
                <w:sz w:val="24"/>
                <w:szCs w:val="24"/>
              </w:rPr>
            </w:pPr>
          </w:p>
          <w:p w:rsidR="00213A5D" w:rsidRDefault="00213A5D" w:rsidP="002362C1">
            <w:pPr>
              <w:snapToGrid w:val="0"/>
              <w:spacing w:after="0" w:line="240" w:lineRule="auto"/>
              <w:jc w:val="center"/>
              <w:rPr>
                <w:rFonts w:ascii="Times New Roman" w:hAnsi="Times New Roman" w:cs="Times New Roman"/>
                <w:sz w:val="24"/>
                <w:szCs w:val="24"/>
              </w:rPr>
            </w:pPr>
          </w:p>
          <w:p w:rsidR="002362C1" w:rsidRPr="00E77ABF" w:rsidRDefault="00213A5D" w:rsidP="002362C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2362C1" w:rsidRPr="00E77ABF" w:rsidTr="00EC7E80">
        <w:trPr>
          <w:trHeight w:val="276"/>
        </w:trPr>
        <w:tc>
          <w:tcPr>
            <w:tcW w:w="592"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2809"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588" w:type="dxa"/>
            <w:vMerge w:val="restart"/>
            <w:tcBorders>
              <w:top w:val="single" w:sz="4" w:space="0" w:color="auto"/>
              <w:left w:val="single" w:sz="4" w:space="0" w:color="000000"/>
            </w:tcBorders>
            <w:shd w:val="clear" w:color="auto" w:fill="auto"/>
          </w:tcPr>
          <w:p w:rsidR="002362C1" w:rsidRPr="00E77ABF" w:rsidRDefault="002362C1" w:rsidP="002362C1">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sidR="001D0AEB">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bCs/>
                <w:sz w:val="24"/>
                <w:szCs w:val="24"/>
              </w:rPr>
            </w:pPr>
          </w:p>
        </w:tc>
        <w:tc>
          <w:tcPr>
            <w:tcW w:w="1388" w:type="dxa"/>
            <w:vMerge/>
            <w:tcBorders>
              <w:left w:val="single" w:sz="4" w:space="0" w:color="000000"/>
              <w:bottom w:val="single" w:sz="4" w:space="0" w:color="auto"/>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2362C1" w:rsidRPr="00E77ABF" w:rsidRDefault="002362C1" w:rsidP="00044A80">
            <w:pPr>
              <w:snapToGrid w:val="0"/>
              <w:spacing w:after="0" w:line="240" w:lineRule="auto"/>
              <w:jc w:val="center"/>
              <w:rPr>
                <w:rFonts w:ascii="Times New Roman" w:hAnsi="Times New Roman" w:cs="Times New Roman"/>
                <w:sz w:val="24"/>
                <w:szCs w:val="24"/>
              </w:rPr>
            </w:pPr>
          </w:p>
        </w:tc>
        <w:tc>
          <w:tcPr>
            <w:tcW w:w="1277" w:type="dxa"/>
            <w:vMerge/>
            <w:tcBorders>
              <w:left w:val="single" w:sz="4" w:space="0" w:color="000000"/>
              <w:bottom w:val="single" w:sz="4" w:space="0" w:color="auto"/>
              <w:right w:val="single" w:sz="4" w:space="0" w:color="000000"/>
            </w:tcBorders>
          </w:tcPr>
          <w:p w:rsidR="002362C1" w:rsidRPr="00E77ABF" w:rsidRDefault="002362C1" w:rsidP="00044A80">
            <w:pPr>
              <w:snapToGrid w:val="0"/>
              <w:spacing w:after="0" w:line="240" w:lineRule="auto"/>
              <w:jc w:val="center"/>
              <w:rPr>
                <w:rFonts w:ascii="Times New Roman" w:hAnsi="Times New Roman" w:cs="Times New Roman"/>
                <w:sz w:val="24"/>
                <w:szCs w:val="24"/>
              </w:rPr>
            </w:pPr>
          </w:p>
        </w:tc>
      </w:tr>
      <w:tr w:rsidR="002362C1" w:rsidRPr="00E77ABF" w:rsidTr="00EC7E80">
        <w:trPr>
          <w:trHeight w:val="690"/>
        </w:trPr>
        <w:tc>
          <w:tcPr>
            <w:tcW w:w="592"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000000"/>
            </w:tcBorders>
            <w:shd w:val="clear" w:color="auto" w:fill="auto"/>
          </w:tcPr>
          <w:p w:rsidR="002362C1" w:rsidRPr="00E77ABF" w:rsidRDefault="002362C1" w:rsidP="002362C1">
            <w:pPr>
              <w:rPr>
                <w:rFonts w:ascii="Times New Roman" w:hAnsi="Times New Roman" w:cs="Times New Roman"/>
                <w:sz w:val="24"/>
                <w:szCs w:val="24"/>
              </w:rPr>
            </w:pPr>
          </w:p>
        </w:tc>
        <w:tc>
          <w:tcPr>
            <w:tcW w:w="1560"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2362C1" w:rsidRPr="00E77ABF" w:rsidRDefault="002362C1" w:rsidP="00D95E3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2362C1" w:rsidRPr="00E77ABF" w:rsidRDefault="002362C1" w:rsidP="00044A80">
            <w:pPr>
              <w:snapToGrid w:val="0"/>
              <w:spacing w:after="0" w:line="240" w:lineRule="auto"/>
              <w:jc w:val="center"/>
              <w:rPr>
                <w:rFonts w:ascii="Times New Roman" w:hAnsi="Times New Roman" w:cs="Times New Roman"/>
                <w:sz w:val="24"/>
                <w:szCs w:val="24"/>
              </w:rPr>
            </w:pPr>
          </w:p>
        </w:tc>
        <w:tc>
          <w:tcPr>
            <w:tcW w:w="1277" w:type="dxa"/>
            <w:tcBorders>
              <w:top w:val="single" w:sz="4" w:space="0" w:color="auto"/>
              <w:left w:val="single" w:sz="4" w:space="0" w:color="000000"/>
              <w:bottom w:val="single" w:sz="4" w:space="0" w:color="000000"/>
              <w:right w:val="single" w:sz="4" w:space="0" w:color="000000"/>
            </w:tcBorders>
          </w:tcPr>
          <w:p w:rsidR="002362C1" w:rsidRPr="00E77ABF" w:rsidRDefault="002362C1" w:rsidP="00044A80">
            <w:pPr>
              <w:snapToGrid w:val="0"/>
              <w:spacing w:after="0" w:line="240" w:lineRule="auto"/>
              <w:jc w:val="center"/>
              <w:rPr>
                <w:rFonts w:ascii="Times New Roman" w:hAnsi="Times New Roman" w:cs="Times New Roman"/>
                <w:sz w:val="24"/>
                <w:szCs w:val="24"/>
              </w:rPr>
            </w:pPr>
          </w:p>
        </w:tc>
      </w:tr>
      <w:tr w:rsidR="00FB14C6" w:rsidRPr="00E77ABF" w:rsidTr="00EC7E80">
        <w:trPr>
          <w:trHeight w:val="1375"/>
        </w:trPr>
        <w:tc>
          <w:tcPr>
            <w:tcW w:w="592"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4</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тротуаров, вывоз снега</w:t>
            </w:r>
          </w:p>
        </w:tc>
        <w:tc>
          <w:tcPr>
            <w:tcW w:w="1588" w:type="dxa"/>
            <w:tcBorders>
              <w:top w:val="single" w:sz="4" w:space="0" w:color="000000"/>
              <w:left w:val="single" w:sz="4" w:space="0" w:color="000000"/>
              <w:bottom w:val="single" w:sz="4" w:space="0" w:color="000000"/>
            </w:tcBorders>
            <w:shd w:val="clear" w:color="auto" w:fill="auto"/>
          </w:tcPr>
          <w:p w:rsidR="00FB14C6" w:rsidRPr="00E77ABF" w:rsidRDefault="00FB14C6">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000000"/>
              <w:left w:val="single" w:sz="4" w:space="0" w:color="000000"/>
              <w:bottom w:val="single" w:sz="4" w:space="0" w:color="000000"/>
            </w:tcBorders>
            <w:shd w:val="clear" w:color="auto" w:fill="auto"/>
            <w:vAlign w:val="center"/>
          </w:tcPr>
          <w:p w:rsidR="00FB14C6" w:rsidRPr="00E77ABF" w:rsidRDefault="00F35A7E" w:rsidP="00C53C57">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r w:rsidR="00FB14C6" w:rsidRPr="00E77ABF">
              <w:rPr>
                <w:rFonts w:ascii="Times New Roman" w:hAnsi="Times New Roman" w:cs="Times New Roman"/>
                <w:sz w:val="24"/>
                <w:szCs w:val="24"/>
              </w:rPr>
              <w:t> </w:t>
            </w:r>
            <w:r w:rsidR="00C53C57">
              <w:rPr>
                <w:rFonts w:ascii="Times New Roman" w:hAnsi="Times New Roman" w:cs="Times New Roman"/>
                <w:sz w:val="24"/>
                <w:szCs w:val="24"/>
              </w:rPr>
              <w:t>500</w:t>
            </w:r>
            <w:r w:rsidR="00FB14C6" w:rsidRPr="00E77AB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Pr="00E77ABF" w:rsidRDefault="00213A5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000000"/>
              <w:left w:val="single" w:sz="4" w:space="0" w:color="000000"/>
              <w:bottom w:val="single" w:sz="4" w:space="0" w:color="000000"/>
              <w:right w:val="single" w:sz="4" w:space="0" w:color="000000"/>
            </w:tcBorders>
          </w:tcPr>
          <w:p w:rsidR="00213A5D" w:rsidRDefault="00213A5D" w:rsidP="00044A80">
            <w:pPr>
              <w:snapToGrid w:val="0"/>
              <w:spacing w:after="0" w:line="240" w:lineRule="auto"/>
              <w:jc w:val="center"/>
              <w:rPr>
                <w:rFonts w:ascii="Times New Roman" w:hAnsi="Times New Roman" w:cs="Times New Roman"/>
                <w:sz w:val="24"/>
                <w:szCs w:val="24"/>
              </w:rPr>
            </w:pPr>
          </w:p>
          <w:p w:rsidR="00213A5D" w:rsidRDefault="00213A5D" w:rsidP="00044A80">
            <w:pPr>
              <w:snapToGrid w:val="0"/>
              <w:spacing w:after="0" w:line="240" w:lineRule="auto"/>
              <w:jc w:val="center"/>
              <w:rPr>
                <w:rFonts w:ascii="Times New Roman" w:hAnsi="Times New Roman" w:cs="Times New Roman"/>
                <w:sz w:val="24"/>
                <w:szCs w:val="24"/>
              </w:rPr>
            </w:pPr>
          </w:p>
          <w:p w:rsidR="00FB14C6" w:rsidRPr="00E77ABF" w:rsidRDefault="00213A5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142AB4" w:rsidRPr="00E77ABF" w:rsidTr="00142AB4">
        <w:trPr>
          <w:trHeight w:val="1068"/>
        </w:trPr>
        <w:tc>
          <w:tcPr>
            <w:tcW w:w="592" w:type="dxa"/>
            <w:vMerge w:val="restart"/>
            <w:tcBorders>
              <w:top w:val="single" w:sz="4" w:space="0" w:color="000000"/>
              <w:left w:val="single" w:sz="4" w:space="0" w:color="000000"/>
            </w:tcBorders>
            <w:shd w:val="clear" w:color="auto" w:fill="auto"/>
            <w:vAlign w:val="center"/>
          </w:tcPr>
          <w:p w:rsidR="00142AB4" w:rsidRPr="00E77ABF" w:rsidRDefault="00142AB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5</w:t>
            </w:r>
          </w:p>
        </w:tc>
        <w:tc>
          <w:tcPr>
            <w:tcW w:w="2809" w:type="dxa"/>
            <w:vMerge w:val="restart"/>
            <w:tcBorders>
              <w:top w:val="single" w:sz="4" w:space="0" w:color="000000"/>
              <w:left w:val="single" w:sz="4" w:space="0" w:color="000000"/>
            </w:tcBorders>
            <w:shd w:val="clear" w:color="auto" w:fill="auto"/>
            <w:vAlign w:val="center"/>
          </w:tcPr>
          <w:p w:rsidR="00142AB4" w:rsidRPr="00E77ABF" w:rsidRDefault="00142AB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588" w:type="dxa"/>
            <w:tcBorders>
              <w:top w:val="single" w:sz="4" w:space="0" w:color="000000"/>
              <w:left w:val="single" w:sz="4" w:space="0" w:color="000000"/>
              <w:bottom w:val="single" w:sz="4" w:space="0" w:color="auto"/>
            </w:tcBorders>
            <w:shd w:val="clear" w:color="auto" w:fill="auto"/>
          </w:tcPr>
          <w:p w:rsidR="00142AB4" w:rsidRPr="00E77ABF" w:rsidRDefault="00142AB4">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shd w:val="clear" w:color="auto" w:fill="auto"/>
            <w:vAlign w:val="center"/>
          </w:tcPr>
          <w:p w:rsidR="00142AB4" w:rsidRDefault="00142AB4">
            <w:pPr>
              <w:spacing w:after="0" w:line="240" w:lineRule="auto"/>
              <w:jc w:val="center"/>
              <w:rPr>
                <w:rFonts w:ascii="Times New Roman" w:hAnsi="Times New Roman" w:cs="Times New Roman"/>
                <w:bCs/>
                <w:sz w:val="24"/>
                <w:szCs w:val="24"/>
              </w:rPr>
            </w:pPr>
          </w:p>
          <w:p w:rsidR="00142AB4" w:rsidRDefault="00142AB4">
            <w:pPr>
              <w:spacing w:after="0" w:line="240" w:lineRule="auto"/>
              <w:jc w:val="center"/>
              <w:rPr>
                <w:rFonts w:ascii="Times New Roman" w:hAnsi="Times New Roman" w:cs="Times New Roman"/>
                <w:bCs/>
                <w:sz w:val="24"/>
                <w:szCs w:val="24"/>
              </w:rPr>
            </w:pPr>
          </w:p>
          <w:p w:rsidR="00142AB4" w:rsidRDefault="00142AB4">
            <w:pPr>
              <w:spacing w:after="0" w:line="240" w:lineRule="auto"/>
              <w:jc w:val="center"/>
              <w:rPr>
                <w:rFonts w:ascii="Times New Roman" w:hAnsi="Times New Roman" w:cs="Times New Roman"/>
                <w:bCs/>
                <w:sz w:val="24"/>
                <w:szCs w:val="24"/>
              </w:rPr>
            </w:pPr>
          </w:p>
          <w:p w:rsidR="00142AB4" w:rsidRPr="00E77ABF" w:rsidRDefault="00142AB4">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p w:rsidR="00142AB4" w:rsidRPr="00E77ABF" w:rsidRDefault="00142AB4" w:rsidP="009055A0">
            <w:pPr>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shd w:val="clear" w:color="auto" w:fill="auto"/>
            <w:vAlign w:val="center"/>
          </w:tcPr>
          <w:p w:rsidR="00142AB4" w:rsidRPr="00E77ABF" w:rsidRDefault="00142AB4">
            <w:pPr>
              <w:jc w:val="center"/>
              <w:rPr>
                <w:rFonts w:ascii="Times New Roman" w:hAnsi="Times New Roman" w:cs="Times New Roman"/>
                <w:sz w:val="24"/>
                <w:szCs w:val="24"/>
              </w:rPr>
            </w:pPr>
          </w:p>
          <w:p w:rsidR="00142AB4" w:rsidRPr="00E77ABF" w:rsidRDefault="00142AB4">
            <w:pPr>
              <w:jc w:val="center"/>
              <w:rPr>
                <w:rFonts w:ascii="Times New Roman" w:hAnsi="Times New Roman" w:cs="Times New Roman"/>
                <w:sz w:val="24"/>
                <w:szCs w:val="24"/>
              </w:rPr>
            </w:pPr>
            <w:r>
              <w:rPr>
                <w:rFonts w:ascii="Times New Roman" w:hAnsi="Times New Roman" w:cs="Times New Roman"/>
                <w:sz w:val="24"/>
                <w:szCs w:val="24"/>
              </w:rPr>
              <w:t>1 500,0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142AB4" w:rsidRDefault="00142AB4" w:rsidP="00B71867">
            <w:pPr>
              <w:snapToGrid w:val="0"/>
              <w:spacing w:after="0" w:line="240" w:lineRule="auto"/>
              <w:rPr>
                <w:rFonts w:ascii="Times New Roman" w:hAnsi="Times New Roman" w:cs="Times New Roman"/>
                <w:sz w:val="24"/>
                <w:szCs w:val="24"/>
              </w:rPr>
            </w:pPr>
          </w:p>
          <w:p w:rsidR="00142AB4" w:rsidRPr="00E77ABF" w:rsidRDefault="00142AB4" w:rsidP="00B7186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300,0</w:t>
            </w:r>
          </w:p>
        </w:tc>
        <w:tc>
          <w:tcPr>
            <w:tcW w:w="1277" w:type="dxa"/>
            <w:tcBorders>
              <w:top w:val="single" w:sz="4" w:space="0" w:color="000000"/>
              <w:left w:val="single" w:sz="4" w:space="0" w:color="000000"/>
              <w:bottom w:val="single" w:sz="4" w:space="0" w:color="auto"/>
              <w:right w:val="single" w:sz="4" w:space="0" w:color="000000"/>
            </w:tcBorders>
          </w:tcPr>
          <w:p w:rsidR="00142AB4" w:rsidRDefault="00142AB4" w:rsidP="00044A80">
            <w:pPr>
              <w:snapToGrid w:val="0"/>
              <w:spacing w:after="0" w:line="240" w:lineRule="auto"/>
              <w:jc w:val="center"/>
              <w:rPr>
                <w:rFonts w:ascii="Times New Roman" w:hAnsi="Times New Roman" w:cs="Times New Roman"/>
                <w:sz w:val="24"/>
                <w:szCs w:val="24"/>
              </w:rPr>
            </w:pPr>
          </w:p>
          <w:p w:rsidR="00142AB4" w:rsidRDefault="00142AB4" w:rsidP="00044A80">
            <w:pPr>
              <w:snapToGrid w:val="0"/>
              <w:spacing w:after="0" w:line="240" w:lineRule="auto"/>
              <w:jc w:val="center"/>
              <w:rPr>
                <w:rFonts w:ascii="Times New Roman" w:hAnsi="Times New Roman" w:cs="Times New Roman"/>
                <w:sz w:val="24"/>
                <w:szCs w:val="24"/>
              </w:rPr>
            </w:pPr>
          </w:p>
          <w:p w:rsidR="00142AB4" w:rsidRDefault="00142AB4" w:rsidP="00044A80">
            <w:pPr>
              <w:snapToGrid w:val="0"/>
              <w:spacing w:after="0" w:line="240" w:lineRule="auto"/>
              <w:jc w:val="center"/>
              <w:rPr>
                <w:rFonts w:ascii="Times New Roman" w:hAnsi="Times New Roman" w:cs="Times New Roman"/>
                <w:sz w:val="24"/>
                <w:szCs w:val="24"/>
              </w:rPr>
            </w:pPr>
          </w:p>
          <w:p w:rsidR="00142AB4" w:rsidRPr="00E77ABF" w:rsidRDefault="00142AB4"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142AB4" w:rsidRPr="00E77ABF" w:rsidTr="00142AB4">
        <w:trPr>
          <w:trHeight w:val="576"/>
        </w:trPr>
        <w:tc>
          <w:tcPr>
            <w:tcW w:w="592" w:type="dxa"/>
            <w:vMerge/>
            <w:tcBorders>
              <w:left w:val="single" w:sz="4" w:space="0" w:color="000000"/>
              <w:bottom w:val="single" w:sz="4" w:space="0" w:color="000000"/>
            </w:tcBorders>
            <w:shd w:val="clear" w:color="auto" w:fill="auto"/>
            <w:vAlign w:val="center"/>
          </w:tcPr>
          <w:p w:rsidR="00142AB4" w:rsidRPr="00E77ABF" w:rsidRDefault="00142AB4">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shd w:val="clear" w:color="auto" w:fill="auto"/>
            <w:vAlign w:val="center"/>
          </w:tcPr>
          <w:p w:rsidR="00142AB4" w:rsidRPr="00E77ABF" w:rsidRDefault="00142AB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shd w:val="clear" w:color="auto" w:fill="auto"/>
          </w:tcPr>
          <w:p w:rsidR="00142AB4" w:rsidRPr="00E77ABF" w:rsidRDefault="00142AB4" w:rsidP="00142AB4">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top w:val="single" w:sz="4" w:space="0" w:color="000000"/>
              <w:left w:val="single" w:sz="4" w:space="0" w:color="000000"/>
            </w:tcBorders>
            <w:shd w:val="clear" w:color="auto" w:fill="auto"/>
            <w:vAlign w:val="center"/>
          </w:tcPr>
          <w:p w:rsidR="00142AB4" w:rsidRDefault="00142AB4">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142AB4" w:rsidRPr="00E77ABF" w:rsidRDefault="00C76B08" w:rsidP="002E24B0">
            <w:pPr>
              <w:jc w:val="both"/>
              <w:rPr>
                <w:rFonts w:ascii="Times New Roman" w:hAnsi="Times New Roman" w:cs="Times New Roman"/>
                <w:sz w:val="24"/>
                <w:szCs w:val="24"/>
              </w:rPr>
            </w:pPr>
            <w:r>
              <w:rPr>
                <w:rFonts w:ascii="Times New Roman" w:hAnsi="Times New Roman" w:cs="Times New Roman"/>
                <w:sz w:val="24"/>
                <w:szCs w:val="24"/>
              </w:rPr>
              <w:t xml:space="preserve">     </w:t>
            </w:r>
            <w:r w:rsidR="003B26E5">
              <w:rPr>
                <w:rFonts w:ascii="Times New Roman" w:hAnsi="Times New Roman" w:cs="Times New Roman"/>
                <w:sz w:val="24"/>
                <w:szCs w:val="24"/>
              </w:rPr>
              <w:t>81,7</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142AB4" w:rsidRDefault="003B26E5" w:rsidP="002E24B0">
            <w:pPr>
              <w:snapToGrid w:val="0"/>
              <w:jc w:val="both"/>
              <w:rPr>
                <w:rFonts w:ascii="Times New Roman" w:hAnsi="Times New Roman" w:cs="Times New Roman"/>
                <w:sz w:val="24"/>
                <w:szCs w:val="24"/>
              </w:rPr>
            </w:pPr>
            <w:r>
              <w:rPr>
                <w:rFonts w:ascii="Times New Roman" w:hAnsi="Times New Roman" w:cs="Times New Roman"/>
                <w:sz w:val="24"/>
                <w:szCs w:val="24"/>
              </w:rPr>
              <w:t xml:space="preserve">      0,0</w:t>
            </w:r>
          </w:p>
        </w:tc>
        <w:tc>
          <w:tcPr>
            <w:tcW w:w="1277" w:type="dxa"/>
            <w:tcBorders>
              <w:top w:val="single" w:sz="4" w:space="0" w:color="auto"/>
              <w:left w:val="single" w:sz="4" w:space="0" w:color="000000"/>
              <w:bottom w:val="single" w:sz="4" w:space="0" w:color="000000"/>
              <w:right w:val="single" w:sz="4" w:space="0" w:color="000000"/>
            </w:tcBorders>
          </w:tcPr>
          <w:p w:rsidR="002E24B0" w:rsidRDefault="002E24B0" w:rsidP="002E24B0">
            <w:pPr>
              <w:snapToGrid w:val="0"/>
              <w:jc w:val="both"/>
              <w:rPr>
                <w:rFonts w:ascii="Times New Roman" w:hAnsi="Times New Roman" w:cs="Times New Roman"/>
                <w:sz w:val="24"/>
                <w:szCs w:val="24"/>
              </w:rPr>
            </w:pPr>
          </w:p>
          <w:p w:rsidR="002E24B0" w:rsidRDefault="002E24B0" w:rsidP="002E24B0">
            <w:pPr>
              <w:snapToGrid w:val="0"/>
              <w:jc w:val="both"/>
              <w:rPr>
                <w:rFonts w:ascii="Times New Roman" w:hAnsi="Times New Roman" w:cs="Times New Roman"/>
                <w:sz w:val="24"/>
                <w:szCs w:val="24"/>
              </w:rPr>
            </w:pPr>
          </w:p>
          <w:p w:rsidR="00142AB4" w:rsidRDefault="002E24B0" w:rsidP="002E24B0">
            <w:pPr>
              <w:snapToGrid w:val="0"/>
              <w:jc w:val="both"/>
              <w:rPr>
                <w:rFonts w:ascii="Times New Roman" w:hAnsi="Times New Roman" w:cs="Times New Roman"/>
                <w:sz w:val="24"/>
                <w:szCs w:val="24"/>
              </w:rPr>
            </w:pPr>
            <w:r>
              <w:rPr>
                <w:rFonts w:ascii="Times New Roman" w:hAnsi="Times New Roman" w:cs="Times New Roman"/>
                <w:sz w:val="24"/>
                <w:szCs w:val="24"/>
              </w:rPr>
              <w:t xml:space="preserve">     0,0</w:t>
            </w:r>
          </w:p>
        </w:tc>
      </w:tr>
      <w:tr w:rsidR="00CA68D7" w:rsidRPr="00E77ABF" w:rsidTr="00CA68D7">
        <w:trPr>
          <w:trHeight w:val="456"/>
        </w:trPr>
        <w:tc>
          <w:tcPr>
            <w:tcW w:w="592" w:type="dxa"/>
            <w:vMerge w:val="restart"/>
            <w:tcBorders>
              <w:top w:val="single" w:sz="4" w:space="0" w:color="000000"/>
              <w:left w:val="single" w:sz="4" w:space="0" w:color="000000"/>
            </w:tcBorders>
            <w:shd w:val="clear" w:color="auto" w:fill="auto"/>
            <w:vAlign w:val="center"/>
          </w:tcPr>
          <w:p w:rsidR="00CA68D7" w:rsidRPr="00E77ABF" w:rsidRDefault="00CA68D7">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w:t>
            </w:r>
          </w:p>
        </w:tc>
        <w:tc>
          <w:tcPr>
            <w:tcW w:w="2809" w:type="dxa"/>
            <w:vMerge w:val="restart"/>
            <w:tcBorders>
              <w:top w:val="single" w:sz="4" w:space="0" w:color="000000"/>
              <w:left w:val="single" w:sz="4" w:space="0" w:color="000000"/>
            </w:tcBorders>
            <w:shd w:val="clear" w:color="auto" w:fill="auto"/>
            <w:vAlign w:val="center"/>
          </w:tcPr>
          <w:p w:rsidR="00CA68D7" w:rsidRPr="00E77ABF" w:rsidRDefault="00CA68D7" w:rsidP="002A0A82">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Строительный контроль качества ремонта дорог</w:t>
            </w:r>
          </w:p>
        </w:tc>
        <w:tc>
          <w:tcPr>
            <w:tcW w:w="1588" w:type="dxa"/>
            <w:tcBorders>
              <w:top w:val="single" w:sz="4" w:space="0" w:color="000000"/>
              <w:left w:val="single" w:sz="4" w:space="0" w:color="000000"/>
              <w:bottom w:val="single" w:sz="4" w:space="0" w:color="auto"/>
            </w:tcBorders>
            <w:shd w:val="clear" w:color="auto" w:fill="auto"/>
          </w:tcPr>
          <w:p w:rsidR="00CA68D7" w:rsidRPr="00E77ABF" w:rsidRDefault="00CA68D7">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tcBorders>
            <w:shd w:val="clear" w:color="auto" w:fill="auto"/>
            <w:vAlign w:val="center"/>
          </w:tcPr>
          <w:p w:rsidR="00CA68D7" w:rsidRPr="00E77ABF" w:rsidRDefault="00CA68D7" w:rsidP="009055A0">
            <w:pPr>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shd w:val="clear" w:color="auto" w:fill="auto"/>
            <w:vAlign w:val="center"/>
          </w:tcPr>
          <w:p w:rsidR="00CA68D7" w:rsidRPr="00CA68D7" w:rsidRDefault="00CA68D7" w:rsidP="00E16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1 295,0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CA68D7" w:rsidRPr="00E77ABF" w:rsidRDefault="00CA68D7"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000000"/>
              <w:left w:val="single" w:sz="4" w:space="0" w:color="000000"/>
              <w:bottom w:val="single" w:sz="4" w:space="0" w:color="auto"/>
              <w:right w:val="single" w:sz="4" w:space="0" w:color="000000"/>
            </w:tcBorders>
          </w:tcPr>
          <w:p w:rsidR="00CA68D7" w:rsidRDefault="00CA68D7" w:rsidP="00044A80">
            <w:pPr>
              <w:snapToGrid w:val="0"/>
              <w:spacing w:after="0" w:line="240" w:lineRule="auto"/>
              <w:jc w:val="center"/>
              <w:rPr>
                <w:rFonts w:ascii="Times New Roman" w:hAnsi="Times New Roman" w:cs="Times New Roman"/>
                <w:sz w:val="24"/>
                <w:szCs w:val="24"/>
              </w:rPr>
            </w:pPr>
          </w:p>
          <w:p w:rsidR="00CA68D7" w:rsidRPr="00E77ABF" w:rsidRDefault="00CA68D7"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CA68D7" w:rsidRPr="00E77ABF" w:rsidTr="00CA68D7">
        <w:trPr>
          <w:trHeight w:val="272"/>
        </w:trPr>
        <w:tc>
          <w:tcPr>
            <w:tcW w:w="592" w:type="dxa"/>
            <w:vMerge/>
            <w:tcBorders>
              <w:left w:val="single" w:sz="4" w:space="0" w:color="000000"/>
              <w:bottom w:val="single" w:sz="4" w:space="0" w:color="000000"/>
            </w:tcBorders>
            <w:shd w:val="clear" w:color="auto" w:fill="auto"/>
            <w:vAlign w:val="center"/>
          </w:tcPr>
          <w:p w:rsidR="00CA68D7" w:rsidRPr="00E77ABF" w:rsidRDefault="00CA68D7">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shd w:val="clear" w:color="auto" w:fill="auto"/>
            <w:vAlign w:val="center"/>
          </w:tcPr>
          <w:p w:rsidR="00CA68D7" w:rsidRPr="00E77ABF" w:rsidRDefault="00CA68D7" w:rsidP="002A0A82">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shd w:val="clear" w:color="auto" w:fill="auto"/>
          </w:tcPr>
          <w:p w:rsidR="00CA68D7" w:rsidRPr="00E77ABF" w:rsidRDefault="00CA68D7" w:rsidP="00CA68D7">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tcBorders>
            <w:shd w:val="clear" w:color="auto" w:fill="auto"/>
            <w:vAlign w:val="center"/>
          </w:tcPr>
          <w:p w:rsidR="00CA68D7" w:rsidRPr="00E77ABF" w:rsidRDefault="00CA68D7" w:rsidP="009055A0">
            <w:pPr>
              <w:jc w:val="center"/>
              <w:rPr>
                <w:rFonts w:ascii="Times New Roman" w:hAnsi="Times New Roman" w:cs="Times New Roman"/>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CA68D7" w:rsidRDefault="00CA68D7" w:rsidP="00E16465">
            <w:pPr>
              <w:jc w:val="center"/>
              <w:rPr>
                <w:rFonts w:ascii="Times New Roman" w:hAnsi="Times New Roman" w:cs="Times New Roman"/>
                <w:sz w:val="24"/>
                <w:szCs w:val="24"/>
              </w:rPr>
            </w:pPr>
            <w:r>
              <w:rPr>
                <w:rFonts w:ascii="Times New Roman" w:hAnsi="Times New Roman" w:cs="Times New Roman"/>
                <w:sz w:val="24"/>
                <w:szCs w:val="24"/>
              </w:rPr>
              <w:t>830,4</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CA68D7" w:rsidRDefault="00CA68D7"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single" w:sz="4" w:space="0" w:color="auto"/>
              <w:left w:val="single" w:sz="4" w:space="0" w:color="000000"/>
              <w:bottom w:val="single" w:sz="4" w:space="0" w:color="000000"/>
              <w:right w:val="single" w:sz="4" w:space="0" w:color="000000"/>
            </w:tcBorders>
          </w:tcPr>
          <w:p w:rsidR="00CA68D7" w:rsidRDefault="00CA68D7" w:rsidP="00044A80">
            <w:pPr>
              <w:snapToGrid w:val="0"/>
              <w:jc w:val="center"/>
              <w:rPr>
                <w:rFonts w:ascii="Times New Roman" w:hAnsi="Times New Roman" w:cs="Times New Roman"/>
                <w:sz w:val="24"/>
                <w:szCs w:val="24"/>
              </w:rPr>
            </w:pPr>
          </w:p>
          <w:p w:rsidR="00CA68D7" w:rsidRDefault="00CA68D7" w:rsidP="00044A80">
            <w:pPr>
              <w:snapToGrid w:val="0"/>
              <w:jc w:val="center"/>
              <w:rPr>
                <w:rFonts w:ascii="Times New Roman" w:hAnsi="Times New Roman" w:cs="Times New Roman"/>
                <w:sz w:val="24"/>
                <w:szCs w:val="24"/>
              </w:rPr>
            </w:pPr>
          </w:p>
          <w:p w:rsidR="00CA68D7" w:rsidRDefault="00CA68D7"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r>
      <w:tr w:rsidR="00D704B4" w:rsidRPr="00E77ABF" w:rsidTr="00EC7E80">
        <w:trPr>
          <w:trHeight w:val="178"/>
        </w:trPr>
        <w:tc>
          <w:tcPr>
            <w:tcW w:w="592" w:type="dxa"/>
            <w:tcBorders>
              <w:top w:val="single" w:sz="4" w:space="0" w:color="000000"/>
              <w:left w:val="single" w:sz="4" w:space="0" w:color="000000"/>
              <w:bottom w:val="single" w:sz="4" w:space="0" w:color="auto"/>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7</w:t>
            </w:r>
          </w:p>
        </w:tc>
        <w:tc>
          <w:tcPr>
            <w:tcW w:w="2809" w:type="dxa"/>
            <w:tcBorders>
              <w:top w:val="single" w:sz="4" w:space="0" w:color="000000"/>
              <w:left w:val="single" w:sz="4" w:space="0" w:color="000000"/>
              <w:bottom w:val="single" w:sz="4" w:space="0" w:color="auto"/>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Изготовление проектно-сметной документации и прохождение государственной экспертизы</w:t>
            </w:r>
          </w:p>
        </w:tc>
        <w:tc>
          <w:tcPr>
            <w:tcW w:w="1588" w:type="dxa"/>
            <w:tcBorders>
              <w:top w:val="single" w:sz="4" w:space="0" w:color="000000"/>
              <w:left w:val="single" w:sz="4" w:space="0" w:color="000000"/>
              <w:bottom w:val="single" w:sz="4" w:space="0" w:color="auto"/>
            </w:tcBorders>
            <w:shd w:val="clear" w:color="auto" w:fill="auto"/>
          </w:tcPr>
          <w:p w:rsidR="00D704B4" w:rsidRPr="00E77ABF" w:rsidRDefault="00D704B4">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bottom w:val="single" w:sz="4" w:space="0" w:color="auto"/>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shd w:val="clear" w:color="auto" w:fill="auto"/>
            <w:vAlign w:val="center"/>
          </w:tcPr>
          <w:p w:rsidR="00D704B4" w:rsidRPr="00E77ABF" w:rsidRDefault="00D704B4" w:rsidP="00B5735C">
            <w:pPr>
              <w:spacing w:after="0" w:line="240" w:lineRule="auto"/>
              <w:jc w:val="center"/>
              <w:rPr>
                <w:rFonts w:ascii="Times New Roman" w:hAnsi="Times New Roman" w:cs="Times New Roman"/>
                <w:sz w:val="24"/>
                <w:szCs w:val="24"/>
              </w:rPr>
            </w:pPr>
          </w:p>
          <w:p w:rsidR="00D704B4" w:rsidRPr="00A934AC" w:rsidRDefault="00D704B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1 000,0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3E7D99" w:rsidRDefault="003E7D99" w:rsidP="00044A80">
            <w:pPr>
              <w:snapToGrid w:val="0"/>
              <w:spacing w:after="0" w:line="240" w:lineRule="auto"/>
              <w:jc w:val="center"/>
              <w:rPr>
                <w:rFonts w:ascii="Times New Roman" w:hAnsi="Times New Roman" w:cs="Times New Roman"/>
                <w:sz w:val="24"/>
                <w:szCs w:val="24"/>
              </w:rPr>
            </w:pPr>
          </w:p>
          <w:p w:rsidR="00D704B4" w:rsidRPr="00E77ABF" w:rsidRDefault="003E7D9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000000"/>
              <w:left w:val="single" w:sz="4" w:space="0" w:color="000000"/>
              <w:bottom w:val="single" w:sz="4" w:space="0" w:color="auto"/>
              <w:right w:val="single" w:sz="4" w:space="0" w:color="000000"/>
            </w:tcBorders>
          </w:tcPr>
          <w:p w:rsidR="003E7D99" w:rsidRDefault="003E7D99" w:rsidP="00044A80">
            <w:pPr>
              <w:snapToGrid w:val="0"/>
              <w:spacing w:after="0" w:line="240" w:lineRule="auto"/>
              <w:jc w:val="center"/>
              <w:rPr>
                <w:rFonts w:ascii="Times New Roman" w:hAnsi="Times New Roman" w:cs="Times New Roman"/>
                <w:sz w:val="24"/>
                <w:szCs w:val="24"/>
              </w:rPr>
            </w:pPr>
          </w:p>
          <w:p w:rsidR="003E7D99" w:rsidRDefault="003E7D99" w:rsidP="00044A80">
            <w:pPr>
              <w:snapToGrid w:val="0"/>
              <w:spacing w:after="0" w:line="240" w:lineRule="auto"/>
              <w:jc w:val="center"/>
              <w:rPr>
                <w:rFonts w:ascii="Times New Roman" w:hAnsi="Times New Roman" w:cs="Times New Roman"/>
                <w:sz w:val="24"/>
                <w:szCs w:val="24"/>
              </w:rPr>
            </w:pPr>
          </w:p>
          <w:p w:rsidR="0064212A" w:rsidRDefault="0064212A" w:rsidP="00044A80">
            <w:pPr>
              <w:snapToGrid w:val="0"/>
              <w:spacing w:after="0" w:line="240" w:lineRule="auto"/>
              <w:jc w:val="center"/>
              <w:rPr>
                <w:rFonts w:ascii="Times New Roman" w:hAnsi="Times New Roman" w:cs="Times New Roman"/>
                <w:sz w:val="24"/>
                <w:szCs w:val="24"/>
              </w:rPr>
            </w:pPr>
          </w:p>
          <w:p w:rsidR="00D704B4" w:rsidRPr="00E77ABF" w:rsidRDefault="003E7D9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64212A" w:rsidRPr="00E77ABF" w:rsidTr="00EC7E80">
        <w:trPr>
          <w:trHeight w:val="1915"/>
        </w:trPr>
        <w:tc>
          <w:tcPr>
            <w:tcW w:w="592" w:type="dxa"/>
            <w:tcBorders>
              <w:top w:val="single" w:sz="4" w:space="0" w:color="auto"/>
              <w:left w:val="single" w:sz="4" w:space="0" w:color="000000"/>
            </w:tcBorders>
            <w:shd w:val="clear" w:color="auto" w:fill="auto"/>
            <w:vAlign w:val="center"/>
          </w:tcPr>
          <w:p w:rsidR="0064212A" w:rsidRPr="00E77ABF" w:rsidRDefault="0064212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w:t>
            </w:r>
          </w:p>
        </w:tc>
        <w:tc>
          <w:tcPr>
            <w:tcW w:w="2809" w:type="dxa"/>
            <w:tcBorders>
              <w:top w:val="single" w:sz="4" w:space="0" w:color="auto"/>
              <w:left w:val="single" w:sz="4" w:space="0" w:color="000000"/>
            </w:tcBorders>
            <w:shd w:val="clear" w:color="auto" w:fill="auto"/>
            <w:vAlign w:val="center"/>
          </w:tcPr>
          <w:p w:rsidR="0064212A" w:rsidRPr="00E77ABF" w:rsidRDefault="0064212A"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Нанесение дорожной разметки</w:t>
            </w:r>
          </w:p>
        </w:tc>
        <w:tc>
          <w:tcPr>
            <w:tcW w:w="1588" w:type="dxa"/>
            <w:tcBorders>
              <w:top w:val="single" w:sz="4" w:space="0" w:color="auto"/>
              <w:left w:val="single" w:sz="4" w:space="0" w:color="000000"/>
            </w:tcBorders>
            <w:shd w:val="clear" w:color="auto" w:fill="auto"/>
          </w:tcPr>
          <w:p w:rsidR="0064212A" w:rsidRDefault="0064212A" w:rsidP="002A35DE">
            <w:pPr>
              <w:rPr>
                <w:rFonts w:ascii="Times New Roman" w:hAnsi="Times New Roman" w:cs="Times New Roman"/>
                <w:sz w:val="24"/>
                <w:szCs w:val="24"/>
              </w:rPr>
            </w:pPr>
          </w:p>
          <w:p w:rsidR="0064212A" w:rsidRDefault="0064212A" w:rsidP="002A35DE">
            <w:pPr>
              <w:rPr>
                <w:rFonts w:ascii="Times New Roman" w:hAnsi="Times New Roman" w:cs="Times New Roman"/>
                <w:sz w:val="24"/>
                <w:szCs w:val="24"/>
              </w:rPr>
            </w:pPr>
          </w:p>
          <w:p w:rsidR="0064212A" w:rsidRPr="00E77ABF" w:rsidRDefault="0064212A" w:rsidP="002A35DE">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right w:val="single" w:sz="4" w:space="0" w:color="auto"/>
            </w:tcBorders>
            <w:shd w:val="clear" w:color="auto" w:fill="auto"/>
            <w:vAlign w:val="center"/>
          </w:tcPr>
          <w:p w:rsidR="0064212A" w:rsidRPr="00E77ABF" w:rsidRDefault="0064212A"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auto"/>
              <w:right w:val="single" w:sz="4" w:space="0" w:color="auto"/>
            </w:tcBorders>
            <w:shd w:val="clear" w:color="auto" w:fill="auto"/>
            <w:vAlign w:val="center"/>
          </w:tcPr>
          <w:p w:rsidR="0064212A" w:rsidRPr="00E77ABF" w:rsidRDefault="0064212A"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3 000,0</w:t>
            </w:r>
          </w:p>
        </w:tc>
        <w:tc>
          <w:tcPr>
            <w:tcW w:w="1276" w:type="dxa"/>
            <w:tcBorders>
              <w:top w:val="single" w:sz="4" w:space="0" w:color="auto"/>
              <w:left w:val="single" w:sz="4" w:space="0" w:color="auto"/>
              <w:right w:val="single" w:sz="4" w:space="0" w:color="000000"/>
            </w:tcBorders>
            <w:shd w:val="clear" w:color="auto" w:fill="auto"/>
            <w:vAlign w:val="center"/>
          </w:tcPr>
          <w:p w:rsidR="0064212A" w:rsidRPr="00E77ABF" w:rsidRDefault="0064212A"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auto"/>
              <w:left w:val="single" w:sz="4" w:space="0" w:color="000000"/>
              <w:right w:val="single" w:sz="4" w:space="0" w:color="000000"/>
            </w:tcBorders>
          </w:tcPr>
          <w:p w:rsidR="0064212A" w:rsidRDefault="0064212A" w:rsidP="00044A80">
            <w:pPr>
              <w:snapToGrid w:val="0"/>
              <w:spacing w:after="0" w:line="240" w:lineRule="auto"/>
              <w:jc w:val="center"/>
              <w:rPr>
                <w:rFonts w:ascii="Times New Roman" w:hAnsi="Times New Roman" w:cs="Times New Roman"/>
                <w:sz w:val="24"/>
                <w:szCs w:val="24"/>
              </w:rPr>
            </w:pPr>
          </w:p>
          <w:p w:rsidR="0064212A" w:rsidRDefault="0064212A" w:rsidP="00044A80">
            <w:pPr>
              <w:snapToGrid w:val="0"/>
              <w:spacing w:after="0" w:line="240" w:lineRule="auto"/>
              <w:jc w:val="center"/>
              <w:rPr>
                <w:rFonts w:ascii="Times New Roman" w:hAnsi="Times New Roman" w:cs="Times New Roman"/>
                <w:sz w:val="24"/>
                <w:szCs w:val="24"/>
              </w:rPr>
            </w:pPr>
          </w:p>
          <w:p w:rsidR="0064212A" w:rsidRDefault="0064212A" w:rsidP="00044A80">
            <w:pPr>
              <w:snapToGrid w:val="0"/>
              <w:spacing w:after="0" w:line="240" w:lineRule="auto"/>
              <w:jc w:val="center"/>
              <w:rPr>
                <w:rFonts w:ascii="Times New Roman" w:hAnsi="Times New Roman" w:cs="Times New Roman"/>
                <w:sz w:val="24"/>
                <w:szCs w:val="24"/>
              </w:rPr>
            </w:pPr>
          </w:p>
          <w:p w:rsidR="0064212A" w:rsidRPr="00E77ABF" w:rsidRDefault="0064212A"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EC7E80" w:rsidRPr="00E77ABF" w:rsidTr="00EC7E80">
        <w:trPr>
          <w:trHeight w:val="1650"/>
        </w:trPr>
        <w:tc>
          <w:tcPr>
            <w:tcW w:w="592" w:type="dxa"/>
            <w:tcBorders>
              <w:top w:val="single" w:sz="4" w:space="0" w:color="auto"/>
              <w:left w:val="single" w:sz="4" w:space="0" w:color="000000"/>
            </w:tcBorders>
            <w:shd w:val="clear" w:color="auto" w:fill="auto"/>
            <w:vAlign w:val="center"/>
          </w:tcPr>
          <w:p w:rsidR="00EC7E80" w:rsidRPr="00E77ABF" w:rsidRDefault="00EC7E80"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lastRenderedPageBreak/>
              <w:t>9</w:t>
            </w:r>
          </w:p>
        </w:tc>
        <w:tc>
          <w:tcPr>
            <w:tcW w:w="2809" w:type="dxa"/>
            <w:tcBorders>
              <w:top w:val="single" w:sz="4" w:space="0" w:color="auto"/>
              <w:left w:val="single" w:sz="4" w:space="0" w:color="000000"/>
            </w:tcBorders>
            <w:shd w:val="clear" w:color="auto" w:fill="auto"/>
            <w:vAlign w:val="center"/>
          </w:tcPr>
          <w:p w:rsidR="00EC7E80" w:rsidRPr="00E77ABF" w:rsidRDefault="00EC7E80"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и содержание городских дорог</w:t>
            </w:r>
            <w:proofErr w:type="gramStart"/>
            <w:r w:rsidRPr="00E77ABF">
              <w:rPr>
                <w:rFonts w:ascii="Times New Roman" w:hAnsi="Times New Roman" w:cs="Times New Roman"/>
                <w:sz w:val="24"/>
                <w:szCs w:val="24"/>
              </w:rPr>
              <w:t>,(</w:t>
            </w:r>
            <w:proofErr w:type="gramEnd"/>
            <w:r w:rsidRPr="00E77ABF">
              <w:rPr>
                <w:rFonts w:ascii="Times New Roman" w:hAnsi="Times New Roman" w:cs="Times New Roman"/>
                <w:sz w:val="24"/>
                <w:szCs w:val="24"/>
              </w:rPr>
              <w:t>устранение на дорожном покрытии дефектов в виде выбоин, волн, наплывов</w:t>
            </w:r>
            <w:r>
              <w:rPr>
                <w:rFonts w:ascii="Times New Roman" w:hAnsi="Times New Roman" w:cs="Times New Roman"/>
                <w:sz w:val="24"/>
                <w:szCs w:val="24"/>
              </w:rPr>
              <w:t>, очистка снега межквартальных проездов, вывоз снега</w:t>
            </w:r>
            <w:r w:rsidRPr="00E77ABF">
              <w:rPr>
                <w:rFonts w:ascii="Times New Roman" w:hAnsi="Times New Roman" w:cs="Times New Roman"/>
                <w:sz w:val="24"/>
                <w:szCs w:val="24"/>
              </w:rPr>
              <w:t>)</w:t>
            </w:r>
          </w:p>
        </w:tc>
        <w:tc>
          <w:tcPr>
            <w:tcW w:w="1588" w:type="dxa"/>
            <w:vMerge w:val="restart"/>
            <w:tcBorders>
              <w:top w:val="single" w:sz="4" w:space="0" w:color="auto"/>
              <w:left w:val="single" w:sz="4" w:space="0" w:color="000000"/>
            </w:tcBorders>
            <w:shd w:val="clear" w:color="auto" w:fill="auto"/>
          </w:tcPr>
          <w:p w:rsidR="00EC7E80" w:rsidRDefault="00EC7E80" w:rsidP="00A5686C">
            <w:pPr>
              <w:rPr>
                <w:rFonts w:ascii="Times New Roman" w:hAnsi="Times New Roman" w:cs="Times New Roman"/>
                <w:sz w:val="24"/>
                <w:szCs w:val="24"/>
              </w:rPr>
            </w:pPr>
          </w:p>
          <w:p w:rsidR="00EC7E80" w:rsidRDefault="00EC7E80" w:rsidP="00A5686C">
            <w:pPr>
              <w:rPr>
                <w:rFonts w:ascii="Times New Roman" w:hAnsi="Times New Roman" w:cs="Times New Roman"/>
                <w:sz w:val="24"/>
                <w:szCs w:val="24"/>
              </w:rPr>
            </w:pPr>
          </w:p>
          <w:p w:rsidR="00EC7E80" w:rsidRDefault="00EC7E80" w:rsidP="00A5686C">
            <w:pPr>
              <w:rPr>
                <w:rFonts w:ascii="Times New Roman" w:hAnsi="Times New Roman" w:cs="Times New Roman"/>
                <w:sz w:val="24"/>
                <w:szCs w:val="24"/>
              </w:rPr>
            </w:pPr>
          </w:p>
          <w:p w:rsidR="00EC7E80" w:rsidRPr="00E77ABF" w:rsidRDefault="00EC7E80"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tcBorders>
            <w:shd w:val="clear" w:color="auto" w:fill="auto"/>
            <w:vAlign w:val="center"/>
          </w:tcPr>
          <w:p w:rsidR="00EC7E80" w:rsidRDefault="00EC7E80" w:rsidP="00B5735C">
            <w:pPr>
              <w:spacing w:after="0" w:line="240" w:lineRule="auto"/>
              <w:jc w:val="center"/>
              <w:rPr>
                <w:rFonts w:ascii="Times New Roman" w:hAnsi="Times New Roman" w:cs="Times New Roman"/>
                <w:bCs/>
                <w:sz w:val="24"/>
                <w:szCs w:val="24"/>
              </w:rPr>
            </w:pPr>
          </w:p>
          <w:p w:rsidR="00EC7E80" w:rsidRDefault="00EC7E80" w:rsidP="00B5735C">
            <w:pPr>
              <w:spacing w:after="0" w:line="240" w:lineRule="auto"/>
              <w:jc w:val="center"/>
              <w:rPr>
                <w:rFonts w:ascii="Times New Roman" w:hAnsi="Times New Roman" w:cs="Times New Roman"/>
                <w:bCs/>
                <w:sz w:val="24"/>
                <w:szCs w:val="24"/>
              </w:rPr>
            </w:pPr>
          </w:p>
          <w:p w:rsidR="00EC7E80" w:rsidRDefault="00EC7E80" w:rsidP="00B5735C">
            <w:pPr>
              <w:spacing w:after="0" w:line="240" w:lineRule="auto"/>
              <w:jc w:val="center"/>
              <w:rPr>
                <w:rFonts w:ascii="Times New Roman" w:hAnsi="Times New Roman" w:cs="Times New Roman"/>
                <w:bCs/>
                <w:sz w:val="24"/>
                <w:szCs w:val="24"/>
              </w:rPr>
            </w:pPr>
          </w:p>
          <w:p w:rsidR="00EC7E80" w:rsidRDefault="00EC7E80" w:rsidP="00B5735C">
            <w:pPr>
              <w:spacing w:after="0" w:line="240" w:lineRule="auto"/>
              <w:jc w:val="center"/>
              <w:rPr>
                <w:rFonts w:ascii="Times New Roman" w:hAnsi="Times New Roman" w:cs="Times New Roman"/>
                <w:bCs/>
                <w:sz w:val="24"/>
                <w:szCs w:val="24"/>
              </w:rPr>
            </w:pPr>
          </w:p>
          <w:p w:rsidR="00EC7E80" w:rsidRPr="00E77ABF" w:rsidRDefault="00EC7E80" w:rsidP="00B5735C">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tc>
        <w:tc>
          <w:tcPr>
            <w:tcW w:w="1388" w:type="dxa"/>
            <w:vMerge w:val="restart"/>
            <w:tcBorders>
              <w:top w:val="single" w:sz="4" w:space="0" w:color="auto"/>
              <w:left w:val="single" w:sz="4" w:space="0" w:color="000000"/>
            </w:tcBorders>
            <w:shd w:val="clear" w:color="auto" w:fill="auto"/>
            <w:vAlign w:val="center"/>
          </w:tcPr>
          <w:p w:rsidR="00EC7E80" w:rsidRPr="00E77ABF" w:rsidRDefault="00EC7E80"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5 000,0</w:t>
            </w:r>
          </w:p>
        </w:tc>
        <w:tc>
          <w:tcPr>
            <w:tcW w:w="1276" w:type="dxa"/>
            <w:vMerge w:val="restart"/>
            <w:tcBorders>
              <w:top w:val="single" w:sz="4" w:space="0" w:color="auto"/>
              <w:left w:val="single" w:sz="4" w:space="0" w:color="000000"/>
              <w:right w:val="single" w:sz="4" w:space="0" w:color="auto"/>
            </w:tcBorders>
            <w:shd w:val="clear" w:color="auto" w:fill="auto"/>
            <w:vAlign w:val="center"/>
          </w:tcPr>
          <w:p w:rsidR="00EC7E80" w:rsidRPr="00E77ABF" w:rsidRDefault="00EC7E80"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277" w:type="dxa"/>
            <w:vMerge w:val="restart"/>
            <w:tcBorders>
              <w:top w:val="single" w:sz="4" w:space="0" w:color="auto"/>
              <w:left w:val="single" w:sz="4" w:space="0" w:color="auto"/>
              <w:right w:val="single" w:sz="4" w:space="0" w:color="000000"/>
            </w:tcBorders>
            <w:shd w:val="clear" w:color="auto" w:fill="auto"/>
            <w:vAlign w:val="center"/>
          </w:tcPr>
          <w:p w:rsidR="00EC7E80" w:rsidRPr="00E77ABF" w:rsidRDefault="00EC7E80"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EC7E80" w:rsidRPr="00E77ABF" w:rsidTr="00EC7E80">
        <w:trPr>
          <w:trHeight w:val="276"/>
        </w:trPr>
        <w:tc>
          <w:tcPr>
            <w:tcW w:w="592" w:type="dxa"/>
            <w:vMerge w:val="restart"/>
            <w:tcBorders>
              <w:left w:val="single" w:sz="4" w:space="0" w:color="000000"/>
            </w:tcBorders>
            <w:shd w:val="clear" w:color="auto" w:fill="auto"/>
            <w:vAlign w:val="center"/>
          </w:tcPr>
          <w:p w:rsidR="00EC7E80" w:rsidRPr="00E77ABF" w:rsidRDefault="00EC7E80" w:rsidP="00A5686C">
            <w:pPr>
              <w:spacing w:after="0" w:line="240" w:lineRule="auto"/>
              <w:jc w:val="center"/>
              <w:rPr>
                <w:rFonts w:ascii="Times New Roman" w:hAnsi="Times New Roman" w:cs="Times New Roman"/>
                <w:sz w:val="24"/>
                <w:szCs w:val="24"/>
              </w:rPr>
            </w:pPr>
          </w:p>
        </w:tc>
        <w:tc>
          <w:tcPr>
            <w:tcW w:w="2809" w:type="dxa"/>
            <w:vMerge w:val="restart"/>
            <w:tcBorders>
              <w:left w:val="single" w:sz="4" w:space="0" w:color="000000"/>
            </w:tcBorders>
            <w:shd w:val="clear" w:color="auto" w:fill="auto"/>
            <w:vAlign w:val="center"/>
          </w:tcPr>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auto"/>
            </w:tcBorders>
            <w:shd w:val="clear" w:color="auto" w:fill="auto"/>
          </w:tcPr>
          <w:p w:rsidR="00EC7E80" w:rsidRPr="00E77ABF" w:rsidRDefault="00EC7E80" w:rsidP="00A5686C">
            <w:pPr>
              <w:rPr>
                <w:rFonts w:ascii="Times New Roman" w:hAnsi="Times New Roman" w:cs="Times New Roman"/>
                <w:sz w:val="24"/>
                <w:szCs w:val="24"/>
              </w:rPr>
            </w:pPr>
          </w:p>
        </w:tc>
        <w:tc>
          <w:tcPr>
            <w:tcW w:w="1560" w:type="dxa"/>
            <w:vMerge w:val="restart"/>
            <w:tcBorders>
              <w:left w:val="single" w:sz="4" w:space="0" w:color="000000"/>
            </w:tcBorders>
            <w:shd w:val="clear" w:color="auto" w:fill="auto"/>
            <w:vAlign w:val="center"/>
          </w:tcPr>
          <w:p w:rsidR="00EC7E80" w:rsidRPr="00E77ABF" w:rsidRDefault="00EC7E80" w:rsidP="009D2F37">
            <w:pPr>
              <w:spacing w:after="0" w:line="240" w:lineRule="auto"/>
              <w:jc w:val="center"/>
              <w:rPr>
                <w:rFonts w:ascii="Times New Roman" w:hAnsi="Times New Roman" w:cs="Times New Roman"/>
                <w:bCs/>
                <w:sz w:val="24"/>
                <w:szCs w:val="24"/>
              </w:rPr>
            </w:pPr>
          </w:p>
        </w:tc>
        <w:tc>
          <w:tcPr>
            <w:tcW w:w="1388" w:type="dxa"/>
            <w:vMerge/>
            <w:tcBorders>
              <w:left w:val="single" w:sz="4" w:space="0" w:color="000000"/>
              <w:bottom w:val="single" w:sz="4" w:space="0" w:color="auto"/>
            </w:tcBorders>
            <w:shd w:val="clear" w:color="auto" w:fill="auto"/>
            <w:vAlign w:val="center"/>
          </w:tcPr>
          <w:p w:rsidR="00EC7E80" w:rsidRPr="00E77ABF" w:rsidRDefault="00EC7E80" w:rsidP="00AA1357">
            <w:pPr>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auto"/>
            </w:tcBorders>
            <w:shd w:val="clear" w:color="auto" w:fill="auto"/>
            <w:vAlign w:val="center"/>
          </w:tcPr>
          <w:p w:rsidR="00EC7E80" w:rsidRPr="00E77ABF" w:rsidRDefault="00EC7E80" w:rsidP="00044A80">
            <w:pPr>
              <w:snapToGrid w:val="0"/>
              <w:spacing w:after="0" w:line="240" w:lineRule="auto"/>
              <w:jc w:val="center"/>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000000"/>
            </w:tcBorders>
            <w:shd w:val="clear" w:color="auto" w:fill="auto"/>
            <w:vAlign w:val="center"/>
          </w:tcPr>
          <w:p w:rsidR="00EC7E80" w:rsidRPr="00E77ABF" w:rsidRDefault="00EC7E80" w:rsidP="00044A80">
            <w:pPr>
              <w:snapToGrid w:val="0"/>
              <w:spacing w:after="0" w:line="240" w:lineRule="auto"/>
              <w:jc w:val="center"/>
              <w:rPr>
                <w:rFonts w:ascii="Times New Roman" w:hAnsi="Times New Roman" w:cs="Times New Roman"/>
                <w:sz w:val="24"/>
                <w:szCs w:val="24"/>
              </w:rPr>
            </w:pPr>
          </w:p>
        </w:tc>
      </w:tr>
      <w:tr w:rsidR="00EC7E80" w:rsidRPr="00E77ABF" w:rsidTr="00EC7E80">
        <w:trPr>
          <w:trHeight w:val="1968"/>
        </w:trPr>
        <w:tc>
          <w:tcPr>
            <w:tcW w:w="592" w:type="dxa"/>
            <w:vMerge/>
            <w:tcBorders>
              <w:left w:val="single" w:sz="4" w:space="0" w:color="000000"/>
              <w:bottom w:val="single" w:sz="4" w:space="0" w:color="auto"/>
            </w:tcBorders>
            <w:shd w:val="clear" w:color="auto" w:fill="auto"/>
            <w:vAlign w:val="center"/>
          </w:tcPr>
          <w:p w:rsidR="00EC7E80" w:rsidRPr="00E77ABF" w:rsidRDefault="00EC7E80" w:rsidP="00A5686C">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auto"/>
            </w:tcBorders>
            <w:shd w:val="clear" w:color="auto" w:fill="auto"/>
            <w:vAlign w:val="center"/>
          </w:tcPr>
          <w:p w:rsidR="00EC7E80" w:rsidRPr="00E77ABF" w:rsidRDefault="00EC7E80" w:rsidP="00B5735C">
            <w:pPr>
              <w:spacing w:after="0" w:line="240" w:lineRule="auto"/>
              <w:jc w:val="center"/>
              <w:rPr>
                <w:rFonts w:ascii="Times New Roman" w:hAnsi="Times New Roman" w:cs="Times New Roman"/>
                <w:b/>
                <w:sz w:val="24"/>
                <w:szCs w:val="24"/>
              </w:rPr>
            </w:pPr>
          </w:p>
        </w:tc>
        <w:tc>
          <w:tcPr>
            <w:tcW w:w="1588" w:type="dxa"/>
            <w:tcBorders>
              <w:top w:val="single" w:sz="4" w:space="0" w:color="auto"/>
              <w:left w:val="single" w:sz="4" w:space="0" w:color="000000"/>
              <w:bottom w:val="single" w:sz="4" w:space="0" w:color="000000"/>
            </w:tcBorders>
            <w:shd w:val="clear" w:color="auto" w:fill="auto"/>
          </w:tcPr>
          <w:p w:rsidR="00EC7E80" w:rsidRDefault="00EC7E80" w:rsidP="00A5686C">
            <w:pPr>
              <w:rPr>
                <w:rFonts w:ascii="Times New Roman" w:hAnsi="Times New Roman" w:cs="Times New Roman"/>
                <w:sz w:val="24"/>
                <w:szCs w:val="24"/>
              </w:rPr>
            </w:pPr>
          </w:p>
          <w:p w:rsidR="00EC7E80" w:rsidRDefault="00EC7E80" w:rsidP="00A5686C">
            <w:pPr>
              <w:rPr>
                <w:rFonts w:ascii="Times New Roman" w:hAnsi="Times New Roman" w:cs="Times New Roman"/>
                <w:sz w:val="24"/>
                <w:szCs w:val="24"/>
              </w:rPr>
            </w:pPr>
          </w:p>
          <w:p w:rsidR="00EC7E80" w:rsidRPr="00E77ABF" w:rsidRDefault="00EC7E80" w:rsidP="00A5686C">
            <w:pPr>
              <w:rPr>
                <w:rFonts w:ascii="Times New Roman" w:hAnsi="Times New Roman" w:cs="Times New Roman"/>
                <w:sz w:val="24"/>
                <w:szCs w:val="24"/>
              </w:rPr>
            </w:pPr>
            <w:r w:rsidRPr="00E77ABF">
              <w:rPr>
                <w:rFonts w:ascii="Times New Roman" w:hAnsi="Times New Roman" w:cs="Times New Roman"/>
                <w:sz w:val="24"/>
                <w:szCs w:val="24"/>
              </w:rPr>
              <w:t>Акцизы</w:t>
            </w:r>
          </w:p>
        </w:tc>
        <w:tc>
          <w:tcPr>
            <w:tcW w:w="1560" w:type="dxa"/>
            <w:vMerge/>
            <w:tcBorders>
              <w:left w:val="single" w:sz="4" w:space="0" w:color="000000"/>
              <w:bottom w:val="single" w:sz="4" w:space="0" w:color="auto"/>
            </w:tcBorders>
            <w:shd w:val="clear" w:color="auto" w:fill="auto"/>
            <w:vAlign w:val="center"/>
          </w:tcPr>
          <w:p w:rsidR="00EC7E80" w:rsidRPr="00E77ABF" w:rsidRDefault="00EC7E80" w:rsidP="009D2F37">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EC7E80" w:rsidRPr="00E77ABF" w:rsidRDefault="00EC7E80" w:rsidP="00AA1357">
            <w:pPr>
              <w:jc w:val="center"/>
              <w:rPr>
                <w:rFonts w:ascii="Times New Roman" w:hAnsi="Times New Roman" w:cs="Times New Roman"/>
                <w:sz w:val="24"/>
                <w:szCs w:val="24"/>
              </w:rPr>
            </w:pPr>
            <w:r>
              <w:rPr>
                <w:rFonts w:ascii="Times New Roman" w:hAnsi="Times New Roman" w:cs="Times New Roman"/>
                <w:sz w:val="24"/>
                <w:szCs w:val="24"/>
              </w:rPr>
              <w:t>2 500,0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EC7E80" w:rsidRPr="00E77ABF" w:rsidRDefault="00EC7E80"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000000"/>
            </w:tcBorders>
            <w:shd w:val="clear" w:color="auto" w:fill="auto"/>
            <w:vAlign w:val="center"/>
          </w:tcPr>
          <w:p w:rsidR="00EC7E80" w:rsidRPr="00E77ABF" w:rsidRDefault="00EC7E80"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r>
      <w:tr w:rsidR="00885901" w:rsidRPr="00E77ABF" w:rsidTr="00EC7E80">
        <w:trPr>
          <w:trHeight w:val="592"/>
        </w:trPr>
        <w:tc>
          <w:tcPr>
            <w:tcW w:w="592" w:type="dxa"/>
            <w:tcBorders>
              <w:left w:val="single" w:sz="4" w:space="0" w:color="000000"/>
              <w:bottom w:val="single" w:sz="4" w:space="0" w:color="auto"/>
            </w:tcBorders>
            <w:shd w:val="clear" w:color="auto" w:fill="auto"/>
            <w:vAlign w:val="center"/>
          </w:tcPr>
          <w:p w:rsidR="00885901" w:rsidRPr="00E77ABF" w:rsidRDefault="00885901"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809" w:type="dxa"/>
            <w:tcBorders>
              <w:left w:val="single" w:sz="4" w:space="0" w:color="000000"/>
              <w:bottom w:val="single" w:sz="4" w:space="0" w:color="auto"/>
            </w:tcBorders>
            <w:shd w:val="clear" w:color="auto" w:fill="auto"/>
            <w:vAlign w:val="center"/>
          </w:tcPr>
          <w:p w:rsidR="00885901" w:rsidRPr="0088395F" w:rsidRDefault="00885901" w:rsidP="00B5735C">
            <w:pPr>
              <w:spacing w:after="0" w:line="240" w:lineRule="auto"/>
              <w:jc w:val="center"/>
              <w:rPr>
                <w:rFonts w:ascii="Times New Roman" w:hAnsi="Times New Roman" w:cs="Times New Roman"/>
                <w:sz w:val="24"/>
                <w:szCs w:val="24"/>
              </w:rPr>
            </w:pPr>
            <w:r w:rsidRPr="0088395F">
              <w:rPr>
                <w:rFonts w:ascii="Times New Roman" w:hAnsi="Times New Roman" w:cs="Times New Roman"/>
                <w:sz w:val="24"/>
                <w:szCs w:val="24"/>
              </w:rPr>
              <w:t>Ремонт тротуаров</w:t>
            </w:r>
          </w:p>
        </w:tc>
        <w:tc>
          <w:tcPr>
            <w:tcW w:w="1588" w:type="dxa"/>
            <w:tcBorders>
              <w:left w:val="single" w:sz="4" w:space="0" w:color="000000"/>
              <w:bottom w:val="single" w:sz="4" w:space="0" w:color="000000"/>
            </w:tcBorders>
            <w:shd w:val="clear" w:color="auto" w:fill="auto"/>
          </w:tcPr>
          <w:p w:rsidR="00885901" w:rsidRPr="00E77ABF" w:rsidRDefault="00885901"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left w:val="single" w:sz="4" w:space="0" w:color="000000"/>
            </w:tcBorders>
            <w:shd w:val="clear" w:color="auto" w:fill="auto"/>
            <w:vAlign w:val="center"/>
          </w:tcPr>
          <w:p w:rsidR="00885901" w:rsidRPr="00E77ABF" w:rsidRDefault="00885901" w:rsidP="00B5735C">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p w:rsidR="00885901" w:rsidRPr="00E77ABF" w:rsidRDefault="00885901" w:rsidP="00B5735C">
            <w:pPr>
              <w:spacing w:after="0" w:line="240" w:lineRule="auto"/>
              <w:jc w:val="center"/>
              <w:rPr>
                <w:rFonts w:ascii="Times New Roman" w:hAnsi="Times New Roman" w:cs="Times New Roman"/>
                <w:bCs/>
                <w:sz w:val="24"/>
                <w:szCs w:val="24"/>
              </w:rPr>
            </w:pPr>
          </w:p>
          <w:p w:rsidR="00885901" w:rsidRPr="00E77ABF" w:rsidRDefault="00885901" w:rsidP="00B5735C">
            <w:pPr>
              <w:spacing w:after="0" w:line="240" w:lineRule="auto"/>
              <w:jc w:val="center"/>
              <w:rPr>
                <w:rFonts w:ascii="Times New Roman" w:hAnsi="Times New Roman" w:cs="Times New Roman"/>
                <w:bCs/>
                <w:sz w:val="24"/>
                <w:szCs w:val="24"/>
              </w:rPr>
            </w:pPr>
          </w:p>
          <w:p w:rsidR="00885901" w:rsidRPr="00E77ABF" w:rsidRDefault="00885901"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885901" w:rsidRPr="00E77ABF" w:rsidRDefault="00885901" w:rsidP="00AA1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5 000,0</w:t>
            </w:r>
          </w:p>
        </w:tc>
        <w:tc>
          <w:tcPr>
            <w:tcW w:w="1276" w:type="dxa"/>
            <w:tcBorders>
              <w:left w:val="single" w:sz="4" w:space="0" w:color="000000"/>
              <w:bottom w:val="single" w:sz="4" w:space="0" w:color="auto"/>
              <w:right w:val="single" w:sz="4" w:space="0" w:color="auto"/>
            </w:tcBorders>
            <w:shd w:val="clear" w:color="auto" w:fill="auto"/>
            <w:vAlign w:val="center"/>
          </w:tcPr>
          <w:p w:rsidR="00885901" w:rsidRPr="00E77ABF" w:rsidRDefault="0088590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277" w:type="dxa"/>
            <w:tcBorders>
              <w:left w:val="single" w:sz="4" w:space="0" w:color="auto"/>
              <w:bottom w:val="single" w:sz="4" w:space="0" w:color="auto"/>
              <w:right w:val="single" w:sz="4" w:space="0" w:color="000000"/>
            </w:tcBorders>
            <w:shd w:val="clear" w:color="auto" w:fill="auto"/>
            <w:vAlign w:val="center"/>
          </w:tcPr>
          <w:p w:rsidR="00885901" w:rsidRPr="00E77ABF" w:rsidRDefault="0088590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885901" w:rsidRPr="00E77ABF" w:rsidTr="00885901">
        <w:trPr>
          <w:trHeight w:val="2048"/>
        </w:trPr>
        <w:tc>
          <w:tcPr>
            <w:tcW w:w="592" w:type="dxa"/>
            <w:tcBorders>
              <w:top w:val="single" w:sz="4" w:space="0" w:color="auto"/>
              <w:left w:val="single" w:sz="4" w:space="0" w:color="000000"/>
              <w:bottom w:val="single" w:sz="4" w:space="0" w:color="auto"/>
            </w:tcBorders>
            <w:shd w:val="clear" w:color="auto" w:fill="auto"/>
            <w:vAlign w:val="center"/>
          </w:tcPr>
          <w:p w:rsidR="00885901" w:rsidRPr="00A77688" w:rsidRDefault="00885901"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lang w:val="en-US"/>
              </w:rPr>
              <w:t>1</w:t>
            </w:r>
            <w:proofErr w:type="spellStart"/>
            <w:r>
              <w:rPr>
                <w:rFonts w:ascii="Times New Roman" w:hAnsi="Times New Roman" w:cs="Times New Roman"/>
                <w:sz w:val="24"/>
                <w:szCs w:val="24"/>
              </w:rPr>
              <w:t>1</w:t>
            </w:r>
            <w:proofErr w:type="spellEnd"/>
          </w:p>
        </w:tc>
        <w:tc>
          <w:tcPr>
            <w:tcW w:w="2809" w:type="dxa"/>
            <w:tcBorders>
              <w:top w:val="single" w:sz="4" w:space="0" w:color="auto"/>
              <w:left w:val="single" w:sz="4" w:space="0" w:color="000000"/>
              <w:bottom w:val="single" w:sz="4" w:space="0" w:color="auto"/>
            </w:tcBorders>
            <w:shd w:val="clear" w:color="auto" w:fill="auto"/>
            <w:vAlign w:val="center"/>
          </w:tcPr>
          <w:p w:rsidR="00885901" w:rsidRPr="00E77ABF" w:rsidRDefault="00885901" w:rsidP="003425A8">
            <w:pPr>
              <w:spacing w:after="0" w:line="240" w:lineRule="auto"/>
              <w:jc w:val="center"/>
              <w:rPr>
                <w:rFonts w:ascii="Times New Roman" w:hAnsi="Times New Roman" w:cs="Times New Roman"/>
                <w:b/>
                <w:sz w:val="24"/>
                <w:szCs w:val="24"/>
              </w:rPr>
            </w:pPr>
            <w:r w:rsidRPr="00E77ABF">
              <w:rPr>
                <w:rFonts w:ascii="Times New Roman" w:hAnsi="Times New Roman" w:cs="Times New Roman"/>
                <w:sz w:val="24"/>
                <w:szCs w:val="24"/>
              </w:rPr>
              <w:t>Приобретение дорожной и коммунальной техники и другого имущества.</w:t>
            </w:r>
          </w:p>
        </w:tc>
        <w:tc>
          <w:tcPr>
            <w:tcW w:w="1588" w:type="dxa"/>
            <w:tcBorders>
              <w:top w:val="single" w:sz="4" w:space="0" w:color="auto"/>
              <w:left w:val="single" w:sz="4" w:space="0" w:color="000000"/>
            </w:tcBorders>
            <w:shd w:val="clear" w:color="auto" w:fill="auto"/>
          </w:tcPr>
          <w:p w:rsidR="00885901" w:rsidRPr="00E77ABF" w:rsidRDefault="00885901"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bottom w:val="single" w:sz="4" w:space="0" w:color="auto"/>
            </w:tcBorders>
            <w:shd w:val="clear" w:color="auto" w:fill="auto"/>
            <w:vAlign w:val="center"/>
          </w:tcPr>
          <w:p w:rsidR="00885901" w:rsidRPr="00E77ABF" w:rsidRDefault="00885901" w:rsidP="00B5735C">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auto"/>
            </w:tcBorders>
            <w:shd w:val="clear" w:color="auto" w:fill="auto"/>
            <w:vAlign w:val="center"/>
          </w:tcPr>
          <w:p w:rsidR="00103C44" w:rsidRDefault="00103C44" w:rsidP="00AA1357">
            <w:pPr>
              <w:spacing w:after="0" w:line="240" w:lineRule="auto"/>
              <w:jc w:val="center"/>
              <w:rPr>
                <w:rFonts w:ascii="Times New Roman" w:hAnsi="Times New Roman" w:cs="Times New Roman"/>
                <w:sz w:val="24"/>
                <w:szCs w:val="24"/>
              </w:rPr>
            </w:pPr>
          </w:p>
          <w:p w:rsidR="00885901" w:rsidRPr="00E77ABF" w:rsidRDefault="00885901" w:rsidP="00AA1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9 216,8</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103C44" w:rsidRDefault="00103C44" w:rsidP="00044A80">
            <w:pPr>
              <w:snapToGrid w:val="0"/>
              <w:spacing w:after="0" w:line="240" w:lineRule="auto"/>
              <w:jc w:val="center"/>
              <w:rPr>
                <w:rFonts w:ascii="Times New Roman" w:hAnsi="Times New Roman" w:cs="Times New Roman"/>
                <w:sz w:val="24"/>
                <w:szCs w:val="24"/>
              </w:rPr>
            </w:pPr>
          </w:p>
          <w:p w:rsidR="00885901" w:rsidRPr="00E77ABF" w:rsidRDefault="0088590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103C44">
              <w:rPr>
                <w:rFonts w:ascii="Times New Roman" w:hAnsi="Times New Roman" w:cs="Times New Roman"/>
                <w:sz w:val="24"/>
                <w:szCs w:val="24"/>
              </w:rPr>
              <w:t> </w:t>
            </w:r>
            <w:r>
              <w:rPr>
                <w:rFonts w:ascii="Times New Roman" w:hAnsi="Times New Roman" w:cs="Times New Roman"/>
                <w:sz w:val="24"/>
                <w:szCs w:val="24"/>
              </w:rPr>
              <w:t>416</w:t>
            </w:r>
            <w:r w:rsidR="00103C44">
              <w:rPr>
                <w:rFonts w:ascii="Times New Roman" w:hAnsi="Times New Roman" w:cs="Times New Roman"/>
                <w:sz w:val="24"/>
                <w:szCs w:val="24"/>
              </w:rPr>
              <w:t>,6</w:t>
            </w:r>
          </w:p>
        </w:tc>
        <w:tc>
          <w:tcPr>
            <w:tcW w:w="1277" w:type="dxa"/>
            <w:tcBorders>
              <w:top w:val="single" w:sz="4" w:space="0" w:color="auto"/>
              <w:left w:val="single" w:sz="4" w:space="0" w:color="000000"/>
              <w:bottom w:val="single" w:sz="4" w:space="0" w:color="auto"/>
              <w:right w:val="single" w:sz="4" w:space="0" w:color="000000"/>
            </w:tcBorders>
          </w:tcPr>
          <w:p w:rsidR="00103C44" w:rsidRDefault="00103C44" w:rsidP="00044A80">
            <w:pPr>
              <w:snapToGrid w:val="0"/>
              <w:spacing w:after="0" w:line="240" w:lineRule="auto"/>
              <w:jc w:val="center"/>
              <w:rPr>
                <w:rFonts w:ascii="Times New Roman" w:hAnsi="Times New Roman" w:cs="Times New Roman"/>
                <w:sz w:val="24"/>
                <w:szCs w:val="24"/>
              </w:rPr>
            </w:pPr>
          </w:p>
          <w:p w:rsidR="00103C44" w:rsidRDefault="00103C44" w:rsidP="00044A80">
            <w:pPr>
              <w:snapToGrid w:val="0"/>
              <w:spacing w:after="0" w:line="240" w:lineRule="auto"/>
              <w:jc w:val="center"/>
              <w:rPr>
                <w:rFonts w:ascii="Times New Roman" w:hAnsi="Times New Roman" w:cs="Times New Roman"/>
                <w:sz w:val="24"/>
                <w:szCs w:val="24"/>
              </w:rPr>
            </w:pPr>
          </w:p>
          <w:p w:rsidR="00103C44" w:rsidRDefault="00103C44" w:rsidP="00044A80">
            <w:pPr>
              <w:snapToGrid w:val="0"/>
              <w:spacing w:after="0" w:line="240" w:lineRule="auto"/>
              <w:jc w:val="center"/>
              <w:rPr>
                <w:rFonts w:ascii="Times New Roman" w:hAnsi="Times New Roman" w:cs="Times New Roman"/>
                <w:sz w:val="24"/>
                <w:szCs w:val="24"/>
              </w:rPr>
            </w:pPr>
          </w:p>
          <w:p w:rsidR="00103C44" w:rsidRDefault="00103C44" w:rsidP="00044A80">
            <w:pPr>
              <w:snapToGrid w:val="0"/>
              <w:spacing w:after="0" w:line="240" w:lineRule="auto"/>
              <w:jc w:val="center"/>
              <w:rPr>
                <w:rFonts w:ascii="Times New Roman" w:hAnsi="Times New Roman" w:cs="Times New Roman"/>
                <w:sz w:val="24"/>
                <w:szCs w:val="24"/>
              </w:rPr>
            </w:pPr>
          </w:p>
          <w:p w:rsidR="00885901" w:rsidRPr="00E77ABF" w:rsidRDefault="00103C44"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3E7ED6" w:rsidRPr="00E77ABF" w:rsidTr="00535527">
        <w:trPr>
          <w:trHeight w:val="144"/>
        </w:trPr>
        <w:tc>
          <w:tcPr>
            <w:tcW w:w="592" w:type="dxa"/>
            <w:tcBorders>
              <w:top w:val="single" w:sz="4" w:space="0" w:color="auto"/>
              <w:left w:val="single" w:sz="4" w:space="0" w:color="000000"/>
              <w:bottom w:val="single" w:sz="4" w:space="0" w:color="auto"/>
            </w:tcBorders>
            <w:shd w:val="clear" w:color="auto" w:fill="auto"/>
            <w:vAlign w:val="center"/>
          </w:tcPr>
          <w:p w:rsidR="003E7ED6" w:rsidRPr="00BB75E2"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809" w:type="dxa"/>
            <w:tcBorders>
              <w:top w:val="single" w:sz="4" w:space="0" w:color="auto"/>
              <w:left w:val="single" w:sz="4" w:space="0" w:color="000000"/>
              <w:bottom w:val="single" w:sz="4" w:space="0" w:color="auto"/>
            </w:tcBorders>
            <w:shd w:val="clear" w:color="auto" w:fill="auto"/>
            <w:vAlign w:val="center"/>
          </w:tcPr>
          <w:p w:rsidR="003E7ED6" w:rsidRPr="00E77ABF"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Разработка паспортов дорог и тротуаров</w:t>
            </w:r>
          </w:p>
        </w:tc>
        <w:tc>
          <w:tcPr>
            <w:tcW w:w="1588" w:type="dxa"/>
            <w:vMerge w:val="restart"/>
            <w:tcBorders>
              <w:top w:val="single" w:sz="4" w:space="0" w:color="auto"/>
              <w:left w:val="single" w:sz="4" w:space="0" w:color="000000"/>
            </w:tcBorders>
            <w:shd w:val="clear" w:color="auto" w:fill="auto"/>
          </w:tcPr>
          <w:p w:rsidR="003E7ED6" w:rsidRDefault="003E7ED6" w:rsidP="00A5686C">
            <w:pPr>
              <w:rPr>
                <w:rFonts w:ascii="Times New Roman" w:hAnsi="Times New Roman" w:cs="Times New Roman"/>
                <w:sz w:val="24"/>
                <w:szCs w:val="24"/>
              </w:rPr>
            </w:pPr>
          </w:p>
          <w:p w:rsidR="003E7ED6" w:rsidRPr="00E77ABF" w:rsidRDefault="003E7ED6"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auto"/>
              <w:left w:val="single" w:sz="4" w:space="0" w:color="000000"/>
            </w:tcBorders>
            <w:shd w:val="clear" w:color="auto" w:fill="auto"/>
            <w:vAlign w:val="center"/>
          </w:tcPr>
          <w:p w:rsidR="003E7ED6" w:rsidRDefault="003E7ED6" w:rsidP="00B5735C">
            <w:pPr>
              <w:spacing w:after="0" w:line="240" w:lineRule="auto"/>
              <w:jc w:val="center"/>
              <w:rPr>
                <w:rFonts w:ascii="Times New Roman" w:hAnsi="Times New Roman" w:cs="Times New Roman"/>
                <w:bCs/>
                <w:sz w:val="24"/>
                <w:szCs w:val="24"/>
              </w:rPr>
            </w:pPr>
          </w:p>
          <w:p w:rsidR="003E7ED6" w:rsidRDefault="003E7ED6" w:rsidP="00B5735C">
            <w:pPr>
              <w:spacing w:after="0" w:line="240" w:lineRule="auto"/>
              <w:jc w:val="center"/>
              <w:rPr>
                <w:rFonts w:ascii="Times New Roman" w:hAnsi="Times New Roman" w:cs="Times New Roman"/>
                <w:bCs/>
                <w:sz w:val="24"/>
                <w:szCs w:val="24"/>
              </w:rPr>
            </w:pPr>
          </w:p>
          <w:p w:rsidR="003E7ED6" w:rsidRDefault="003E7ED6" w:rsidP="00B5735C">
            <w:pPr>
              <w:spacing w:after="0" w:line="240" w:lineRule="auto"/>
              <w:jc w:val="center"/>
              <w:rPr>
                <w:rFonts w:ascii="Times New Roman" w:hAnsi="Times New Roman" w:cs="Times New Roman"/>
                <w:bCs/>
                <w:sz w:val="24"/>
                <w:szCs w:val="24"/>
              </w:rPr>
            </w:pPr>
          </w:p>
          <w:p w:rsidR="003E7ED6" w:rsidRPr="00E77ABF" w:rsidRDefault="003E7ED6" w:rsidP="00B5735C">
            <w:pPr>
              <w:jc w:val="center"/>
              <w:rPr>
                <w:rFonts w:ascii="Times New Roman" w:hAnsi="Times New Roman" w:cs="Times New Roman"/>
                <w:bCs/>
                <w:sz w:val="24"/>
                <w:szCs w:val="24"/>
              </w:rPr>
            </w:pPr>
            <w:r w:rsidRPr="00E77ABF">
              <w:rPr>
                <w:rFonts w:ascii="Times New Roman" w:hAnsi="Times New Roman" w:cs="Times New Roman"/>
                <w:bCs/>
                <w:sz w:val="24"/>
                <w:szCs w:val="24"/>
              </w:rPr>
              <w:t xml:space="preserve">Комитет </w:t>
            </w:r>
            <w:proofErr w:type="gramStart"/>
            <w:r w:rsidRPr="00E77ABF">
              <w:rPr>
                <w:rFonts w:ascii="Times New Roman" w:hAnsi="Times New Roman" w:cs="Times New Roman"/>
                <w:bCs/>
                <w:sz w:val="24"/>
                <w:szCs w:val="24"/>
              </w:rPr>
              <w:t>по</w:t>
            </w:r>
            <w:proofErr w:type="gramEnd"/>
            <w:r w:rsidRPr="00E77ABF">
              <w:rPr>
                <w:rFonts w:ascii="Times New Roman" w:hAnsi="Times New Roman" w:cs="Times New Roman"/>
                <w:bCs/>
                <w:sz w:val="24"/>
                <w:szCs w:val="24"/>
              </w:rPr>
              <w:t xml:space="preserve"> </w:t>
            </w:r>
          </w:p>
          <w:p w:rsidR="003E7ED6" w:rsidRPr="00E77ABF" w:rsidRDefault="003E7ED6" w:rsidP="00B5735C">
            <w:pPr>
              <w:jc w:val="center"/>
              <w:rPr>
                <w:rFonts w:ascii="Times New Roman" w:hAnsi="Times New Roman" w:cs="Times New Roman"/>
                <w:bCs/>
                <w:sz w:val="24"/>
                <w:szCs w:val="24"/>
              </w:rPr>
            </w:pPr>
            <w:r w:rsidRPr="00E77ABF">
              <w:rPr>
                <w:rFonts w:ascii="Times New Roman" w:hAnsi="Times New Roman" w:cs="Times New Roman"/>
                <w:bCs/>
                <w:sz w:val="24"/>
                <w:szCs w:val="24"/>
              </w:rPr>
              <w:t>ЖКХ БМР</w:t>
            </w:r>
          </w:p>
        </w:tc>
        <w:tc>
          <w:tcPr>
            <w:tcW w:w="1388" w:type="dxa"/>
            <w:tcBorders>
              <w:top w:val="single" w:sz="4" w:space="0" w:color="auto"/>
              <w:left w:val="single" w:sz="4" w:space="0" w:color="000000"/>
              <w:bottom w:val="single" w:sz="4" w:space="0" w:color="000000"/>
            </w:tcBorders>
            <w:shd w:val="clear" w:color="auto" w:fill="auto"/>
            <w:vAlign w:val="center"/>
          </w:tcPr>
          <w:p w:rsidR="003E7ED6" w:rsidRPr="00E77ABF"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1 500,0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p>
        </w:tc>
        <w:tc>
          <w:tcPr>
            <w:tcW w:w="1277" w:type="dxa"/>
            <w:tcBorders>
              <w:top w:val="single" w:sz="4" w:space="0" w:color="auto"/>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p>
        </w:tc>
      </w:tr>
      <w:tr w:rsidR="003E7ED6" w:rsidRPr="00E77ABF" w:rsidTr="00535527">
        <w:trPr>
          <w:trHeight w:val="144"/>
        </w:trPr>
        <w:tc>
          <w:tcPr>
            <w:tcW w:w="592" w:type="dxa"/>
            <w:tcBorders>
              <w:left w:val="single" w:sz="4" w:space="0" w:color="000000"/>
              <w:bottom w:val="single" w:sz="4" w:space="0" w:color="auto"/>
            </w:tcBorders>
            <w:shd w:val="clear" w:color="auto" w:fill="auto"/>
            <w:vAlign w:val="center"/>
          </w:tcPr>
          <w:p w:rsidR="003E7ED6"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809" w:type="dxa"/>
            <w:tcBorders>
              <w:left w:val="single" w:sz="4" w:space="0" w:color="000000"/>
              <w:bottom w:val="single" w:sz="4" w:space="0" w:color="auto"/>
            </w:tcBorders>
            <w:shd w:val="clear" w:color="auto" w:fill="auto"/>
            <w:vAlign w:val="center"/>
          </w:tcPr>
          <w:p w:rsidR="003E7ED6"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Обустройство лестничного марша</w:t>
            </w:r>
          </w:p>
        </w:tc>
        <w:tc>
          <w:tcPr>
            <w:tcW w:w="1588" w:type="dxa"/>
            <w:vMerge/>
            <w:tcBorders>
              <w:left w:val="single" w:sz="4" w:space="0" w:color="000000"/>
            </w:tcBorders>
            <w:shd w:val="clear" w:color="auto" w:fill="auto"/>
          </w:tcPr>
          <w:p w:rsidR="003E7ED6" w:rsidRPr="00E77ABF" w:rsidRDefault="003E7ED6" w:rsidP="00A5686C">
            <w:pP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3E7ED6" w:rsidRPr="00E77ABF" w:rsidRDefault="003E7ED6"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3E7ED6"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152,0</w:t>
            </w:r>
          </w:p>
        </w:tc>
        <w:tc>
          <w:tcPr>
            <w:tcW w:w="1276" w:type="dxa"/>
            <w:tcBorders>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p>
        </w:tc>
        <w:tc>
          <w:tcPr>
            <w:tcW w:w="1277" w:type="dxa"/>
            <w:tcBorders>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p>
        </w:tc>
      </w:tr>
      <w:tr w:rsidR="003E7ED6" w:rsidRPr="00E77ABF" w:rsidTr="00E16733">
        <w:trPr>
          <w:trHeight w:val="144"/>
        </w:trPr>
        <w:tc>
          <w:tcPr>
            <w:tcW w:w="592" w:type="dxa"/>
            <w:tcBorders>
              <w:left w:val="single" w:sz="4" w:space="0" w:color="000000"/>
              <w:bottom w:val="single" w:sz="4" w:space="0" w:color="auto"/>
            </w:tcBorders>
            <w:shd w:val="clear" w:color="auto" w:fill="auto"/>
            <w:vAlign w:val="center"/>
          </w:tcPr>
          <w:p w:rsidR="003E7ED6"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809" w:type="dxa"/>
            <w:tcBorders>
              <w:left w:val="single" w:sz="4" w:space="0" w:color="000000"/>
              <w:bottom w:val="single" w:sz="4" w:space="0" w:color="auto"/>
            </w:tcBorders>
            <w:shd w:val="clear" w:color="auto" w:fill="auto"/>
            <w:vAlign w:val="center"/>
          </w:tcPr>
          <w:p w:rsidR="003E7ED6"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Модернизация светофорных объектов</w:t>
            </w:r>
          </w:p>
        </w:tc>
        <w:tc>
          <w:tcPr>
            <w:tcW w:w="1588" w:type="dxa"/>
            <w:vMerge/>
            <w:tcBorders>
              <w:left w:val="single" w:sz="4" w:space="0" w:color="000000"/>
            </w:tcBorders>
            <w:shd w:val="clear" w:color="auto" w:fill="auto"/>
          </w:tcPr>
          <w:p w:rsidR="003E7ED6" w:rsidRPr="00E77ABF" w:rsidRDefault="003E7ED6" w:rsidP="00A5686C">
            <w:pP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3E7ED6" w:rsidRPr="00E77ABF" w:rsidRDefault="003E7ED6"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3E7ED6"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1 500,0</w:t>
            </w:r>
          </w:p>
        </w:tc>
        <w:tc>
          <w:tcPr>
            <w:tcW w:w="1276" w:type="dxa"/>
            <w:tcBorders>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p>
        </w:tc>
        <w:tc>
          <w:tcPr>
            <w:tcW w:w="1277" w:type="dxa"/>
            <w:tcBorders>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p>
        </w:tc>
      </w:tr>
      <w:tr w:rsidR="003E7ED6" w:rsidRPr="00E77ABF" w:rsidTr="0038140E">
        <w:trPr>
          <w:trHeight w:val="144"/>
        </w:trPr>
        <w:tc>
          <w:tcPr>
            <w:tcW w:w="592" w:type="dxa"/>
            <w:tcBorders>
              <w:left w:val="single" w:sz="4" w:space="0" w:color="000000"/>
              <w:bottom w:val="single" w:sz="4" w:space="0" w:color="auto"/>
            </w:tcBorders>
            <w:shd w:val="clear" w:color="auto" w:fill="auto"/>
            <w:vAlign w:val="center"/>
          </w:tcPr>
          <w:p w:rsidR="003E7ED6"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809" w:type="dxa"/>
            <w:tcBorders>
              <w:left w:val="single" w:sz="4" w:space="0" w:color="000000"/>
              <w:bottom w:val="single" w:sz="4" w:space="0" w:color="auto"/>
            </w:tcBorders>
            <w:shd w:val="clear" w:color="auto" w:fill="auto"/>
            <w:vAlign w:val="center"/>
          </w:tcPr>
          <w:p w:rsidR="003E7ED6"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Устройство импульсных индикаторов, ИДН на нерегулируемых пешеходных переходах</w:t>
            </w:r>
          </w:p>
        </w:tc>
        <w:tc>
          <w:tcPr>
            <w:tcW w:w="1588" w:type="dxa"/>
            <w:vMerge/>
            <w:tcBorders>
              <w:left w:val="single" w:sz="4" w:space="0" w:color="000000"/>
            </w:tcBorders>
            <w:shd w:val="clear" w:color="auto" w:fill="auto"/>
          </w:tcPr>
          <w:p w:rsidR="003E7ED6" w:rsidRPr="00E77ABF" w:rsidRDefault="003E7ED6" w:rsidP="00A5686C">
            <w:pP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3E7ED6" w:rsidRPr="00E77ABF" w:rsidRDefault="003E7ED6"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3E7ED6"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920,0</w:t>
            </w:r>
          </w:p>
        </w:tc>
        <w:tc>
          <w:tcPr>
            <w:tcW w:w="1276" w:type="dxa"/>
            <w:tcBorders>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p>
        </w:tc>
        <w:tc>
          <w:tcPr>
            <w:tcW w:w="1277" w:type="dxa"/>
            <w:tcBorders>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p>
        </w:tc>
      </w:tr>
      <w:tr w:rsidR="003E7ED6" w:rsidRPr="00E77ABF" w:rsidTr="0038140E">
        <w:trPr>
          <w:trHeight w:val="144"/>
        </w:trPr>
        <w:tc>
          <w:tcPr>
            <w:tcW w:w="592" w:type="dxa"/>
            <w:tcBorders>
              <w:left w:val="single" w:sz="4" w:space="0" w:color="000000"/>
              <w:bottom w:val="single" w:sz="4" w:space="0" w:color="auto"/>
            </w:tcBorders>
            <w:shd w:val="clear" w:color="auto" w:fill="auto"/>
            <w:vAlign w:val="center"/>
          </w:tcPr>
          <w:p w:rsidR="003E7ED6"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809" w:type="dxa"/>
            <w:tcBorders>
              <w:left w:val="single" w:sz="4" w:space="0" w:color="000000"/>
              <w:bottom w:val="single" w:sz="4" w:space="0" w:color="auto"/>
            </w:tcBorders>
            <w:shd w:val="clear" w:color="auto" w:fill="auto"/>
            <w:vAlign w:val="center"/>
          </w:tcPr>
          <w:p w:rsidR="003E7ED6"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Налог за транспорт</w:t>
            </w:r>
          </w:p>
        </w:tc>
        <w:tc>
          <w:tcPr>
            <w:tcW w:w="1588" w:type="dxa"/>
            <w:vMerge/>
            <w:tcBorders>
              <w:left w:val="single" w:sz="4" w:space="0" w:color="000000"/>
              <w:bottom w:val="single" w:sz="4" w:space="0" w:color="000000"/>
            </w:tcBorders>
            <w:shd w:val="clear" w:color="auto" w:fill="auto"/>
          </w:tcPr>
          <w:p w:rsidR="003E7ED6" w:rsidRPr="00E77ABF" w:rsidRDefault="003E7ED6" w:rsidP="00A5686C">
            <w:pPr>
              <w:rPr>
                <w:rFonts w:ascii="Times New Roman" w:hAnsi="Times New Roman" w:cs="Times New Roman"/>
                <w:sz w:val="24"/>
                <w:szCs w:val="24"/>
              </w:rPr>
            </w:pPr>
          </w:p>
        </w:tc>
        <w:tc>
          <w:tcPr>
            <w:tcW w:w="1560" w:type="dxa"/>
            <w:vMerge/>
            <w:tcBorders>
              <w:left w:val="single" w:sz="4" w:space="0" w:color="000000"/>
              <w:bottom w:val="single" w:sz="4" w:space="0" w:color="auto"/>
            </w:tcBorders>
            <w:shd w:val="clear" w:color="auto" w:fill="auto"/>
            <w:vAlign w:val="center"/>
          </w:tcPr>
          <w:p w:rsidR="003E7ED6" w:rsidRPr="00E77ABF" w:rsidRDefault="003E7ED6" w:rsidP="00B5735C">
            <w:pPr>
              <w:spacing w:after="0" w:line="240" w:lineRule="auto"/>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3E7ED6"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276" w:type="dxa"/>
            <w:tcBorders>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277" w:type="dxa"/>
            <w:tcBorders>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8,40</w:t>
            </w:r>
          </w:p>
        </w:tc>
      </w:tr>
      <w:tr w:rsidR="00895A04" w:rsidRPr="00E77ABF" w:rsidTr="00885901">
        <w:trPr>
          <w:trHeight w:val="840"/>
        </w:trPr>
        <w:tc>
          <w:tcPr>
            <w:tcW w:w="592" w:type="dxa"/>
            <w:tcBorders>
              <w:top w:val="single" w:sz="4" w:space="0" w:color="auto"/>
              <w:left w:val="single" w:sz="4" w:space="0" w:color="000000"/>
              <w:bottom w:val="single" w:sz="4" w:space="0" w:color="000000"/>
            </w:tcBorders>
            <w:shd w:val="clear" w:color="auto" w:fill="auto"/>
            <w:vAlign w:val="center"/>
          </w:tcPr>
          <w:p w:rsidR="00895A04" w:rsidRPr="00E77ABF" w:rsidRDefault="00895A04" w:rsidP="00A5686C">
            <w:pPr>
              <w:spacing w:after="0" w:line="240" w:lineRule="auto"/>
              <w:jc w:val="center"/>
              <w:rPr>
                <w:rFonts w:ascii="Times New Roman" w:hAnsi="Times New Roman" w:cs="Times New Roman"/>
                <w:sz w:val="24"/>
                <w:szCs w:val="24"/>
              </w:rPr>
            </w:pPr>
          </w:p>
        </w:tc>
        <w:tc>
          <w:tcPr>
            <w:tcW w:w="2809" w:type="dxa"/>
            <w:tcBorders>
              <w:top w:val="single" w:sz="4" w:space="0" w:color="auto"/>
              <w:left w:val="single" w:sz="4" w:space="0" w:color="000000"/>
              <w:bottom w:val="single" w:sz="4" w:space="0" w:color="000000"/>
            </w:tcBorders>
            <w:shd w:val="clear" w:color="auto" w:fill="auto"/>
            <w:vAlign w:val="center"/>
          </w:tcPr>
          <w:p w:rsidR="00895A04" w:rsidRPr="0090495B" w:rsidRDefault="00895A04" w:rsidP="00B5735C">
            <w:pPr>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Всего:</w:t>
            </w:r>
          </w:p>
        </w:tc>
        <w:tc>
          <w:tcPr>
            <w:tcW w:w="1588" w:type="dxa"/>
            <w:tcBorders>
              <w:top w:val="single" w:sz="4" w:space="0" w:color="000000"/>
              <w:left w:val="single" w:sz="4" w:space="0" w:color="000000"/>
              <w:bottom w:val="single" w:sz="4" w:space="0" w:color="000000"/>
            </w:tcBorders>
            <w:shd w:val="clear" w:color="auto" w:fill="auto"/>
            <w:vAlign w:val="center"/>
          </w:tcPr>
          <w:p w:rsidR="00895A04" w:rsidRPr="0090495B" w:rsidRDefault="00895A04" w:rsidP="00515E70">
            <w:pPr>
              <w:pStyle w:val="13"/>
              <w:ind w:left="0"/>
              <w:jc w:val="center"/>
              <w:rPr>
                <w:rFonts w:ascii="Times New Roman" w:hAnsi="Times New Roman" w:cs="Times New Roman"/>
                <w:b/>
                <w:shd w:val="clear" w:color="auto" w:fill="FFFFFF"/>
              </w:rPr>
            </w:pPr>
          </w:p>
          <w:p w:rsidR="00895A04" w:rsidRPr="0090495B" w:rsidRDefault="00895A04" w:rsidP="00A5686C">
            <w:pPr>
              <w:rPr>
                <w:rFonts w:ascii="Times New Roman" w:hAnsi="Times New Roman" w:cs="Times New Roman"/>
                <w:b/>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rsidR="00895A04" w:rsidRPr="0090495B" w:rsidRDefault="00895A04" w:rsidP="00B5735C">
            <w:pPr>
              <w:spacing w:after="0" w:line="240" w:lineRule="auto"/>
              <w:jc w:val="center"/>
              <w:rPr>
                <w:rFonts w:ascii="Times New Roman" w:hAnsi="Times New Roman" w:cs="Times New Roman"/>
                <w:b/>
                <w:bCs/>
                <w:sz w:val="24"/>
                <w:szCs w:val="24"/>
              </w:rPr>
            </w:pPr>
          </w:p>
        </w:tc>
        <w:tc>
          <w:tcPr>
            <w:tcW w:w="1388" w:type="dxa"/>
            <w:tcBorders>
              <w:top w:val="single" w:sz="4" w:space="0" w:color="000000"/>
              <w:left w:val="single" w:sz="4" w:space="0" w:color="000000"/>
              <w:bottom w:val="single" w:sz="4" w:space="0" w:color="000000"/>
            </w:tcBorders>
            <w:shd w:val="clear" w:color="auto" w:fill="auto"/>
          </w:tcPr>
          <w:p w:rsidR="003E7ED6" w:rsidRPr="0090495B" w:rsidRDefault="003E7ED6" w:rsidP="00895A04">
            <w:pPr>
              <w:spacing w:after="0" w:line="240" w:lineRule="auto"/>
              <w:jc w:val="center"/>
              <w:rPr>
                <w:rFonts w:ascii="Times New Roman" w:hAnsi="Times New Roman" w:cs="Times New Roman"/>
                <w:b/>
                <w:sz w:val="24"/>
                <w:szCs w:val="24"/>
              </w:rPr>
            </w:pPr>
          </w:p>
          <w:p w:rsidR="00895A04" w:rsidRPr="0090495B" w:rsidRDefault="006376A6" w:rsidP="00895A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103 861,0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A04" w:rsidRPr="0090495B" w:rsidRDefault="0090495B" w:rsidP="00895A04">
            <w:pPr>
              <w:snapToGrid w:val="0"/>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79 682,3</w:t>
            </w:r>
          </w:p>
        </w:tc>
        <w:tc>
          <w:tcPr>
            <w:tcW w:w="1277" w:type="dxa"/>
            <w:tcBorders>
              <w:top w:val="single" w:sz="4" w:space="0" w:color="000000"/>
              <w:left w:val="single" w:sz="4" w:space="0" w:color="000000"/>
              <w:bottom w:val="single" w:sz="4" w:space="0" w:color="000000"/>
              <w:right w:val="single" w:sz="4" w:space="0" w:color="000000"/>
            </w:tcBorders>
          </w:tcPr>
          <w:p w:rsidR="00895A04" w:rsidRPr="0090495B" w:rsidRDefault="00895A04" w:rsidP="00895A04">
            <w:pPr>
              <w:snapToGrid w:val="0"/>
              <w:spacing w:after="0" w:line="240" w:lineRule="auto"/>
              <w:jc w:val="center"/>
              <w:rPr>
                <w:rFonts w:ascii="Times New Roman" w:hAnsi="Times New Roman" w:cs="Times New Roman"/>
                <w:b/>
                <w:sz w:val="24"/>
                <w:szCs w:val="24"/>
              </w:rPr>
            </w:pPr>
          </w:p>
          <w:p w:rsidR="0090495B" w:rsidRPr="0090495B" w:rsidRDefault="0090495B" w:rsidP="00895A04">
            <w:pPr>
              <w:snapToGrid w:val="0"/>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78 733,1</w:t>
            </w:r>
          </w:p>
        </w:tc>
      </w:tr>
    </w:tbl>
    <w:p w:rsidR="00545422" w:rsidRDefault="00545422" w:rsidP="00F079A3">
      <w:pPr>
        <w:pStyle w:val="20"/>
        <w:shd w:val="clear" w:color="auto" w:fill="auto"/>
        <w:tabs>
          <w:tab w:val="left" w:pos="1721"/>
        </w:tabs>
        <w:spacing w:before="0" w:line="276" w:lineRule="auto"/>
        <w:ind w:firstLine="708"/>
        <w:rPr>
          <w:b/>
          <w:color w:val="FF0000"/>
          <w:sz w:val="28"/>
          <w:szCs w:val="28"/>
        </w:rPr>
      </w:pPr>
    </w:p>
    <w:p w:rsidR="002C6689" w:rsidRDefault="002C6689"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Первый заместитель главы</w:t>
      </w:r>
      <w:r w:rsidRPr="00D0220F">
        <w:rPr>
          <w:rFonts w:ascii="Times New Roman" w:hAnsi="Times New Roman" w:cs="Times New Roman"/>
          <w:b/>
          <w:bCs/>
          <w:sz w:val="28"/>
          <w:szCs w:val="28"/>
        </w:rPr>
        <w:t xml:space="preserve"> </w:t>
      </w:r>
    </w:p>
    <w:p w:rsidR="002C6689" w:rsidRPr="00D0220F" w:rsidRDefault="002C6689"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w:t>
      </w:r>
      <w:r w:rsidRPr="00D0220F">
        <w:rPr>
          <w:rFonts w:ascii="Times New Roman" w:hAnsi="Times New Roman" w:cs="Times New Roman"/>
          <w:b/>
          <w:bCs/>
          <w:sz w:val="28"/>
          <w:szCs w:val="28"/>
        </w:rPr>
        <w:t>Балашовского</w:t>
      </w:r>
    </w:p>
    <w:p w:rsidR="00526955" w:rsidRPr="00C7378B" w:rsidRDefault="002C6689" w:rsidP="00EC0598">
      <w:pPr>
        <w:tabs>
          <w:tab w:val="left" w:pos="2565"/>
          <w:tab w:val="left" w:pos="6564"/>
        </w:tabs>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М.И.Захаров</w:t>
      </w:r>
    </w:p>
    <w:sectPr w:rsidR="00526955" w:rsidRPr="00C7378B" w:rsidSect="00A976F4">
      <w:pgSz w:w="11906" w:h="16838"/>
      <w:pgMar w:top="851" w:right="748" w:bottom="1276"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00006FF" w:usb1="4000205B" w:usb2="00000010" w:usb3="00000000" w:csb0="0000019F" w:csb1="00000000"/>
  </w:font>
  <w:font w:name="Yu Gothic UI">
    <w:charset w:val="80"/>
    <w:family w:val="swiss"/>
    <w:pitch w:val="variable"/>
    <w:sig w:usb0="E00002FF" w:usb1="2AC7FDFF" w:usb2="00000016"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8">
    <w:nsid w:val="521C53D8"/>
    <w:multiLevelType w:val="hybridMultilevel"/>
    <w:tmpl w:val="A574F34E"/>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9">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AB4A49"/>
    <w:rsid w:val="00014053"/>
    <w:rsid w:val="00014949"/>
    <w:rsid w:val="00025393"/>
    <w:rsid w:val="00034E74"/>
    <w:rsid w:val="00044A80"/>
    <w:rsid w:val="00046AA5"/>
    <w:rsid w:val="00050276"/>
    <w:rsid w:val="0005662E"/>
    <w:rsid w:val="000619DA"/>
    <w:rsid w:val="00062AA2"/>
    <w:rsid w:val="00065166"/>
    <w:rsid w:val="00065C32"/>
    <w:rsid w:val="00066EB8"/>
    <w:rsid w:val="00070D49"/>
    <w:rsid w:val="00075169"/>
    <w:rsid w:val="0007703F"/>
    <w:rsid w:val="00077B96"/>
    <w:rsid w:val="000879C8"/>
    <w:rsid w:val="00087F15"/>
    <w:rsid w:val="000A2ECD"/>
    <w:rsid w:val="000A4B63"/>
    <w:rsid w:val="000A7030"/>
    <w:rsid w:val="000B0B21"/>
    <w:rsid w:val="000B1A86"/>
    <w:rsid w:val="000C0CA1"/>
    <w:rsid w:val="000C286B"/>
    <w:rsid w:val="000D3281"/>
    <w:rsid w:val="000E2A9F"/>
    <w:rsid w:val="000F4119"/>
    <w:rsid w:val="000F5B74"/>
    <w:rsid w:val="000F7018"/>
    <w:rsid w:val="00103C44"/>
    <w:rsid w:val="00116650"/>
    <w:rsid w:val="00123DFC"/>
    <w:rsid w:val="00126287"/>
    <w:rsid w:val="00134F49"/>
    <w:rsid w:val="00141F11"/>
    <w:rsid w:val="001422E1"/>
    <w:rsid w:val="00142AB4"/>
    <w:rsid w:val="00151FF5"/>
    <w:rsid w:val="00170462"/>
    <w:rsid w:val="00171D70"/>
    <w:rsid w:val="00180F3A"/>
    <w:rsid w:val="00191D99"/>
    <w:rsid w:val="001A7FF9"/>
    <w:rsid w:val="001B01FF"/>
    <w:rsid w:val="001C73EF"/>
    <w:rsid w:val="001D0AEB"/>
    <w:rsid w:val="001D7FD9"/>
    <w:rsid w:val="001E169A"/>
    <w:rsid w:val="001E5C93"/>
    <w:rsid w:val="001F1663"/>
    <w:rsid w:val="001F2894"/>
    <w:rsid w:val="001F5285"/>
    <w:rsid w:val="001F5682"/>
    <w:rsid w:val="00206428"/>
    <w:rsid w:val="00212949"/>
    <w:rsid w:val="00213A5D"/>
    <w:rsid w:val="00221264"/>
    <w:rsid w:val="0022545F"/>
    <w:rsid w:val="00230E0F"/>
    <w:rsid w:val="002362C1"/>
    <w:rsid w:val="002436F6"/>
    <w:rsid w:val="00250420"/>
    <w:rsid w:val="00252605"/>
    <w:rsid w:val="002774BD"/>
    <w:rsid w:val="00293A2F"/>
    <w:rsid w:val="0029600C"/>
    <w:rsid w:val="002A0A82"/>
    <w:rsid w:val="002A1D04"/>
    <w:rsid w:val="002A3FC9"/>
    <w:rsid w:val="002A50F1"/>
    <w:rsid w:val="002A6282"/>
    <w:rsid w:val="002B34BC"/>
    <w:rsid w:val="002C3516"/>
    <w:rsid w:val="002C5983"/>
    <w:rsid w:val="002C6689"/>
    <w:rsid w:val="002C7FC3"/>
    <w:rsid w:val="002D03FF"/>
    <w:rsid w:val="002D146B"/>
    <w:rsid w:val="002D25DA"/>
    <w:rsid w:val="002D49DA"/>
    <w:rsid w:val="002E175C"/>
    <w:rsid w:val="002E24B0"/>
    <w:rsid w:val="002F4472"/>
    <w:rsid w:val="002F72FD"/>
    <w:rsid w:val="00304876"/>
    <w:rsid w:val="00310CD7"/>
    <w:rsid w:val="00315247"/>
    <w:rsid w:val="00322174"/>
    <w:rsid w:val="00327024"/>
    <w:rsid w:val="003403AB"/>
    <w:rsid w:val="003425A8"/>
    <w:rsid w:val="003529C2"/>
    <w:rsid w:val="00360197"/>
    <w:rsid w:val="00363CA7"/>
    <w:rsid w:val="0036418F"/>
    <w:rsid w:val="00376192"/>
    <w:rsid w:val="0037676F"/>
    <w:rsid w:val="00383EF6"/>
    <w:rsid w:val="003948CF"/>
    <w:rsid w:val="003962F0"/>
    <w:rsid w:val="003B18CC"/>
    <w:rsid w:val="003B26E5"/>
    <w:rsid w:val="003C2B33"/>
    <w:rsid w:val="003C478C"/>
    <w:rsid w:val="003D56A1"/>
    <w:rsid w:val="003E4346"/>
    <w:rsid w:val="003E7D99"/>
    <w:rsid w:val="003E7ED6"/>
    <w:rsid w:val="003F6A5B"/>
    <w:rsid w:val="00401FDA"/>
    <w:rsid w:val="0041127E"/>
    <w:rsid w:val="00420085"/>
    <w:rsid w:val="00432B58"/>
    <w:rsid w:val="00437D28"/>
    <w:rsid w:val="0044221F"/>
    <w:rsid w:val="00442F1F"/>
    <w:rsid w:val="00444B6E"/>
    <w:rsid w:val="00457627"/>
    <w:rsid w:val="00476995"/>
    <w:rsid w:val="00480393"/>
    <w:rsid w:val="00480FB4"/>
    <w:rsid w:val="00482094"/>
    <w:rsid w:val="004828EC"/>
    <w:rsid w:val="0049119B"/>
    <w:rsid w:val="004A42D1"/>
    <w:rsid w:val="004B021A"/>
    <w:rsid w:val="004B2274"/>
    <w:rsid w:val="004C7A62"/>
    <w:rsid w:val="004D6763"/>
    <w:rsid w:val="004E07B9"/>
    <w:rsid w:val="004E15CF"/>
    <w:rsid w:val="00515E70"/>
    <w:rsid w:val="00517990"/>
    <w:rsid w:val="0052237E"/>
    <w:rsid w:val="00526955"/>
    <w:rsid w:val="0054119B"/>
    <w:rsid w:val="00545422"/>
    <w:rsid w:val="005463F1"/>
    <w:rsid w:val="005505B8"/>
    <w:rsid w:val="00560CEC"/>
    <w:rsid w:val="005674B2"/>
    <w:rsid w:val="00567D5A"/>
    <w:rsid w:val="00574252"/>
    <w:rsid w:val="00580BDF"/>
    <w:rsid w:val="00582BFB"/>
    <w:rsid w:val="00586844"/>
    <w:rsid w:val="00591DF9"/>
    <w:rsid w:val="00592E0D"/>
    <w:rsid w:val="00593DB4"/>
    <w:rsid w:val="00593F1D"/>
    <w:rsid w:val="00595C2A"/>
    <w:rsid w:val="005A43AE"/>
    <w:rsid w:val="005A4CF0"/>
    <w:rsid w:val="005B03A1"/>
    <w:rsid w:val="005B139C"/>
    <w:rsid w:val="005B16C7"/>
    <w:rsid w:val="005B254E"/>
    <w:rsid w:val="005B30F2"/>
    <w:rsid w:val="005C3441"/>
    <w:rsid w:val="005C4993"/>
    <w:rsid w:val="005D306F"/>
    <w:rsid w:val="005D57FC"/>
    <w:rsid w:val="005E464E"/>
    <w:rsid w:val="006210E1"/>
    <w:rsid w:val="0062559E"/>
    <w:rsid w:val="006268FD"/>
    <w:rsid w:val="006376A6"/>
    <w:rsid w:val="0064212A"/>
    <w:rsid w:val="00642190"/>
    <w:rsid w:val="00643E9A"/>
    <w:rsid w:val="00645AED"/>
    <w:rsid w:val="00646951"/>
    <w:rsid w:val="00651663"/>
    <w:rsid w:val="006624F8"/>
    <w:rsid w:val="00673F38"/>
    <w:rsid w:val="00676E08"/>
    <w:rsid w:val="0068251C"/>
    <w:rsid w:val="006B3640"/>
    <w:rsid w:val="006B3E3C"/>
    <w:rsid w:val="006B618D"/>
    <w:rsid w:val="006C4A42"/>
    <w:rsid w:val="006C73B9"/>
    <w:rsid w:val="006F0994"/>
    <w:rsid w:val="006F15F3"/>
    <w:rsid w:val="006F277E"/>
    <w:rsid w:val="006F3DD8"/>
    <w:rsid w:val="00704120"/>
    <w:rsid w:val="00716F26"/>
    <w:rsid w:val="00717224"/>
    <w:rsid w:val="007226E3"/>
    <w:rsid w:val="007632E6"/>
    <w:rsid w:val="007647D7"/>
    <w:rsid w:val="00764BBA"/>
    <w:rsid w:val="007707F9"/>
    <w:rsid w:val="00771B8B"/>
    <w:rsid w:val="007810AE"/>
    <w:rsid w:val="00786F6E"/>
    <w:rsid w:val="007936A9"/>
    <w:rsid w:val="007937B3"/>
    <w:rsid w:val="007A611F"/>
    <w:rsid w:val="007C2F66"/>
    <w:rsid w:val="007D67AA"/>
    <w:rsid w:val="007D77CF"/>
    <w:rsid w:val="007E1A21"/>
    <w:rsid w:val="007E37F5"/>
    <w:rsid w:val="007E7E15"/>
    <w:rsid w:val="007F003F"/>
    <w:rsid w:val="007F531A"/>
    <w:rsid w:val="00806D99"/>
    <w:rsid w:val="00813E83"/>
    <w:rsid w:val="008140E0"/>
    <w:rsid w:val="008155D8"/>
    <w:rsid w:val="008258C5"/>
    <w:rsid w:val="008339A3"/>
    <w:rsid w:val="0083742B"/>
    <w:rsid w:val="00856D53"/>
    <w:rsid w:val="0086208B"/>
    <w:rsid w:val="008659DC"/>
    <w:rsid w:val="00873E04"/>
    <w:rsid w:val="0088395F"/>
    <w:rsid w:val="00885901"/>
    <w:rsid w:val="00895A04"/>
    <w:rsid w:val="008A0CEE"/>
    <w:rsid w:val="008A49CF"/>
    <w:rsid w:val="008A4C37"/>
    <w:rsid w:val="008C0861"/>
    <w:rsid w:val="008C328B"/>
    <w:rsid w:val="008C3967"/>
    <w:rsid w:val="008D1DB2"/>
    <w:rsid w:val="008D4C23"/>
    <w:rsid w:val="008D5F8B"/>
    <w:rsid w:val="008E0D78"/>
    <w:rsid w:val="008E5CDC"/>
    <w:rsid w:val="0090495B"/>
    <w:rsid w:val="00905C9D"/>
    <w:rsid w:val="00914150"/>
    <w:rsid w:val="00921F1F"/>
    <w:rsid w:val="009223E0"/>
    <w:rsid w:val="00923BDD"/>
    <w:rsid w:val="00925B73"/>
    <w:rsid w:val="009312FD"/>
    <w:rsid w:val="009318C6"/>
    <w:rsid w:val="00940840"/>
    <w:rsid w:val="00945D7C"/>
    <w:rsid w:val="00956754"/>
    <w:rsid w:val="00962C46"/>
    <w:rsid w:val="00964838"/>
    <w:rsid w:val="00966371"/>
    <w:rsid w:val="00975239"/>
    <w:rsid w:val="0098412E"/>
    <w:rsid w:val="009846D2"/>
    <w:rsid w:val="00992AAB"/>
    <w:rsid w:val="00993441"/>
    <w:rsid w:val="009937FC"/>
    <w:rsid w:val="0099710B"/>
    <w:rsid w:val="009A0160"/>
    <w:rsid w:val="009A6014"/>
    <w:rsid w:val="009B2EA8"/>
    <w:rsid w:val="009B51D9"/>
    <w:rsid w:val="009B54D1"/>
    <w:rsid w:val="009C2612"/>
    <w:rsid w:val="009C5EAB"/>
    <w:rsid w:val="009C6A1A"/>
    <w:rsid w:val="009C746A"/>
    <w:rsid w:val="009D08C5"/>
    <w:rsid w:val="009D159E"/>
    <w:rsid w:val="009D270F"/>
    <w:rsid w:val="009D2D97"/>
    <w:rsid w:val="009D2F37"/>
    <w:rsid w:val="009D6429"/>
    <w:rsid w:val="009D7E9D"/>
    <w:rsid w:val="009E1041"/>
    <w:rsid w:val="009E1AF8"/>
    <w:rsid w:val="009E32A9"/>
    <w:rsid w:val="009E4A4F"/>
    <w:rsid w:val="00A01738"/>
    <w:rsid w:val="00A01C85"/>
    <w:rsid w:val="00A0454F"/>
    <w:rsid w:val="00A04D31"/>
    <w:rsid w:val="00A24A6B"/>
    <w:rsid w:val="00A27BF3"/>
    <w:rsid w:val="00A34DEA"/>
    <w:rsid w:val="00A410CF"/>
    <w:rsid w:val="00A43104"/>
    <w:rsid w:val="00A4674A"/>
    <w:rsid w:val="00A51BF6"/>
    <w:rsid w:val="00A53C3B"/>
    <w:rsid w:val="00A5686C"/>
    <w:rsid w:val="00A613AC"/>
    <w:rsid w:val="00A62B96"/>
    <w:rsid w:val="00A70529"/>
    <w:rsid w:val="00A73F54"/>
    <w:rsid w:val="00A73F8A"/>
    <w:rsid w:val="00A77688"/>
    <w:rsid w:val="00A86FEE"/>
    <w:rsid w:val="00A875EF"/>
    <w:rsid w:val="00A90EA9"/>
    <w:rsid w:val="00A934AC"/>
    <w:rsid w:val="00A968C1"/>
    <w:rsid w:val="00A976F4"/>
    <w:rsid w:val="00AA1357"/>
    <w:rsid w:val="00AA4B28"/>
    <w:rsid w:val="00AA59D6"/>
    <w:rsid w:val="00AB1642"/>
    <w:rsid w:val="00AB1774"/>
    <w:rsid w:val="00AB318F"/>
    <w:rsid w:val="00AB4A49"/>
    <w:rsid w:val="00AC01E8"/>
    <w:rsid w:val="00AC095F"/>
    <w:rsid w:val="00AC1192"/>
    <w:rsid w:val="00AC38A7"/>
    <w:rsid w:val="00AD5A31"/>
    <w:rsid w:val="00AE369F"/>
    <w:rsid w:val="00B073CC"/>
    <w:rsid w:val="00B07F8D"/>
    <w:rsid w:val="00B15043"/>
    <w:rsid w:val="00B22FF6"/>
    <w:rsid w:val="00B26BB5"/>
    <w:rsid w:val="00B3761A"/>
    <w:rsid w:val="00B41337"/>
    <w:rsid w:val="00B508F7"/>
    <w:rsid w:val="00B56115"/>
    <w:rsid w:val="00B641E7"/>
    <w:rsid w:val="00B645E9"/>
    <w:rsid w:val="00B66FE1"/>
    <w:rsid w:val="00B71867"/>
    <w:rsid w:val="00B87D2A"/>
    <w:rsid w:val="00B93B09"/>
    <w:rsid w:val="00B95352"/>
    <w:rsid w:val="00BA4801"/>
    <w:rsid w:val="00BB75E2"/>
    <w:rsid w:val="00BC1271"/>
    <w:rsid w:val="00BC1FB5"/>
    <w:rsid w:val="00BC71E1"/>
    <w:rsid w:val="00BF3B1E"/>
    <w:rsid w:val="00BF3D06"/>
    <w:rsid w:val="00BF5194"/>
    <w:rsid w:val="00C0059E"/>
    <w:rsid w:val="00C111B8"/>
    <w:rsid w:val="00C121EB"/>
    <w:rsid w:val="00C17EE8"/>
    <w:rsid w:val="00C30E78"/>
    <w:rsid w:val="00C321E7"/>
    <w:rsid w:val="00C32B25"/>
    <w:rsid w:val="00C53C57"/>
    <w:rsid w:val="00C61A95"/>
    <w:rsid w:val="00C62BDA"/>
    <w:rsid w:val="00C6401D"/>
    <w:rsid w:val="00C707AA"/>
    <w:rsid w:val="00C72D4E"/>
    <w:rsid w:val="00C7378B"/>
    <w:rsid w:val="00C76B08"/>
    <w:rsid w:val="00C81F2C"/>
    <w:rsid w:val="00C83F37"/>
    <w:rsid w:val="00CA2AC6"/>
    <w:rsid w:val="00CA68D7"/>
    <w:rsid w:val="00CB5AE5"/>
    <w:rsid w:val="00CB5EF2"/>
    <w:rsid w:val="00CC3498"/>
    <w:rsid w:val="00CD1B62"/>
    <w:rsid w:val="00CD7E18"/>
    <w:rsid w:val="00CE0A5A"/>
    <w:rsid w:val="00D14609"/>
    <w:rsid w:val="00D2346D"/>
    <w:rsid w:val="00D32C1F"/>
    <w:rsid w:val="00D33ED0"/>
    <w:rsid w:val="00D33EDC"/>
    <w:rsid w:val="00D33F3C"/>
    <w:rsid w:val="00D4421A"/>
    <w:rsid w:val="00D446E3"/>
    <w:rsid w:val="00D5266F"/>
    <w:rsid w:val="00D544B6"/>
    <w:rsid w:val="00D545A2"/>
    <w:rsid w:val="00D6145C"/>
    <w:rsid w:val="00D635D4"/>
    <w:rsid w:val="00D704B4"/>
    <w:rsid w:val="00D70767"/>
    <w:rsid w:val="00D70CB0"/>
    <w:rsid w:val="00D72B18"/>
    <w:rsid w:val="00D83EC7"/>
    <w:rsid w:val="00D95E32"/>
    <w:rsid w:val="00DA24D3"/>
    <w:rsid w:val="00DC53C2"/>
    <w:rsid w:val="00DD3213"/>
    <w:rsid w:val="00DD5A14"/>
    <w:rsid w:val="00DD6A3A"/>
    <w:rsid w:val="00DF3187"/>
    <w:rsid w:val="00DF5F2B"/>
    <w:rsid w:val="00E00DF7"/>
    <w:rsid w:val="00E07626"/>
    <w:rsid w:val="00E1465D"/>
    <w:rsid w:val="00E16032"/>
    <w:rsid w:val="00E16465"/>
    <w:rsid w:val="00E16C89"/>
    <w:rsid w:val="00E201E6"/>
    <w:rsid w:val="00E2050A"/>
    <w:rsid w:val="00E307C2"/>
    <w:rsid w:val="00E3418B"/>
    <w:rsid w:val="00E51B7A"/>
    <w:rsid w:val="00E55A30"/>
    <w:rsid w:val="00E76201"/>
    <w:rsid w:val="00E77ABF"/>
    <w:rsid w:val="00E8558F"/>
    <w:rsid w:val="00E85E4E"/>
    <w:rsid w:val="00E86E9F"/>
    <w:rsid w:val="00E87474"/>
    <w:rsid w:val="00EB5E6E"/>
    <w:rsid w:val="00EB6282"/>
    <w:rsid w:val="00EC0598"/>
    <w:rsid w:val="00EC4514"/>
    <w:rsid w:val="00EC66A6"/>
    <w:rsid w:val="00EC7E80"/>
    <w:rsid w:val="00ED5B62"/>
    <w:rsid w:val="00ED60C7"/>
    <w:rsid w:val="00EE01EA"/>
    <w:rsid w:val="00EE5970"/>
    <w:rsid w:val="00EE5EBA"/>
    <w:rsid w:val="00F00001"/>
    <w:rsid w:val="00F079A3"/>
    <w:rsid w:val="00F11876"/>
    <w:rsid w:val="00F12DA7"/>
    <w:rsid w:val="00F16BDB"/>
    <w:rsid w:val="00F33372"/>
    <w:rsid w:val="00F35A7E"/>
    <w:rsid w:val="00F50243"/>
    <w:rsid w:val="00F5028F"/>
    <w:rsid w:val="00F50571"/>
    <w:rsid w:val="00F6408D"/>
    <w:rsid w:val="00F75166"/>
    <w:rsid w:val="00F77B89"/>
    <w:rsid w:val="00F905A9"/>
    <w:rsid w:val="00F94AB6"/>
    <w:rsid w:val="00F96C87"/>
    <w:rsid w:val="00FA5611"/>
    <w:rsid w:val="00FB14C6"/>
    <w:rsid w:val="00FB356F"/>
    <w:rsid w:val="00FB6D58"/>
    <w:rsid w:val="00FB75F1"/>
    <w:rsid w:val="00FC20D7"/>
    <w:rsid w:val="00FC5604"/>
    <w:rsid w:val="00FE2C3F"/>
    <w:rsid w:val="00FE3A97"/>
    <w:rsid w:val="00FF3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uiPriority w:val="99"/>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ashov-t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999F-3D5D-4703-A067-E9B5907D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Наименование предприятия бюджетной сферы</vt:lpstr>
    </vt:vector>
  </TitlesOfParts>
  <Company>Microsoft</Company>
  <LinksUpToDate>false</LinksUpToDate>
  <CharactersWithSpaces>15514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creator>ПТО</dc:creator>
  <cp:lastModifiedBy>Делопроизводство</cp:lastModifiedBy>
  <cp:revision>2</cp:revision>
  <cp:lastPrinted>2022-01-27T04:57:00Z</cp:lastPrinted>
  <dcterms:created xsi:type="dcterms:W3CDTF">2022-02-08T12:50:00Z</dcterms:created>
  <dcterms:modified xsi:type="dcterms:W3CDTF">2022-02-08T12:50:00Z</dcterms:modified>
</cp:coreProperties>
</file>