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9E" w:rsidRDefault="002F1F9C" w:rsidP="00C0059E">
      <w:pPr>
        <w:spacing w:line="240" w:lineRule="auto"/>
        <w:ind w:right="-2"/>
        <w:jc w:val="both"/>
        <w:rPr>
          <w:b/>
          <w:bCs/>
          <w:spacing w:val="24"/>
        </w:rPr>
      </w:pPr>
      <w:r>
        <w:rPr>
          <w:b/>
          <w:bCs/>
          <w:spacing w:val="24"/>
        </w:rPr>
        <w:t>11.11.2021 г.</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326-п</w:t>
      </w: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C0059E" w:rsidRPr="008A4C37" w:rsidRDefault="00C0059E" w:rsidP="00C0059E">
      <w:pPr>
        <w:spacing w:line="240" w:lineRule="auto"/>
        <w:ind w:right="-2"/>
        <w:jc w:val="both"/>
        <w:rPr>
          <w:b/>
          <w:bCs/>
          <w:spacing w:val="24"/>
          <w:sz w:val="24"/>
          <w:szCs w:val="24"/>
        </w:rPr>
      </w:pPr>
    </w:p>
    <w:p w:rsidR="009C746A" w:rsidRDefault="00EE5EBA" w:rsidP="00A73F54">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О внесении изменений в постановление </w:t>
      </w:r>
    </w:p>
    <w:p w:rsidR="009C746A" w:rsidRDefault="009C746A"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00EE5EBA"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00EE5EBA" w:rsidRPr="00E8558F">
        <w:rPr>
          <w:rFonts w:ascii="Times New Roman" w:hAnsi="Times New Roman" w:cs="Times New Roman"/>
          <w:b/>
          <w:bCs/>
          <w:sz w:val="28"/>
          <w:szCs w:val="28"/>
        </w:rPr>
        <w:t xml:space="preserve">Балашовского </w:t>
      </w:r>
    </w:p>
    <w:p w:rsidR="00EE5EBA" w:rsidRPr="00E8558F" w:rsidRDefault="00046AA5"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от 17.12.2020г №342-п</w:t>
      </w:r>
    </w:p>
    <w:p w:rsidR="00C0059E" w:rsidRPr="00E8558F" w:rsidRDefault="00C0059E" w:rsidP="00A73F54">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9C746A" w:rsidRDefault="00C0059E" w:rsidP="00A73F54">
      <w:pPr>
        <w:pStyle w:val="a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C0059E" w:rsidRPr="00E8558F" w:rsidRDefault="00C0059E" w:rsidP="00A73F54">
      <w:pPr>
        <w:pStyle w:val="ab"/>
        <w:shd w:val="clear" w:color="auto" w:fill="FFFFFF"/>
        <w:spacing w:before="0" w:after="0"/>
        <w:ind w:right="2058"/>
        <w:rPr>
          <w:color w:val="000000"/>
          <w:sz w:val="28"/>
          <w:szCs w:val="28"/>
        </w:rPr>
      </w:pPr>
      <w:r w:rsidRPr="00E8558F">
        <w:rPr>
          <w:b/>
          <w:bCs/>
          <w:color w:val="000000"/>
          <w:sz w:val="28"/>
          <w:szCs w:val="28"/>
        </w:rPr>
        <w:t>образования город Балашов в 2021</w:t>
      </w:r>
      <w:r w:rsidR="00593F1D" w:rsidRPr="00E8558F">
        <w:rPr>
          <w:b/>
          <w:bCs/>
          <w:color w:val="000000"/>
          <w:sz w:val="28"/>
          <w:szCs w:val="28"/>
        </w:rPr>
        <w:t>- 2023</w:t>
      </w:r>
      <w:r w:rsidRPr="00E8558F">
        <w:rPr>
          <w:b/>
          <w:bCs/>
          <w:color w:val="000000"/>
          <w:sz w:val="28"/>
          <w:szCs w:val="28"/>
        </w:rPr>
        <w:t xml:space="preserve"> г</w:t>
      </w:r>
      <w:r w:rsidR="00593F1D" w:rsidRPr="00E8558F">
        <w:rPr>
          <w:b/>
          <w:bCs/>
          <w:color w:val="000000"/>
          <w:sz w:val="28"/>
          <w:szCs w:val="28"/>
        </w:rPr>
        <w:t>.г</w:t>
      </w:r>
      <w:r w:rsidR="009B51D9" w:rsidRPr="00E8558F">
        <w:rPr>
          <w:b/>
          <w:bCs/>
          <w:color w:val="000000"/>
          <w:sz w:val="28"/>
          <w:szCs w:val="28"/>
        </w:rPr>
        <w:t>.</w:t>
      </w:r>
      <w:r w:rsidRPr="00E8558F">
        <w:rPr>
          <w:b/>
          <w:bCs/>
          <w:color w:val="000000"/>
          <w:sz w:val="28"/>
          <w:szCs w:val="28"/>
        </w:rPr>
        <w:t>»»</w:t>
      </w:r>
    </w:p>
    <w:p w:rsidR="00C0059E" w:rsidRPr="00E8558F" w:rsidRDefault="00C0059E" w:rsidP="00A73F54">
      <w:pPr>
        <w:pStyle w:val="ab"/>
        <w:shd w:val="clear" w:color="auto" w:fill="FFFFFF"/>
        <w:spacing w:after="0"/>
        <w:ind w:firstLine="708"/>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C0059E" w:rsidRPr="00E8558F" w:rsidRDefault="00C0059E" w:rsidP="00A73F54">
      <w:pPr>
        <w:pStyle w:val="ab"/>
        <w:shd w:val="clear" w:color="auto" w:fill="FFFFFF"/>
        <w:spacing w:after="0"/>
        <w:ind w:left="43"/>
        <w:jc w:val="center"/>
        <w:rPr>
          <w:b/>
          <w:bCs/>
          <w:color w:val="000000"/>
          <w:sz w:val="28"/>
          <w:szCs w:val="28"/>
        </w:rPr>
      </w:pPr>
      <w:r w:rsidRPr="00E8558F">
        <w:rPr>
          <w:b/>
          <w:bCs/>
          <w:color w:val="000000"/>
          <w:sz w:val="28"/>
          <w:szCs w:val="28"/>
        </w:rPr>
        <w:t>ПОСТАНОВЛЯЕТ:</w:t>
      </w:r>
    </w:p>
    <w:p w:rsidR="00C0059E" w:rsidRPr="00E8558F" w:rsidRDefault="00C0059E" w:rsidP="00A73F54">
      <w:pPr>
        <w:pStyle w:val="ab"/>
        <w:shd w:val="clear" w:color="auto" w:fill="FFFFFF"/>
        <w:spacing w:before="0" w:after="0"/>
        <w:ind w:left="45"/>
        <w:jc w:val="center"/>
        <w:rPr>
          <w:b/>
          <w:bCs/>
          <w:color w:val="000000"/>
          <w:sz w:val="28"/>
          <w:szCs w:val="28"/>
        </w:rPr>
      </w:pPr>
    </w:p>
    <w:p w:rsidR="00C0059E" w:rsidRPr="00E8558F" w:rsidRDefault="00C0059E" w:rsidP="000879C8">
      <w:pPr>
        <w:pStyle w:val="ab"/>
        <w:shd w:val="clear" w:color="auto" w:fill="FFFFFF"/>
        <w:tabs>
          <w:tab w:val="left" w:pos="426"/>
        </w:tabs>
        <w:spacing w:before="0" w:after="0" w:line="276" w:lineRule="auto"/>
        <w:jc w:val="both"/>
        <w:rPr>
          <w:color w:val="000000"/>
          <w:sz w:val="28"/>
          <w:szCs w:val="28"/>
        </w:rPr>
      </w:pPr>
      <w:r w:rsidRPr="00E8558F">
        <w:rPr>
          <w:sz w:val="28"/>
          <w:szCs w:val="28"/>
        </w:rPr>
        <w:tab/>
        <w:t xml:space="preserve">1. </w:t>
      </w:r>
      <w:r w:rsidR="00EE5EBA" w:rsidRPr="00E8558F">
        <w:rPr>
          <w:sz w:val="28"/>
          <w:szCs w:val="28"/>
        </w:rPr>
        <w:t>Внести изменения в постановлени</w:t>
      </w:r>
      <w:r w:rsidR="00CC3498">
        <w:rPr>
          <w:sz w:val="28"/>
          <w:szCs w:val="28"/>
        </w:rPr>
        <w:t>е</w:t>
      </w:r>
      <w:r w:rsidR="00EE5EBA" w:rsidRPr="00E8558F">
        <w:rPr>
          <w:sz w:val="28"/>
          <w:szCs w:val="28"/>
        </w:rPr>
        <w:t xml:space="preserve"> администрации Балашовского муниципального района от </w:t>
      </w:r>
      <w:r w:rsidR="00046AA5" w:rsidRPr="00046AA5">
        <w:rPr>
          <w:bCs/>
          <w:sz w:val="28"/>
          <w:szCs w:val="28"/>
        </w:rPr>
        <w:t>17.12.2020г №342-п</w:t>
      </w:r>
      <w:r w:rsidR="00046AA5" w:rsidRPr="00E8558F">
        <w:rPr>
          <w:sz w:val="28"/>
          <w:szCs w:val="28"/>
        </w:rPr>
        <w:t xml:space="preserve"> </w:t>
      </w:r>
      <w:r w:rsidR="00EE5EBA" w:rsidRPr="00E8558F">
        <w:rPr>
          <w:sz w:val="28"/>
          <w:szCs w:val="28"/>
        </w:rPr>
        <w:t>«Об утверждении</w:t>
      </w:r>
      <w:r w:rsidRPr="00E8558F">
        <w:rPr>
          <w:rFonts w:eastAsia="Times New Roman"/>
          <w:bCs/>
          <w:sz w:val="28"/>
          <w:szCs w:val="28"/>
        </w:rPr>
        <w:t xml:space="preserve"> муниципальн</w:t>
      </w:r>
      <w:r w:rsidR="00EE5EBA" w:rsidRPr="00E8558F">
        <w:rPr>
          <w:rFonts w:eastAsia="Times New Roman"/>
          <w:bCs/>
          <w:sz w:val="28"/>
          <w:szCs w:val="28"/>
        </w:rPr>
        <w:t>ой</w:t>
      </w:r>
      <w:r w:rsidRPr="00E8558F">
        <w:rPr>
          <w:rFonts w:eastAsia="Times New Roman"/>
          <w:bCs/>
          <w:sz w:val="28"/>
          <w:szCs w:val="28"/>
        </w:rPr>
        <w:t xml:space="preserve"> программ</w:t>
      </w:r>
      <w:r w:rsidR="00EE5EBA" w:rsidRPr="00E8558F">
        <w:rPr>
          <w:rFonts w:eastAsia="Times New Roman"/>
          <w:bCs/>
          <w:sz w:val="28"/>
          <w:szCs w:val="28"/>
        </w:rPr>
        <w:t>ы</w:t>
      </w:r>
      <w:r w:rsidR="002774BD" w:rsidRPr="00E8558F">
        <w:rPr>
          <w:rFonts w:eastAsia="Times New Roman"/>
          <w:bCs/>
          <w:sz w:val="28"/>
          <w:szCs w:val="28"/>
        </w:rPr>
        <w:t xml:space="preserve"> </w:t>
      </w:r>
      <w:r w:rsidRPr="00E8558F">
        <w:rPr>
          <w:rFonts w:eastAsia="Times New Roman"/>
          <w:bCs/>
          <w:sz w:val="28"/>
          <w:szCs w:val="28"/>
        </w:rPr>
        <w:t>«Развитие дорожного хозяйства муниципального образования город Балашов в 2021</w:t>
      </w:r>
      <w:r w:rsidR="00D72B18" w:rsidRPr="00E8558F">
        <w:rPr>
          <w:rFonts w:eastAsia="Times New Roman"/>
          <w:bCs/>
          <w:sz w:val="28"/>
          <w:szCs w:val="28"/>
        </w:rPr>
        <w:t>- 2023 г.г.</w:t>
      </w:r>
      <w:r w:rsidRPr="00E8558F">
        <w:rPr>
          <w:rFonts w:eastAsia="Times New Roman"/>
          <w:bCs/>
          <w:sz w:val="28"/>
          <w:szCs w:val="28"/>
        </w:rPr>
        <w:t>»</w:t>
      </w:r>
      <w:r w:rsidRPr="00E8558F">
        <w:rPr>
          <w:color w:val="000000"/>
          <w:sz w:val="28"/>
          <w:szCs w:val="28"/>
        </w:rPr>
        <w:t xml:space="preserve">, </w:t>
      </w:r>
      <w:r w:rsidR="00A875EF" w:rsidRPr="00E8558F">
        <w:rPr>
          <w:color w:val="000000"/>
          <w:sz w:val="28"/>
          <w:szCs w:val="28"/>
        </w:rPr>
        <w:t xml:space="preserve">изложив </w:t>
      </w:r>
      <w:r w:rsidR="009C746A">
        <w:rPr>
          <w:color w:val="000000"/>
          <w:sz w:val="28"/>
          <w:szCs w:val="28"/>
        </w:rPr>
        <w:t xml:space="preserve">приложение </w:t>
      </w:r>
      <w:r w:rsidR="00A875EF" w:rsidRPr="00E8558F">
        <w:rPr>
          <w:color w:val="000000"/>
          <w:sz w:val="28"/>
          <w:szCs w:val="28"/>
        </w:rPr>
        <w:t xml:space="preserve">в редакции </w:t>
      </w:r>
      <w:r w:rsidRPr="00E8558F">
        <w:rPr>
          <w:color w:val="000000"/>
          <w:sz w:val="28"/>
          <w:szCs w:val="28"/>
        </w:rPr>
        <w:t>согласно приложению к настоящему постановлению.</w:t>
      </w:r>
    </w:p>
    <w:p w:rsidR="00FF3414" w:rsidRPr="00925545" w:rsidRDefault="00C0059E" w:rsidP="00FF3414">
      <w:pPr>
        <w:pStyle w:val="ab"/>
        <w:tabs>
          <w:tab w:val="left" w:pos="426"/>
        </w:tabs>
        <w:spacing w:before="0" w:after="0"/>
        <w:jc w:val="both"/>
        <w:rPr>
          <w:color w:val="000000"/>
          <w:sz w:val="26"/>
          <w:szCs w:val="26"/>
        </w:rPr>
      </w:pPr>
      <w:r w:rsidRPr="00E8558F">
        <w:rPr>
          <w:color w:val="000000"/>
          <w:sz w:val="28"/>
          <w:szCs w:val="28"/>
        </w:rPr>
        <w:tab/>
        <w:t xml:space="preserve">2. </w:t>
      </w:r>
      <w:r w:rsidR="00FF3414" w:rsidRPr="00FF3414">
        <w:rPr>
          <w:color w:val="000000"/>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sidR="00FF3414" w:rsidRPr="00FF3414">
        <w:rPr>
          <w:color w:val="000000"/>
          <w:sz w:val="28"/>
          <w:szCs w:val="28"/>
        </w:rPr>
        <w:t>Балашовская</w:t>
      </w:r>
      <w:proofErr w:type="spellEnd"/>
      <w:proofErr w:type="gramEnd"/>
      <w:r w:rsidR="00FF3414" w:rsidRPr="00FF3414">
        <w:rPr>
          <w:color w:val="000000"/>
          <w:sz w:val="28"/>
          <w:szCs w:val="28"/>
        </w:rPr>
        <w:t xml:space="preserve"> правда» разместить на официальном сайте МАУ «Информационное агентство «Балашов» </w:t>
      </w:r>
      <w:hyperlink r:id="rId6" w:history="1">
        <w:r w:rsidR="00FF3414" w:rsidRPr="00FF3414">
          <w:rPr>
            <w:rStyle w:val="a7"/>
            <w:sz w:val="28"/>
            <w:szCs w:val="28"/>
            <w:lang w:val="en-US"/>
          </w:rPr>
          <w:t>www</w:t>
        </w:r>
        <w:r w:rsidR="00FF3414" w:rsidRPr="00FF3414">
          <w:rPr>
            <w:rStyle w:val="a7"/>
            <w:sz w:val="28"/>
            <w:szCs w:val="28"/>
          </w:rPr>
          <w:t>.</w:t>
        </w:r>
        <w:r w:rsidR="00FF3414" w:rsidRPr="00FF3414">
          <w:rPr>
            <w:rStyle w:val="a7"/>
            <w:sz w:val="28"/>
            <w:szCs w:val="28"/>
            <w:lang w:val="en-US"/>
          </w:rPr>
          <w:t>balashov</w:t>
        </w:r>
        <w:r w:rsidR="00FF3414" w:rsidRPr="00FF3414">
          <w:rPr>
            <w:rStyle w:val="a7"/>
            <w:sz w:val="28"/>
            <w:szCs w:val="28"/>
          </w:rPr>
          <w:t>-</w:t>
        </w:r>
        <w:r w:rsidR="00FF3414" w:rsidRPr="00FF3414">
          <w:rPr>
            <w:rStyle w:val="a7"/>
            <w:sz w:val="28"/>
            <w:szCs w:val="28"/>
            <w:lang w:val="en-US"/>
          </w:rPr>
          <w:t>tv</w:t>
        </w:r>
        <w:r w:rsidR="00FF3414" w:rsidRPr="00FF3414">
          <w:rPr>
            <w:rStyle w:val="a7"/>
            <w:sz w:val="28"/>
            <w:szCs w:val="28"/>
          </w:rPr>
          <w:t>.</w:t>
        </w:r>
        <w:r w:rsidR="00FF3414" w:rsidRPr="00FF3414">
          <w:rPr>
            <w:rStyle w:val="a7"/>
            <w:sz w:val="28"/>
            <w:szCs w:val="28"/>
            <w:lang w:val="en-US"/>
          </w:rPr>
          <w:t>ru</w:t>
        </w:r>
      </w:hyperlink>
      <w:r w:rsidR="00FF3414" w:rsidRPr="00FF3414">
        <w:rPr>
          <w:color w:val="000000"/>
          <w:sz w:val="28"/>
          <w:szCs w:val="28"/>
        </w:rPr>
        <w:t xml:space="preserve">, разместить на официальном сайте администрации Балашовского муниципального района </w:t>
      </w:r>
      <w:r w:rsidR="00FF3414" w:rsidRPr="00FF3414">
        <w:rPr>
          <w:color w:val="000000"/>
          <w:sz w:val="28"/>
          <w:szCs w:val="28"/>
          <w:lang w:val="en-US"/>
        </w:rPr>
        <w:t>www</w:t>
      </w:r>
      <w:r w:rsidR="00FF3414" w:rsidRPr="00FF3414">
        <w:rPr>
          <w:color w:val="000000"/>
          <w:sz w:val="28"/>
          <w:szCs w:val="28"/>
        </w:rPr>
        <w:t>.</w:t>
      </w:r>
      <w:r w:rsidR="00FF3414" w:rsidRPr="00FF3414">
        <w:rPr>
          <w:color w:val="000000"/>
          <w:sz w:val="28"/>
          <w:szCs w:val="28"/>
          <w:lang w:val="en-US"/>
        </w:rPr>
        <w:t>baladmin</w:t>
      </w:r>
      <w:r w:rsidR="00FF3414" w:rsidRPr="00FF3414">
        <w:rPr>
          <w:color w:val="000000"/>
          <w:sz w:val="28"/>
          <w:szCs w:val="28"/>
        </w:rPr>
        <w:t>.</w:t>
      </w:r>
      <w:r w:rsidR="00FF3414" w:rsidRPr="00FF3414">
        <w:rPr>
          <w:color w:val="000000"/>
          <w:sz w:val="28"/>
          <w:szCs w:val="28"/>
          <w:lang w:val="en-US"/>
        </w:rPr>
        <w:t>ru</w:t>
      </w:r>
      <w:r w:rsidR="00FF3414" w:rsidRPr="00FF3414">
        <w:rPr>
          <w:color w:val="000000"/>
          <w:sz w:val="28"/>
          <w:szCs w:val="28"/>
        </w:rPr>
        <w:t>.</w:t>
      </w:r>
    </w:p>
    <w:p w:rsidR="00C0059E" w:rsidRPr="00E8558F" w:rsidRDefault="00C0059E" w:rsidP="000879C8">
      <w:pPr>
        <w:pStyle w:val="ab"/>
        <w:tabs>
          <w:tab w:val="left" w:pos="426"/>
        </w:tabs>
        <w:spacing w:before="0" w:after="0" w:line="276" w:lineRule="auto"/>
        <w:jc w:val="both"/>
        <w:rPr>
          <w:color w:val="000000"/>
          <w:sz w:val="28"/>
          <w:szCs w:val="28"/>
        </w:rPr>
      </w:pPr>
      <w:r w:rsidRPr="00E8558F">
        <w:rPr>
          <w:color w:val="000000"/>
          <w:sz w:val="28"/>
          <w:szCs w:val="28"/>
        </w:rPr>
        <w:tab/>
        <w:t>3. Настоящее постановление вступает</w:t>
      </w:r>
      <w:r w:rsidRPr="00E8558F">
        <w:rPr>
          <w:rStyle w:val="apple-converted-space"/>
          <w:sz w:val="28"/>
          <w:szCs w:val="28"/>
        </w:rPr>
        <w:t> </w:t>
      </w:r>
      <w:r w:rsidRPr="00E8558F">
        <w:rPr>
          <w:color w:val="000000"/>
          <w:sz w:val="28"/>
          <w:szCs w:val="28"/>
        </w:rPr>
        <w:t>в силу с момента подписания и опубликования (обнародования).</w:t>
      </w:r>
    </w:p>
    <w:p w:rsidR="00C0059E" w:rsidRDefault="00C0059E" w:rsidP="000879C8">
      <w:pPr>
        <w:pStyle w:val="ab"/>
        <w:tabs>
          <w:tab w:val="left" w:pos="426"/>
        </w:tabs>
        <w:spacing w:before="0" w:after="0" w:line="276" w:lineRule="auto"/>
        <w:jc w:val="both"/>
        <w:rPr>
          <w:rFonts w:eastAsia="Yu Gothic UI"/>
          <w:spacing w:val="2"/>
          <w:sz w:val="28"/>
          <w:szCs w:val="28"/>
        </w:rPr>
      </w:pPr>
      <w:r w:rsidRPr="00E8558F">
        <w:rPr>
          <w:color w:val="000000"/>
          <w:sz w:val="28"/>
          <w:szCs w:val="28"/>
        </w:rPr>
        <w:lastRenderedPageBreak/>
        <w:tab/>
        <w:t xml:space="preserve">4. </w:t>
      </w:r>
      <w:r w:rsidR="009B51D9" w:rsidRPr="00E8558F">
        <w:rPr>
          <w:sz w:val="28"/>
          <w:szCs w:val="28"/>
        </w:rPr>
        <w:t xml:space="preserve">Контроль над </w:t>
      </w:r>
      <w:r w:rsidRPr="00E8558F">
        <w:rPr>
          <w:sz w:val="28"/>
          <w:szCs w:val="28"/>
        </w:rPr>
        <w:t xml:space="preserve"> исполнением настоящего постановления возложить на </w:t>
      </w:r>
      <w:r w:rsidRPr="00E8558F">
        <w:rPr>
          <w:rFonts w:eastAsia="Yu Gothic UI"/>
          <w:spacing w:val="2"/>
          <w:sz w:val="28"/>
          <w:szCs w:val="28"/>
        </w:rPr>
        <w:t xml:space="preserve">первого  заместителя главы администрации Балашовского муниципального района  М.И.Захарова. </w:t>
      </w:r>
    </w:p>
    <w:p w:rsidR="000879C8" w:rsidRPr="00E8558F" w:rsidRDefault="000879C8" w:rsidP="00A73F54">
      <w:pPr>
        <w:pStyle w:val="ab"/>
        <w:tabs>
          <w:tab w:val="left" w:pos="426"/>
        </w:tabs>
        <w:spacing w:before="0" w:after="0"/>
        <w:jc w:val="both"/>
        <w:rPr>
          <w:rFonts w:ascii="Arial Unicode MS" w:hAnsi="Arial Unicode MS" w:cs="Arial Unicode MS"/>
          <w:b/>
          <w:bCs/>
          <w:sz w:val="28"/>
          <w:szCs w:val="28"/>
        </w:rPr>
      </w:pPr>
    </w:p>
    <w:p w:rsidR="00C0059E" w:rsidRPr="00E8558F" w:rsidRDefault="00EE5EBA" w:rsidP="00A73F54">
      <w:pPr>
        <w:pStyle w:val="40"/>
        <w:shd w:val="clear" w:color="auto" w:fill="auto"/>
        <w:spacing w:line="240" w:lineRule="auto"/>
        <w:ind w:firstLine="0"/>
        <w:jc w:val="left"/>
        <w:rPr>
          <w:sz w:val="28"/>
          <w:szCs w:val="28"/>
        </w:rPr>
      </w:pPr>
      <w:r w:rsidRPr="00E8558F">
        <w:rPr>
          <w:sz w:val="28"/>
          <w:szCs w:val="28"/>
        </w:rPr>
        <w:t>Г</w:t>
      </w:r>
      <w:r w:rsidR="009D6429" w:rsidRPr="00E8558F">
        <w:rPr>
          <w:sz w:val="28"/>
          <w:szCs w:val="28"/>
        </w:rPr>
        <w:t>лав</w:t>
      </w:r>
      <w:r w:rsidRPr="00E8558F">
        <w:rPr>
          <w:sz w:val="28"/>
          <w:szCs w:val="28"/>
        </w:rPr>
        <w:t>а</w:t>
      </w:r>
      <w:r w:rsidR="009D6429" w:rsidRPr="00E8558F">
        <w:rPr>
          <w:sz w:val="28"/>
          <w:szCs w:val="28"/>
        </w:rPr>
        <w:t xml:space="preserve"> </w:t>
      </w:r>
      <w:r w:rsidR="00C0059E" w:rsidRPr="00E8558F">
        <w:rPr>
          <w:sz w:val="28"/>
          <w:szCs w:val="28"/>
        </w:rPr>
        <w:t xml:space="preserve"> Балашовского </w:t>
      </w:r>
    </w:p>
    <w:p w:rsidR="00A73F54" w:rsidRDefault="00C0059E" w:rsidP="00E8558F">
      <w:pPr>
        <w:pStyle w:val="40"/>
        <w:shd w:val="clear" w:color="auto" w:fill="auto"/>
        <w:spacing w:line="240" w:lineRule="auto"/>
        <w:ind w:firstLine="0"/>
        <w:jc w:val="left"/>
        <w:rPr>
          <w:rFonts w:eastAsia="Arial Unicode MS"/>
          <w:bCs w:val="0"/>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sidR="00593DB4">
        <w:rPr>
          <w:sz w:val="28"/>
          <w:szCs w:val="28"/>
        </w:rPr>
        <w:t xml:space="preserve">            </w:t>
      </w:r>
      <w:r w:rsidR="00EE5EBA" w:rsidRPr="00E8558F">
        <w:rPr>
          <w:sz w:val="28"/>
          <w:szCs w:val="28"/>
        </w:rPr>
        <w:t>П.М.</w:t>
      </w:r>
      <w:r w:rsidR="00F77B89" w:rsidRPr="00E8558F">
        <w:rPr>
          <w:sz w:val="28"/>
          <w:szCs w:val="28"/>
        </w:rPr>
        <w:t xml:space="preserve"> </w:t>
      </w:r>
      <w:r w:rsidR="00EE5EBA" w:rsidRPr="00E8558F">
        <w:rPr>
          <w:sz w:val="28"/>
          <w:szCs w:val="28"/>
        </w:rPr>
        <w:t>Петрак</w:t>
      </w:r>
      <w:r w:rsidR="00E8558F">
        <w:rPr>
          <w:sz w:val="28"/>
          <w:szCs w:val="28"/>
        </w:rPr>
        <w:t>ов</w:t>
      </w:r>
    </w:p>
    <w:p w:rsidR="009E1041" w:rsidRDefault="009E1041"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C0059E" w:rsidRDefault="00C0059E"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C0059E" w:rsidRDefault="00C0059E"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C0059E" w:rsidRDefault="00C0059E"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от </w:t>
      </w:r>
      <w:r w:rsidR="002F1F9C">
        <w:rPr>
          <w:rFonts w:ascii="Times New Roman" w:hAnsi="Times New Roman" w:cs="Times New Roman"/>
          <w:sz w:val="24"/>
          <w:szCs w:val="24"/>
        </w:rPr>
        <w:t>11.11.2021 г.</w:t>
      </w:r>
      <w:r>
        <w:rPr>
          <w:rFonts w:ascii="Times New Roman" w:hAnsi="Times New Roman" w:cs="Times New Roman"/>
          <w:sz w:val="24"/>
          <w:szCs w:val="24"/>
        </w:rPr>
        <w:t>_ № __</w:t>
      </w:r>
      <w:r w:rsidR="002F1F9C">
        <w:rPr>
          <w:rFonts w:ascii="Times New Roman" w:hAnsi="Times New Roman" w:cs="Times New Roman"/>
          <w:sz w:val="24"/>
          <w:szCs w:val="24"/>
        </w:rPr>
        <w:t>326-п</w:t>
      </w: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56"/>
          <w:szCs w:val="56"/>
        </w:rPr>
        <w:t>Муниципальная    программа</w:t>
      </w:r>
    </w:p>
    <w:p w:rsidR="00C0059E" w:rsidRDefault="00C0059E" w:rsidP="00C0059E">
      <w:pPr>
        <w:spacing w:after="0" w:line="240" w:lineRule="auto"/>
        <w:rPr>
          <w:rFonts w:ascii="Times New Roman" w:hAnsi="Times New Roman" w:cs="Times New Roman"/>
          <w:b/>
          <w:bCs/>
          <w:sz w:val="28"/>
          <w:szCs w:val="28"/>
        </w:rPr>
      </w:pPr>
    </w:p>
    <w:p w:rsidR="00C0059E" w:rsidRPr="00437D28" w:rsidRDefault="00C0059E" w:rsidP="00C0059E">
      <w:pPr>
        <w:widowControl w:val="0"/>
        <w:autoSpaceDE w:val="0"/>
        <w:spacing w:after="0" w:line="240" w:lineRule="auto"/>
        <w:jc w:val="center"/>
        <w:rPr>
          <w:rFonts w:ascii="Times New Roman" w:hAnsi="Times New Roman" w:cs="Times New Roman"/>
          <w:bCs/>
          <w:sz w:val="36"/>
          <w:szCs w:val="48"/>
        </w:rPr>
      </w:pP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«Развитие дорожного хозяйства</w:t>
      </w: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 xml:space="preserve">муниципального образования город </w:t>
      </w: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48"/>
          <w:szCs w:val="48"/>
        </w:rPr>
        <w:t>Балашов в 2021</w:t>
      </w:r>
      <w:r w:rsidR="00593F1D" w:rsidRPr="00437D28">
        <w:rPr>
          <w:rFonts w:ascii="Times New Roman" w:hAnsi="Times New Roman" w:cs="Times New Roman"/>
          <w:b/>
          <w:bCs/>
          <w:i/>
          <w:sz w:val="48"/>
          <w:szCs w:val="48"/>
        </w:rPr>
        <w:t>-2023</w:t>
      </w:r>
      <w:r w:rsidRPr="00437D28">
        <w:rPr>
          <w:rFonts w:ascii="Times New Roman" w:hAnsi="Times New Roman" w:cs="Times New Roman"/>
          <w:b/>
          <w:bCs/>
          <w:i/>
          <w:sz w:val="48"/>
          <w:szCs w:val="48"/>
        </w:rPr>
        <w:t xml:space="preserve"> </w:t>
      </w:r>
      <w:r w:rsidR="00593F1D">
        <w:rPr>
          <w:b/>
          <w:bCs/>
          <w:color w:val="000000"/>
          <w:sz w:val="28"/>
          <w:szCs w:val="28"/>
        </w:rPr>
        <w:t>г.г</w:t>
      </w:r>
      <w:r w:rsidR="00D72B18">
        <w:rPr>
          <w:b/>
          <w:bCs/>
          <w:color w:val="000000"/>
          <w:sz w:val="28"/>
          <w:szCs w:val="28"/>
        </w:rPr>
        <w:t>.</w:t>
      </w:r>
      <w:r w:rsidRPr="00437D28">
        <w:rPr>
          <w:rFonts w:ascii="Times New Roman" w:hAnsi="Times New Roman" w:cs="Times New Roman"/>
          <w:b/>
          <w:bCs/>
          <w:i/>
          <w:sz w:val="48"/>
          <w:szCs w:val="48"/>
        </w:rPr>
        <w:t>»</w:t>
      </w:r>
    </w:p>
    <w:p w:rsidR="00C0059E" w:rsidRDefault="00C0059E" w:rsidP="00C0059E">
      <w:pPr>
        <w:spacing w:after="0" w:line="240" w:lineRule="auto"/>
        <w:jc w:val="center"/>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36"/>
          <w:szCs w:val="36"/>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eastAsia="Arial Unicode MS" w:hAnsi="Times New Roman" w:cs="Times New Roman"/>
          <w:bCs/>
          <w:color w:val="000000"/>
        </w:rPr>
      </w:pPr>
      <w:r w:rsidRPr="00126287">
        <w:rPr>
          <w:rFonts w:ascii="Times New Roman" w:hAnsi="Times New Roman" w:cs="Times New Roman"/>
          <w:sz w:val="24"/>
          <w:szCs w:val="24"/>
        </w:rPr>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sz w:val="24"/>
          <w:szCs w:val="24"/>
        </w:rPr>
        <w:t>БАЛАШОВ</w:t>
      </w:r>
    </w:p>
    <w:p w:rsidR="00C0059E" w:rsidRDefault="00C0059E" w:rsidP="00C0059E">
      <w:pPr>
        <w:widowControl w:val="0"/>
        <w:spacing w:after="0" w:line="240" w:lineRule="auto"/>
        <w:jc w:val="right"/>
        <w:rPr>
          <w:rFonts w:ascii="Times New Roman" w:eastAsia="Arial Unicode MS" w:hAnsi="Times New Roman" w:cs="Times New Roman"/>
          <w:bCs/>
          <w:color w:val="000000"/>
        </w:rPr>
      </w:pPr>
    </w:p>
    <w:p w:rsidR="00E1465D" w:rsidRDefault="00E1465D" w:rsidP="00C0059E">
      <w:pPr>
        <w:widowControl w:val="0"/>
        <w:spacing w:after="0" w:line="240" w:lineRule="auto"/>
        <w:jc w:val="right"/>
        <w:rPr>
          <w:rFonts w:ascii="Times New Roman" w:eastAsia="Arial Unicode MS" w:hAnsi="Times New Roman" w:cs="Times New Roman"/>
          <w:bCs/>
          <w:color w:val="000000"/>
        </w:rPr>
      </w:pPr>
    </w:p>
    <w:p w:rsidR="00E1465D" w:rsidRDefault="00E1465D" w:rsidP="00C0059E">
      <w:pPr>
        <w:widowControl w:val="0"/>
        <w:spacing w:after="0" w:line="240" w:lineRule="auto"/>
        <w:jc w:val="right"/>
        <w:rPr>
          <w:rFonts w:ascii="Times New Roman" w:eastAsia="Arial Unicode MS" w:hAnsi="Times New Roman" w:cs="Times New Roman"/>
          <w:bCs/>
          <w:color w:val="000000"/>
        </w:rPr>
      </w:pPr>
    </w:p>
    <w:p w:rsidR="00066EB8" w:rsidRDefault="00066EB8" w:rsidP="00066EB8">
      <w:pPr>
        <w:pStyle w:val="ac"/>
        <w:shd w:val="clear" w:color="auto" w:fill="auto"/>
        <w:spacing w:line="240" w:lineRule="auto"/>
        <w:rPr>
          <w:sz w:val="28"/>
          <w:szCs w:val="28"/>
        </w:rPr>
      </w:pPr>
    </w:p>
    <w:p w:rsidR="00526955" w:rsidRDefault="00526955" w:rsidP="00066EB8">
      <w:pPr>
        <w:pStyle w:val="ac"/>
        <w:shd w:val="clear" w:color="auto" w:fill="auto"/>
        <w:spacing w:line="240" w:lineRule="auto"/>
        <w:rPr>
          <w:sz w:val="28"/>
          <w:szCs w:val="28"/>
        </w:rPr>
      </w:pPr>
      <w:r>
        <w:rPr>
          <w:sz w:val="28"/>
          <w:szCs w:val="28"/>
        </w:rPr>
        <w:lastRenderedPageBreak/>
        <w:t xml:space="preserve">Паспорт муниципальной программы </w:t>
      </w:r>
    </w:p>
    <w:p w:rsidR="00526955" w:rsidRDefault="00526955">
      <w:pPr>
        <w:pStyle w:val="ac"/>
        <w:shd w:val="clear" w:color="auto" w:fill="auto"/>
        <w:spacing w:line="240" w:lineRule="auto"/>
        <w:rPr>
          <w:sz w:val="28"/>
          <w:szCs w:val="28"/>
        </w:rPr>
      </w:pPr>
      <w:r>
        <w:rPr>
          <w:sz w:val="28"/>
          <w:szCs w:val="28"/>
        </w:rPr>
        <w:t xml:space="preserve">«Развитие дорожного хозяйства муниципального </w:t>
      </w:r>
      <w:r w:rsidR="0044221F">
        <w:rPr>
          <w:sz w:val="28"/>
          <w:szCs w:val="28"/>
        </w:rPr>
        <w:t>образования город Балашов 2021 - 2023  г</w:t>
      </w:r>
      <w:proofErr w:type="gramStart"/>
      <w:r w:rsidR="007647D7">
        <w:rPr>
          <w:sz w:val="28"/>
          <w:szCs w:val="28"/>
        </w:rPr>
        <w:t>.г</w:t>
      </w:r>
      <w:proofErr w:type="gramEnd"/>
      <w:r>
        <w:rPr>
          <w:sz w:val="28"/>
          <w:szCs w:val="28"/>
        </w:rPr>
        <w:t>»</w:t>
      </w:r>
    </w:p>
    <w:p w:rsidR="00526955" w:rsidRDefault="00526955">
      <w:pPr>
        <w:pStyle w:val="ac"/>
        <w:shd w:val="clear" w:color="auto" w:fill="auto"/>
        <w:spacing w:line="240" w:lineRule="auto"/>
        <w:rPr>
          <w:sz w:val="28"/>
          <w:szCs w:val="28"/>
        </w:rPr>
      </w:pPr>
    </w:p>
    <w:tbl>
      <w:tblPr>
        <w:tblW w:w="10081" w:type="dxa"/>
        <w:tblInd w:w="-25" w:type="dxa"/>
        <w:tblLayout w:type="fixed"/>
        <w:tblLook w:val="0000"/>
      </w:tblPr>
      <w:tblGrid>
        <w:gridCol w:w="3677"/>
        <w:gridCol w:w="6404"/>
      </w:tblGrid>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7647D7">
            <w:pPr>
              <w:pStyle w:val="ac"/>
              <w:shd w:val="clear" w:color="auto" w:fill="auto"/>
              <w:spacing w:line="240" w:lineRule="auto"/>
            </w:pPr>
            <w:r>
              <w:rPr>
                <w:b w:val="0"/>
                <w:bCs w:val="0"/>
                <w:sz w:val="28"/>
                <w:szCs w:val="28"/>
              </w:rPr>
              <w:t xml:space="preserve">Муниципальная программа «Развитие дорожного хозяйства муниципального </w:t>
            </w:r>
            <w:r w:rsidR="00A51BF6">
              <w:rPr>
                <w:b w:val="0"/>
                <w:bCs w:val="0"/>
                <w:sz w:val="28"/>
                <w:szCs w:val="28"/>
              </w:rPr>
              <w:t>образования город Балашов 2021</w:t>
            </w:r>
            <w:r w:rsidR="0044221F">
              <w:rPr>
                <w:b w:val="0"/>
                <w:bCs w:val="0"/>
                <w:sz w:val="28"/>
                <w:szCs w:val="28"/>
              </w:rPr>
              <w:t>- 2023</w:t>
            </w:r>
            <w:r>
              <w:rPr>
                <w:b w:val="0"/>
                <w:bCs w:val="0"/>
                <w:sz w:val="28"/>
                <w:szCs w:val="28"/>
              </w:rPr>
              <w:t xml:space="preserve"> г</w:t>
            </w:r>
            <w:r w:rsidR="007647D7">
              <w:rPr>
                <w:b w:val="0"/>
                <w:bCs w:val="0"/>
                <w:sz w:val="28"/>
                <w:szCs w:val="28"/>
              </w:rPr>
              <w:t>.г</w:t>
            </w:r>
            <w:r>
              <w:rPr>
                <w:b w:val="0"/>
                <w:bCs w:val="0"/>
                <w:sz w:val="28"/>
                <w:szCs w:val="28"/>
              </w:rPr>
              <w:t>» (далее Программа)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Администрация Балашовского муниципального района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существующей сети автомобильных дорог общего пользования местного значения;</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526955" w:rsidRDefault="00526955">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w:t>
            </w:r>
            <w:r w:rsidR="007647D7">
              <w:rPr>
                <w:rFonts w:ascii="Times New Roman" w:hAnsi="Times New Roman" w:cs="Times New Roman"/>
                <w:sz w:val="28"/>
                <w:szCs w:val="28"/>
              </w:rPr>
              <w:t xml:space="preserve">роисшествий </w:t>
            </w:r>
            <w:r w:rsidR="00A51BF6">
              <w:rPr>
                <w:rFonts w:ascii="Times New Roman" w:hAnsi="Times New Roman" w:cs="Times New Roman"/>
                <w:sz w:val="28"/>
                <w:szCs w:val="28"/>
              </w:rPr>
              <w:t xml:space="preserve"> 2021</w:t>
            </w:r>
            <w:r w:rsidR="00075169">
              <w:rPr>
                <w:rFonts w:ascii="Times New Roman" w:hAnsi="Times New Roman" w:cs="Times New Roman"/>
                <w:sz w:val="28"/>
                <w:szCs w:val="28"/>
              </w:rPr>
              <w:t>- 2023</w:t>
            </w:r>
            <w:r w:rsidR="00457627">
              <w:rPr>
                <w:rFonts w:ascii="Times New Roman" w:hAnsi="Times New Roman" w:cs="Times New Roman"/>
                <w:sz w:val="28"/>
                <w:szCs w:val="28"/>
              </w:rPr>
              <w:t xml:space="preserve"> г</w:t>
            </w:r>
            <w:proofErr w:type="gramStart"/>
            <w:r w:rsidR="007647D7">
              <w:rPr>
                <w:rFonts w:ascii="Times New Roman" w:hAnsi="Times New Roman" w:cs="Times New Roman"/>
                <w:sz w:val="28"/>
                <w:szCs w:val="28"/>
              </w:rPr>
              <w:t>.г</w:t>
            </w:r>
            <w:proofErr w:type="gramEnd"/>
            <w:r>
              <w:rPr>
                <w:rFonts w:ascii="Times New Roman" w:hAnsi="Times New Roman" w:cs="Times New Roman"/>
                <w:sz w:val="28"/>
                <w:szCs w:val="28"/>
              </w:rPr>
              <w:t>;</w:t>
            </w:r>
          </w:p>
          <w:p w:rsidR="00526955" w:rsidRDefault="00526955">
            <w:pPr>
              <w:pStyle w:val="13"/>
              <w:numPr>
                <w:ilvl w:val="0"/>
                <w:numId w:val="6"/>
              </w:numPr>
              <w:ind w:left="82" w:firstLine="278"/>
              <w:jc w:val="both"/>
            </w:pPr>
            <w:r>
              <w:rPr>
                <w:rFonts w:ascii="Times New Roman" w:hAnsi="Times New Roman" w:cs="Times New Roman"/>
                <w:sz w:val="28"/>
                <w:szCs w:val="28"/>
              </w:rPr>
              <w:t xml:space="preserve">совершенствование систем организации и </w:t>
            </w:r>
            <w:r>
              <w:rPr>
                <w:rFonts w:ascii="Times New Roman" w:hAnsi="Times New Roman" w:cs="Times New Roman"/>
                <w:sz w:val="28"/>
                <w:szCs w:val="28"/>
              </w:rPr>
              <w:lastRenderedPageBreak/>
              <w:t>управления дорожным движением.</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lastRenderedPageBreak/>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A51BF6" w:rsidP="00126287">
            <w:pPr>
              <w:pStyle w:val="ac"/>
              <w:shd w:val="clear" w:color="auto" w:fill="auto"/>
              <w:spacing w:line="240" w:lineRule="auto"/>
              <w:jc w:val="left"/>
            </w:pPr>
            <w:r>
              <w:rPr>
                <w:b w:val="0"/>
                <w:bCs w:val="0"/>
                <w:sz w:val="28"/>
                <w:szCs w:val="28"/>
              </w:rPr>
              <w:t>2021</w:t>
            </w:r>
            <w:r w:rsidR="00457627">
              <w:rPr>
                <w:b w:val="0"/>
                <w:bCs w:val="0"/>
                <w:sz w:val="28"/>
                <w:szCs w:val="28"/>
              </w:rPr>
              <w:t xml:space="preserve"> - 2023</w:t>
            </w:r>
            <w:r w:rsidR="00526955">
              <w:rPr>
                <w:b w:val="0"/>
                <w:bCs w:val="0"/>
                <w:sz w:val="28"/>
                <w:szCs w:val="28"/>
              </w:rPr>
              <w:t xml:space="preserve"> </w:t>
            </w:r>
            <w:r w:rsidR="007647D7">
              <w:rPr>
                <w:b w:val="0"/>
                <w:bCs w:val="0"/>
                <w:sz w:val="28"/>
                <w:szCs w:val="28"/>
              </w:rPr>
              <w:t>г.г.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D72B18">
            <w:pPr>
              <w:pStyle w:val="ac"/>
              <w:shd w:val="clear" w:color="auto" w:fill="auto"/>
              <w:spacing w:line="240" w:lineRule="auto"/>
              <w:jc w:val="both"/>
            </w:pPr>
            <w:r>
              <w:rPr>
                <w:b w:val="0"/>
                <w:bCs w:val="0"/>
                <w:sz w:val="28"/>
                <w:szCs w:val="28"/>
              </w:rPr>
              <w:t>Под</w:t>
            </w:r>
            <w:r w:rsidR="00126287">
              <w:rPr>
                <w:b w:val="0"/>
                <w:bCs w:val="0"/>
                <w:sz w:val="28"/>
                <w:szCs w:val="28"/>
              </w:rPr>
              <w:t>д</w:t>
            </w:r>
            <w:r>
              <w:rPr>
                <w:b w:val="0"/>
                <w:bCs w:val="0"/>
                <w:sz w:val="28"/>
                <w:szCs w:val="28"/>
              </w:rPr>
              <w:t xml:space="preserve">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526955" w:rsidTr="0086208B">
        <w:trPr>
          <w:trHeight w:val="622"/>
        </w:trPr>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E2050A" w:rsidRDefault="00526955">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w:t>
            </w:r>
            <w:r w:rsidR="006F3DD8">
              <w:rPr>
                <w:rFonts w:ascii="Times New Roman" w:hAnsi="Times New Roman" w:cs="Times New Roman"/>
                <w:sz w:val="28"/>
                <w:szCs w:val="28"/>
              </w:rPr>
              <w:t>я</w:t>
            </w:r>
            <w:r>
              <w:rPr>
                <w:rFonts w:ascii="Times New Roman" w:hAnsi="Times New Roman" w:cs="Times New Roman"/>
                <w:sz w:val="28"/>
                <w:szCs w:val="28"/>
              </w:rPr>
              <w:t xml:space="preserve"> мероприятий Программы, осуществляется за счет средств, предусмотренных на эти цели в бюджете муниципального образования город Балашов на 20</w:t>
            </w:r>
            <w:r w:rsidR="00AD5A31">
              <w:rPr>
                <w:rFonts w:ascii="Times New Roman" w:hAnsi="Times New Roman" w:cs="Times New Roman"/>
                <w:sz w:val="28"/>
                <w:szCs w:val="28"/>
              </w:rPr>
              <w:t>21</w:t>
            </w:r>
            <w:r w:rsidR="00457627">
              <w:rPr>
                <w:rFonts w:ascii="Times New Roman" w:hAnsi="Times New Roman" w:cs="Times New Roman"/>
                <w:sz w:val="28"/>
                <w:szCs w:val="28"/>
              </w:rPr>
              <w:t>- 2023</w:t>
            </w:r>
            <w:r>
              <w:rPr>
                <w:rFonts w:ascii="Times New Roman" w:hAnsi="Times New Roman" w:cs="Times New Roman"/>
                <w:sz w:val="28"/>
                <w:szCs w:val="28"/>
              </w:rPr>
              <w:t xml:space="preserve"> год</w:t>
            </w:r>
            <w:r w:rsidR="00457627">
              <w:rPr>
                <w:rFonts w:ascii="Times New Roman" w:hAnsi="Times New Roman" w:cs="Times New Roman"/>
                <w:sz w:val="28"/>
                <w:szCs w:val="28"/>
              </w:rPr>
              <w:t>ы</w:t>
            </w:r>
            <w:r>
              <w:rPr>
                <w:rFonts w:ascii="Times New Roman" w:hAnsi="Times New Roman" w:cs="Times New Roman"/>
                <w:sz w:val="28"/>
                <w:szCs w:val="28"/>
              </w:rPr>
              <w:t xml:space="preserve"> составляет</w:t>
            </w:r>
            <w:r w:rsidR="00E2050A">
              <w:rPr>
                <w:rFonts w:ascii="Times New Roman" w:hAnsi="Times New Roman" w:cs="Times New Roman"/>
                <w:sz w:val="28"/>
                <w:szCs w:val="28"/>
              </w:rPr>
              <w:t>:</w:t>
            </w:r>
          </w:p>
          <w:p w:rsidR="00E2050A" w:rsidRDefault="00E2050A"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sidR="00A0454F" w:rsidRPr="009A0160">
              <w:rPr>
                <w:rFonts w:ascii="Times New Roman" w:hAnsi="Times New Roman" w:cs="Times New Roman"/>
                <w:sz w:val="28"/>
                <w:szCs w:val="28"/>
              </w:rPr>
              <w:t>193</w:t>
            </w:r>
            <w:r w:rsidR="00A0454F">
              <w:rPr>
                <w:rFonts w:ascii="Times New Roman" w:hAnsi="Times New Roman" w:cs="Times New Roman"/>
                <w:sz w:val="28"/>
                <w:szCs w:val="28"/>
                <w:lang w:val="en-US"/>
              </w:rPr>
              <w:t> </w:t>
            </w:r>
            <w:r w:rsidR="00A0454F" w:rsidRPr="009A0160">
              <w:rPr>
                <w:rFonts w:ascii="Times New Roman" w:hAnsi="Times New Roman" w:cs="Times New Roman"/>
                <w:sz w:val="28"/>
                <w:szCs w:val="28"/>
              </w:rPr>
              <w:t>5</w:t>
            </w:r>
            <w:r w:rsidR="006F0994" w:rsidRPr="002F1F9C">
              <w:rPr>
                <w:rFonts w:ascii="Times New Roman" w:hAnsi="Times New Roman" w:cs="Times New Roman"/>
                <w:sz w:val="28"/>
                <w:szCs w:val="28"/>
              </w:rPr>
              <w:t>5</w:t>
            </w:r>
            <w:r w:rsidR="00A0454F">
              <w:rPr>
                <w:rFonts w:ascii="Times New Roman" w:hAnsi="Times New Roman" w:cs="Times New Roman"/>
                <w:sz w:val="28"/>
                <w:szCs w:val="28"/>
              </w:rPr>
              <w:t>2</w:t>
            </w:r>
            <w:r w:rsidR="009318C6">
              <w:rPr>
                <w:rFonts w:ascii="Times New Roman" w:hAnsi="Times New Roman" w:cs="Times New Roman"/>
                <w:sz w:val="28"/>
                <w:szCs w:val="28"/>
              </w:rPr>
              <w:t>,</w:t>
            </w:r>
            <w:r w:rsidR="009318C6" w:rsidRPr="009A0160">
              <w:rPr>
                <w:rFonts w:ascii="Times New Roman" w:hAnsi="Times New Roman" w:cs="Times New Roman"/>
                <w:sz w:val="28"/>
                <w:szCs w:val="28"/>
              </w:rPr>
              <w:t>10</w:t>
            </w:r>
            <w:r w:rsidR="001E5C93">
              <w:rPr>
                <w:rFonts w:ascii="Times New Roman" w:hAnsi="Times New Roman" w:cs="Times New Roman"/>
                <w:sz w:val="28"/>
                <w:szCs w:val="28"/>
              </w:rPr>
              <w:t xml:space="preserve"> </w:t>
            </w:r>
            <w:r w:rsidR="00087F15">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w:t>
            </w:r>
            <w:r>
              <w:rPr>
                <w:rFonts w:ascii="Times New Roman" w:hAnsi="Times New Roman" w:cs="Times New Roman"/>
                <w:sz w:val="28"/>
                <w:szCs w:val="28"/>
              </w:rPr>
              <w:t xml:space="preserve">   </w:t>
            </w:r>
            <w:r w:rsidR="00E2050A">
              <w:rPr>
                <w:rFonts w:ascii="Times New Roman" w:hAnsi="Times New Roman" w:cs="Times New Roman"/>
                <w:sz w:val="28"/>
                <w:szCs w:val="28"/>
              </w:rPr>
              <w:t xml:space="preserve">2022 год – </w:t>
            </w:r>
            <w:r w:rsidR="00EE5EBA">
              <w:rPr>
                <w:rFonts w:ascii="Times New Roman" w:hAnsi="Times New Roman" w:cs="Times New Roman"/>
                <w:sz w:val="28"/>
                <w:szCs w:val="28"/>
              </w:rPr>
              <w:t>87 677,1</w:t>
            </w:r>
            <w:r w:rsidR="00E2050A">
              <w:rPr>
                <w:rFonts w:ascii="Times New Roman" w:hAnsi="Times New Roman" w:cs="Times New Roman"/>
                <w:sz w:val="28"/>
                <w:szCs w:val="28"/>
              </w:rPr>
              <w:t xml:space="preserve">  </w:t>
            </w:r>
            <w:r>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Pr>
                <w:rFonts w:ascii="Times New Roman" w:hAnsi="Times New Roman" w:cs="Times New Roman"/>
                <w:sz w:val="28"/>
                <w:szCs w:val="28"/>
              </w:rPr>
              <w:t xml:space="preserve">2023 год – </w:t>
            </w:r>
            <w:r w:rsidR="00EE5EBA">
              <w:rPr>
                <w:rFonts w:ascii="Times New Roman" w:hAnsi="Times New Roman" w:cs="Times New Roman"/>
                <w:sz w:val="28"/>
                <w:szCs w:val="28"/>
              </w:rPr>
              <w:t>100 185,3</w:t>
            </w:r>
            <w:r>
              <w:rPr>
                <w:rFonts w:ascii="Times New Roman" w:hAnsi="Times New Roman" w:cs="Times New Roman"/>
                <w:sz w:val="28"/>
                <w:szCs w:val="28"/>
              </w:rPr>
              <w:t xml:space="preserve">  тыс. руб.   </w:t>
            </w:r>
          </w:p>
          <w:p w:rsidR="0052695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2050A">
              <w:rPr>
                <w:rFonts w:ascii="Times New Roman" w:hAnsi="Times New Roman" w:cs="Times New Roman"/>
                <w:sz w:val="28"/>
                <w:szCs w:val="28"/>
              </w:rPr>
              <w:t xml:space="preserve"> </w:t>
            </w:r>
            <w:r w:rsidR="00526955">
              <w:rPr>
                <w:rFonts w:ascii="Times New Roman" w:hAnsi="Times New Roman" w:cs="Times New Roman"/>
                <w:sz w:val="28"/>
                <w:szCs w:val="28"/>
              </w:rPr>
              <w:t xml:space="preserve">местный бюджет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Default="00044A80">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 xml:space="preserve">2021 год – </w:t>
            </w:r>
            <w:r w:rsidR="009A0160">
              <w:rPr>
                <w:rFonts w:ascii="Times New Roman" w:hAnsi="Times New Roman" w:cs="Times New Roman"/>
                <w:sz w:val="28"/>
                <w:szCs w:val="28"/>
              </w:rPr>
              <w:t>23 803</w:t>
            </w:r>
            <w:r w:rsidR="00EE01EA">
              <w:rPr>
                <w:rFonts w:ascii="Times New Roman" w:hAnsi="Times New Roman" w:cs="Times New Roman"/>
                <w:sz w:val="28"/>
                <w:szCs w:val="28"/>
              </w:rPr>
              <w:t xml:space="preserve">,0 </w:t>
            </w:r>
            <w:r>
              <w:rPr>
                <w:rFonts w:ascii="Times New Roman" w:hAnsi="Times New Roman" w:cs="Times New Roman"/>
                <w:sz w:val="28"/>
                <w:szCs w:val="28"/>
              </w:rPr>
              <w:t>тыс. руб.</w:t>
            </w:r>
          </w:p>
          <w:p w:rsidR="00044A80" w:rsidRDefault="00044A80">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044A80" w:rsidRDefault="00044A80">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r w:rsidR="00CE0A5A">
              <w:rPr>
                <w:rFonts w:ascii="Times New Roman" w:hAnsi="Times New Roman" w:cs="Times New Roman"/>
                <w:sz w:val="28"/>
                <w:szCs w:val="28"/>
              </w:rPr>
              <w:t>.</w:t>
            </w:r>
          </w:p>
          <w:p w:rsidR="00526955" w:rsidRPr="00044A80" w:rsidRDefault="00526955" w:rsidP="00087F15">
            <w:pPr>
              <w:pStyle w:val="13"/>
              <w:numPr>
                <w:ilvl w:val="0"/>
                <w:numId w:val="9"/>
              </w:numPr>
            </w:pPr>
            <w:r>
              <w:rPr>
                <w:rFonts w:ascii="Times New Roman" w:hAnsi="Times New Roman" w:cs="Times New Roman"/>
                <w:sz w:val="28"/>
                <w:szCs w:val="28"/>
              </w:rPr>
              <w:t xml:space="preserve">дорожный фонд муниципального образования город Балашов (акцизы)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Pr="00044A80" w:rsidRDefault="00044A80" w:rsidP="00457627">
            <w:pPr>
              <w:pStyle w:val="13"/>
              <w:numPr>
                <w:ilvl w:val="0"/>
                <w:numId w:val="5"/>
              </w:numPr>
              <w:ind w:left="71" w:firstLine="289"/>
            </w:pPr>
            <w:r>
              <w:rPr>
                <w:rFonts w:ascii="Times New Roman" w:hAnsi="Times New Roman" w:cs="Times New Roman"/>
                <w:sz w:val="28"/>
                <w:szCs w:val="28"/>
              </w:rPr>
              <w:t>2021 год – 9 169,1 тыс. руб.</w:t>
            </w:r>
          </w:p>
          <w:p w:rsidR="00044A80" w:rsidRPr="00044A80" w:rsidRDefault="00044A80" w:rsidP="00457627">
            <w:pPr>
              <w:pStyle w:val="13"/>
              <w:numPr>
                <w:ilvl w:val="0"/>
                <w:numId w:val="5"/>
              </w:numPr>
              <w:ind w:left="71" w:firstLine="289"/>
            </w:pPr>
            <w:r>
              <w:rPr>
                <w:rFonts w:ascii="Times New Roman" w:hAnsi="Times New Roman" w:cs="Times New Roman"/>
                <w:sz w:val="28"/>
                <w:szCs w:val="28"/>
              </w:rPr>
              <w:t>2022 год – 9 469,5 тыс. руб.</w:t>
            </w:r>
          </w:p>
          <w:p w:rsidR="00044A80" w:rsidRPr="00087F15" w:rsidRDefault="00044A80" w:rsidP="00457627">
            <w:pPr>
              <w:pStyle w:val="13"/>
              <w:numPr>
                <w:ilvl w:val="0"/>
                <w:numId w:val="5"/>
              </w:numPr>
              <w:ind w:left="71" w:firstLine="289"/>
            </w:pPr>
            <w:r>
              <w:rPr>
                <w:rFonts w:ascii="Times New Roman" w:hAnsi="Times New Roman" w:cs="Times New Roman"/>
                <w:sz w:val="28"/>
                <w:szCs w:val="28"/>
              </w:rPr>
              <w:t>2023 год – 10 181,8  тыс. руб.</w:t>
            </w:r>
          </w:p>
          <w:p w:rsidR="00087F15" w:rsidRPr="0083742B" w:rsidRDefault="00087F15" w:rsidP="00087F15">
            <w:pPr>
              <w:pStyle w:val="13"/>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sidR="00EE5EBA">
              <w:rPr>
                <w:rFonts w:ascii="Times New Roman" w:hAnsi="Times New Roman" w:cs="Times New Roman"/>
                <w:sz w:val="28"/>
                <w:szCs w:val="28"/>
                <w:shd w:val="clear" w:color="auto" w:fill="FFFFFF"/>
              </w:rPr>
              <w:t>и</w:t>
            </w:r>
            <w:r w:rsidR="0083742B"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83742B" w:rsidRPr="00044A80" w:rsidRDefault="0083742B" w:rsidP="0083742B">
            <w:pPr>
              <w:pStyle w:val="13"/>
              <w:numPr>
                <w:ilvl w:val="0"/>
                <w:numId w:val="5"/>
              </w:numPr>
              <w:ind w:left="71" w:firstLine="289"/>
            </w:pPr>
            <w:r>
              <w:rPr>
                <w:rFonts w:ascii="Times New Roman" w:hAnsi="Times New Roman" w:cs="Times New Roman"/>
                <w:sz w:val="28"/>
                <w:szCs w:val="28"/>
              </w:rPr>
              <w:t xml:space="preserve">2021 год – </w:t>
            </w:r>
            <w:r w:rsidR="00CE0A5A">
              <w:rPr>
                <w:rFonts w:ascii="Times New Roman" w:hAnsi="Times New Roman" w:cs="Times New Roman"/>
                <w:sz w:val="28"/>
                <w:szCs w:val="28"/>
              </w:rPr>
              <w:t>61 090,0</w:t>
            </w:r>
            <w:r>
              <w:rPr>
                <w:rFonts w:ascii="Times New Roman" w:hAnsi="Times New Roman" w:cs="Times New Roman"/>
                <w:sz w:val="28"/>
                <w:szCs w:val="28"/>
              </w:rPr>
              <w:t xml:space="preserve"> тыс. руб.</w:t>
            </w:r>
          </w:p>
          <w:p w:rsidR="0083742B" w:rsidRPr="00044A80" w:rsidRDefault="0083742B" w:rsidP="0083742B">
            <w:pPr>
              <w:pStyle w:val="13"/>
              <w:numPr>
                <w:ilvl w:val="0"/>
                <w:numId w:val="5"/>
              </w:numPr>
              <w:ind w:left="71" w:firstLine="289"/>
            </w:pPr>
            <w:r>
              <w:rPr>
                <w:rFonts w:ascii="Times New Roman" w:hAnsi="Times New Roman" w:cs="Times New Roman"/>
                <w:sz w:val="28"/>
                <w:szCs w:val="28"/>
              </w:rPr>
              <w:t xml:space="preserve">2022 год – </w:t>
            </w:r>
            <w:r w:rsidR="00CE0A5A">
              <w:rPr>
                <w:rFonts w:ascii="Times New Roman" w:hAnsi="Times New Roman" w:cs="Times New Roman"/>
                <w:sz w:val="28"/>
                <w:szCs w:val="28"/>
              </w:rPr>
              <w:t xml:space="preserve">61 090,0 </w:t>
            </w:r>
            <w:r>
              <w:rPr>
                <w:rFonts w:ascii="Times New Roman" w:hAnsi="Times New Roman" w:cs="Times New Roman"/>
                <w:sz w:val="28"/>
                <w:szCs w:val="28"/>
              </w:rPr>
              <w:t>тыс. руб.</w:t>
            </w:r>
          </w:p>
          <w:p w:rsidR="0083742B" w:rsidRPr="00D544B6" w:rsidRDefault="0083742B" w:rsidP="0083742B">
            <w:pPr>
              <w:pStyle w:val="13"/>
              <w:numPr>
                <w:ilvl w:val="0"/>
                <w:numId w:val="5"/>
              </w:numPr>
              <w:ind w:left="71" w:firstLine="289"/>
            </w:pPr>
            <w:r>
              <w:rPr>
                <w:rFonts w:ascii="Times New Roman" w:hAnsi="Times New Roman" w:cs="Times New Roman"/>
                <w:sz w:val="28"/>
                <w:szCs w:val="28"/>
              </w:rPr>
              <w:t xml:space="preserve">2023 год – </w:t>
            </w:r>
            <w:r w:rsidR="00CE0A5A">
              <w:rPr>
                <w:rFonts w:ascii="Times New Roman" w:hAnsi="Times New Roman" w:cs="Times New Roman"/>
                <w:sz w:val="28"/>
                <w:szCs w:val="28"/>
              </w:rPr>
              <w:t xml:space="preserve">61 090,0 </w:t>
            </w:r>
            <w:r>
              <w:rPr>
                <w:rFonts w:ascii="Times New Roman" w:hAnsi="Times New Roman" w:cs="Times New Roman"/>
                <w:sz w:val="28"/>
                <w:szCs w:val="28"/>
              </w:rPr>
              <w:t>тыс. руб.</w:t>
            </w:r>
          </w:p>
          <w:p w:rsidR="00A04D31" w:rsidRPr="008659DC" w:rsidRDefault="00A04D31" w:rsidP="00B41337">
            <w:pPr>
              <w:pStyle w:val="13"/>
              <w:numPr>
                <w:ilvl w:val="0"/>
                <w:numId w:val="9"/>
              </w:numPr>
            </w:pPr>
            <w:r w:rsidRPr="008659DC">
              <w:rPr>
                <w:rFonts w:ascii="Times New Roman" w:hAnsi="Times New Roman" w:cs="Times New Roman"/>
                <w:sz w:val="28"/>
                <w:szCs w:val="28"/>
              </w:rPr>
              <w:t xml:space="preserve">Иные межбюджетные трансферты на финансовое обеспечение дорожной </w:t>
            </w:r>
            <w:r w:rsidRPr="008659DC">
              <w:rPr>
                <w:rFonts w:ascii="Times New Roman" w:hAnsi="Times New Roman" w:cs="Times New Roman"/>
                <w:sz w:val="28"/>
                <w:szCs w:val="28"/>
              </w:rPr>
              <w:lastRenderedPageBreak/>
              <w:t>деятельности за счет средств резервного фонда Правительства Российской Федерации</w:t>
            </w:r>
            <w:r>
              <w:rPr>
                <w:rFonts w:ascii="Times New Roman" w:hAnsi="Times New Roman" w:cs="Times New Roman"/>
                <w:sz w:val="28"/>
                <w:szCs w:val="28"/>
              </w:rPr>
              <w:t>:</w:t>
            </w:r>
          </w:p>
          <w:p w:rsidR="00A04D31" w:rsidRPr="00044A80" w:rsidRDefault="00A04D31" w:rsidP="00A04D31">
            <w:pPr>
              <w:pStyle w:val="13"/>
              <w:numPr>
                <w:ilvl w:val="0"/>
                <w:numId w:val="5"/>
              </w:numPr>
              <w:ind w:left="71" w:firstLine="289"/>
            </w:pPr>
            <w:r>
              <w:rPr>
                <w:rFonts w:ascii="Times New Roman" w:hAnsi="Times New Roman" w:cs="Times New Roman"/>
                <w:sz w:val="28"/>
                <w:szCs w:val="28"/>
              </w:rPr>
              <w:t xml:space="preserve"> 2021 год – 99 500,0  тыс. руб.</w:t>
            </w:r>
          </w:p>
          <w:p w:rsidR="00A04D31" w:rsidRPr="00044A80" w:rsidRDefault="00A04D31" w:rsidP="00A04D31">
            <w:pPr>
              <w:pStyle w:val="13"/>
              <w:numPr>
                <w:ilvl w:val="0"/>
                <w:numId w:val="5"/>
              </w:numPr>
              <w:ind w:left="71" w:firstLine="289"/>
            </w:pPr>
            <w:r>
              <w:rPr>
                <w:rFonts w:ascii="Times New Roman" w:hAnsi="Times New Roman" w:cs="Times New Roman"/>
                <w:sz w:val="28"/>
                <w:szCs w:val="28"/>
              </w:rPr>
              <w:t>2022 год – 0,0 тыс. руб.</w:t>
            </w:r>
          </w:p>
          <w:p w:rsidR="00A04D31" w:rsidRPr="00087F15" w:rsidRDefault="00A04D31" w:rsidP="00A04D31">
            <w:pPr>
              <w:pStyle w:val="13"/>
              <w:numPr>
                <w:ilvl w:val="0"/>
                <w:numId w:val="5"/>
              </w:numPr>
              <w:ind w:left="71" w:firstLine="289"/>
            </w:pPr>
            <w:r>
              <w:rPr>
                <w:rFonts w:ascii="Times New Roman" w:hAnsi="Times New Roman" w:cs="Times New Roman"/>
                <w:sz w:val="28"/>
                <w:szCs w:val="28"/>
              </w:rPr>
              <w:t>2023 год – 0,0  тыс. руб.</w:t>
            </w:r>
          </w:p>
          <w:p w:rsidR="00D544B6" w:rsidRPr="00087F15" w:rsidRDefault="00D544B6" w:rsidP="00B41337">
            <w:pPr>
              <w:pStyle w:val="13"/>
              <w:ind w:left="71"/>
            </w:pPr>
          </w:p>
          <w:p w:rsidR="0083742B" w:rsidRPr="0083742B" w:rsidRDefault="00CE0A5A" w:rsidP="0083742B">
            <w:pPr>
              <w:pStyle w:val="13"/>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526955" w:rsidTr="0086208B">
        <w:trPr>
          <w:trHeight w:val="1671"/>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lastRenderedPageBreak/>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z w:val="28"/>
                <w:szCs w:val="28"/>
              </w:rPr>
              <w:t xml:space="preserve">Улучшение технического </w:t>
            </w:r>
            <w:r w:rsidR="005B139C">
              <w:rPr>
                <w:rFonts w:ascii="Times New Roman" w:hAnsi="Times New Roman" w:cs="Times New Roman"/>
                <w:sz w:val="28"/>
                <w:szCs w:val="28"/>
              </w:rPr>
              <w:t xml:space="preserve"> </w:t>
            </w:r>
            <w:proofErr w:type="gramStart"/>
            <w:r>
              <w:rPr>
                <w:rFonts w:ascii="Times New Roman" w:hAnsi="Times New Roman" w:cs="Times New Roman"/>
                <w:sz w:val="28"/>
                <w:szCs w:val="28"/>
              </w:rPr>
              <w:t>состояния автомобильных дорог общего пользования местного значения муниципального образования</w:t>
            </w:r>
            <w:proofErr w:type="gramEnd"/>
            <w:r>
              <w:rPr>
                <w:rFonts w:ascii="Times New Roman" w:hAnsi="Times New Roman" w:cs="Times New Roman"/>
                <w:sz w:val="28"/>
                <w:szCs w:val="28"/>
              </w:rPr>
              <w:t xml:space="preserve"> город Балашов на 15% и как следствие снижение количества дорожно-транспортных происшествий.</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A4CF0">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w:t>
            </w:r>
            <w:r w:rsidR="00526955">
              <w:rPr>
                <w:rFonts w:ascii="Times New Roman" w:hAnsi="Times New Roman" w:cs="Times New Roman"/>
                <w:b/>
                <w:bCs/>
                <w:sz w:val="28"/>
                <w:szCs w:val="28"/>
              </w:rPr>
              <w:t xml:space="preserve"> исполнением</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5A4CF0">
            <w:pPr>
              <w:spacing w:line="240" w:lineRule="auto"/>
            </w:pPr>
            <w:r>
              <w:rPr>
                <w:rFonts w:ascii="Times New Roman" w:hAnsi="Times New Roman" w:cs="Times New Roman"/>
                <w:sz w:val="28"/>
                <w:szCs w:val="28"/>
              </w:rPr>
              <w:t xml:space="preserve">Контроль </w:t>
            </w:r>
            <w:r w:rsidR="005A4CF0">
              <w:rPr>
                <w:rFonts w:ascii="Times New Roman" w:hAnsi="Times New Roman" w:cs="Times New Roman"/>
                <w:sz w:val="28"/>
                <w:szCs w:val="28"/>
              </w:rPr>
              <w:t>над</w:t>
            </w:r>
            <w:r>
              <w:rPr>
                <w:rFonts w:ascii="Times New Roman" w:hAnsi="Times New Roman" w:cs="Times New Roman"/>
                <w:sz w:val="28"/>
                <w:szCs w:val="28"/>
              </w:rPr>
              <w:t xml:space="preserve"> исполнением мероприятий Программы </w:t>
            </w:r>
            <w:r w:rsidRPr="00642190">
              <w:rPr>
                <w:rFonts w:ascii="Times New Roman" w:hAnsi="Times New Roman" w:cs="Times New Roman"/>
                <w:sz w:val="28"/>
                <w:szCs w:val="28"/>
              </w:rPr>
              <w:t xml:space="preserve">осуществляется </w:t>
            </w:r>
            <w:r w:rsidR="00642190" w:rsidRPr="00642190">
              <w:rPr>
                <w:rFonts w:ascii="Times New Roman" w:hAnsi="Times New Roman" w:cs="Times New Roman"/>
                <w:sz w:val="28"/>
                <w:szCs w:val="28"/>
              </w:rPr>
              <w:t>Комитет по ЖКХ БМР</w:t>
            </w:r>
            <w:r w:rsidR="00642190">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526955" w:rsidTr="0086208B">
        <w:trPr>
          <w:trHeight w:val="1215"/>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2A3FC9" w:rsidRDefault="002A3FC9" w:rsidP="002A3FC9">
      <w:pPr>
        <w:pStyle w:val="20"/>
        <w:shd w:val="clear" w:color="auto" w:fill="auto"/>
        <w:tabs>
          <w:tab w:val="left" w:pos="426"/>
          <w:tab w:val="left" w:pos="709"/>
        </w:tabs>
        <w:spacing w:before="0" w:line="276" w:lineRule="auto"/>
        <w:jc w:val="center"/>
        <w:rPr>
          <w:sz w:val="28"/>
          <w:szCs w:val="28"/>
        </w:rPr>
      </w:pPr>
    </w:p>
    <w:p w:rsidR="002A3FC9" w:rsidRDefault="002A3FC9" w:rsidP="002A3FC9">
      <w:pPr>
        <w:pStyle w:val="20"/>
        <w:shd w:val="clear" w:color="auto" w:fill="auto"/>
        <w:tabs>
          <w:tab w:val="left" w:pos="426"/>
          <w:tab w:val="left" w:pos="709"/>
        </w:tabs>
        <w:spacing w:before="0" w:line="276" w:lineRule="auto"/>
        <w:rPr>
          <w:rStyle w:val="213pt"/>
          <w:sz w:val="28"/>
          <w:szCs w:val="28"/>
        </w:rPr>
      </w:pPr>
      <w:r>
        <w:rPr>
          <w:sz w:val="28"/>
          <w:szCs w:val="28"/>
        </w:rPr>
        <w:t xml:space="preserve"> </w:t>
      </w:r>
      <w:r w:rsidR="00642190">
        <w:rPr>
          <w:sz w:val="28"/>
          <w:szCs w:val="28"/>
        </w:rPr>
        <w:tab/>
      </w:r>
      <w:r>
        <w:rPr>
          <w:sz w:val="28"/>
          <w:szCs w:val="28"/>
        </w:rPr>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2A3FC9" w:rsidRDefault="002A3FC9"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2A3FC9" w:rsidRDefault="002A3FC9" w:rsidP="002A3FC9">
      <w:pPr>
        <w:pStyle w:val="20"/>
        <w:shd w:val="clear" w:color="auto" w:fill="auto"/>
        <w:tabs>
          <w:tab w:val="left" w:pos="426"/>
        </w:tabs>
        <w:spacing w:before="0" w:line="276" w:lineRule="auto"/>
        <w:jc w:val="center"/>
      </w:pPr>
    </w:p>
    <w:p w:rsidR="002A3FC9" w:rsidRDefault="002A3FC9"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 xml:space="preserve">муниципального </w:t>
      </w:r>
      <w:r>
        <w:rPr>
          <w:rStyle w:val="213pt"/>
          <w:sz w:val="28"/>
          <w:szCs w:val="28"/>
        </w:rPr>
        <w:lastRenderedPageBreak/>
        <w:t>образования город Балашов в 2021</w:t>
      </w:r>
      <w:r w:rsidR="00D72B18">
        <w:rPr>
          <w:rStyle w:val="213pt"/>
          <w:sz w:val="28"/>
          <w:szCs w:val="28"/>
        </w:rPr>
        <w:t>-2023 г.г.</w:t>
      </w:r>
      <w:r>
        <w:rPr>
          <w:rStyle w:val="213pt"/>
          <w:sz w:val="28"/>
          <w:szCs w:val="28"/>
        </w:rPr>
        <w:t>»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2A3FC9" w:rsidRDefault="002A3FC9"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2A3FC9" w:rsidRDefault="002A3FC9" w:rsidP="002A3FC9">
      <w:pPr>
        <w:pStyle w:val="20"/>
        <w:shd w:val="clear" w:color="auto" w:fill="auto"/>
        <w:spacing w:before="0" w:line="276" w:lineRule="auto"/>
        <w:ind w:firstLine="708"/>
      </w:pPr>
    </w:p>
    <w:p w:rsidR="002A3FC9" w:rsidRDefault="002A3FC9" w:rsidP="002A3FC9">
      <w:pPr>
        <w:pStyle w:val="20"/>
        <w:shd w:val="clear" w:color="auto" w:fill="auto"/>
        <w:spacing w:before="0" w:line="276" w:lineRule="auto"/>
        <w:ind w:firstLine="708"/>
      </w:pPr>
      <w:r>
        <w:rPr>
          <w:b/>
          <w:sz w:val="28"/>
          <w:szCs w:val="28"/>
        </w:rPr>
        <w:t>3.Цели и задачи программы по развитию дорожного хозяйства</w:t>
      </w:r>
      <w:bookmarkEnd w:id="0"/>
    </w:p>
    <w:p w:rsidR="002A3FC9" w:rsidRDefault="002A3FC9" w:rsidP="002A3FC9">
      <w:pPr>
        <w:pStyle w:val="20"/>
        <w:shd w:val="clear" w:color="auto" w:fill="auto"/>
        <w:spacing w:before="0" w:line="276" w:lineRule="auto"/>
        <w:ind w:firstLine="360"/>
      </w:pPr>
    </w:p>
    <w:p w:rsidR="002A3FC9" w:rsidRDefault="002A3FC9"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2A3FC9" w:rsidRDefault="002A3FC9"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D72B18" w:rsidRDefault="00D72B18" w:rsidP="002A3FC9">
      <w:pPr>
        <w:pStyle w:val="40"/>
        <w:shd w:val="clear" w:color="auto" w:fill="auto"/>
        <w:spacing w:line="276" w:lineRule="auto"/>
        <w:ind w:firstLine="360"/>
        <w:rPr>
          <w:rStyle w:val="213pt"/>
          <w:sz w:val="28"/>
          <w:szCs w:val="28"/>
        </w:rPr>
      </w:pPr>
      <w:r>
        <w:rPr>
          <w:b w:val="0"/>
          <w:bCs w:val="0"/>
          <w:sz w:val="28"/>
          <w:szCs w:val="28"/>
        </w:rPr>
        <w:t xml:space="preserve">Подержание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2A3FC9" w:rsidRPr="006140FC" w:rsidRDefault="002A3FC9" w:rsidP="002A3FC9">
      <w:pPr>
        <w:pStyle w:val="40"/>
        <w:shd w:val="clear" w:color="auto" w:fill="auto"/>
        <w:tabs>
          <w:tab w:val="left" w:pos="284"/>
          <w:tab w:val="left" w:pos="426"/>
        </w:tabs>
        <w:spacing w:line="276" w:lineRule="auto"/>
        <w:ind w:firstLine="0"/>
        <w:rPr>
          <w:rStyle w:val="213pt"/>
          <w:b w:val="0"/>
          <w:sz w:val="28"/>
          <w:szCs w:val="28"/>
        </w:rPr>
      </w:pPr>
      <w:r w:rsidRPr="006140FC">
        <w:rPr>
          <w:rStyle w:val="412pt"/>
          <w:sz w:val="28"/>
          <w:szCs w:val="28"/>
        </w:rPr>
        <w:tab/>
      </w:r>
      <w:r w:rsidRPr="006140FC">
        <w:rPr>
          <w:rStyle w:val="412pt"/>
          <w:sz w:val="28"/>
          <w:szCs w:val="28"/>
        </w:rPr>
        <w:tab/>
        <w:t>Задачи программы:</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причине «человеческого фактора»;</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 xml:space="preserve">снижение рисков возникновения дорожно-транспортных происшествий </w:t>
      </w:r>
      <w:r w:rsidRPr="006140FC">
        <w:rPr>
          <w:rStyle w:val="213pt"/>
          <w:b w:val="0"/>
          <w:sz w:val="28"/>
          <w:szCs w:val="28"/>
        </w:rPr>
        <w:lastRenderedPageBreak/>
        <w:t>совершаемых по техническим причинам;</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совершенствование систем организации управления и контроля дорожного движения;</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тяжких последствий от дорожно- транспортных происшествий;</w:t>
      </w:r>
    </w:p>
    <w:p w:rsidR="002A3FC9" w:rsidRPr="006140FC" w:rsidRDefault="002A3FC9" w:rsidP="002A3FC9">
      <w:pPr>
        <w:pStyle w:val="40"/>
        <w:numPr>
          <w:ilvl w:val="0"/>
          <w:numId w:val="7"/>
        </w:numPr>
        <w:shd w:val="clear" w:color="auto" w:fill="auto"/>
        <w:tabs>
          <w:tab w:val="left" w:pos="284"/>
          <w:tab w:val="left" w:pos="426"/>
        </w:tabs>
        <w:spacing w:line="240" w:lineRule="auto"/>
        <w:ind w:left="0" w:firstLine="357"/>
        <w:rPr>
          <w:b w:val="0"/>
          <w:sz w:val="28"/>
          <w:szCs w:val="28"/>
        </w:rPr>
      </w:pPr>
      <w:r w:rsidRPr="006140FC">
        <w:rPr>
          <w:rStyle w:val="213pt"/>
          <w:b w:val="0"/>
          <w:sz w:val="28"/>
          <w:szCs w:val="28"/>
        </w:rPr>
        <w:t>совершенствование систем организации и управления дорожным движением.</w:t>
      </w:r>
    </w:p>
    <w:p w:rsidR="002A3FC9" w:rsidRDefault="002A3FC9" w:rsidP="002A3FC9">
      <w:pPr>
        <w:pStyle w:val="14"/>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2A3FC9" w:rsidRDefault="002A3FC9" w:rsidP="002A3FC9">
      <w:pPr>
        <w:pStyle w:val="14"/>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2021</w:t>
      </w:r>
      <w:r w:rsidR="00593F1D">
        <w:rPr>
          <w:b w:val="0"/>
          <w:bCs w:val="0"/>
          <w:sz w:val="28"/>
          <w:szCs w:val="28"/>
        </w:rPr>
        <w:t>- 2023 г</w:t>
      </w:r>
      <w:r>
        <w:rPr>
          <w:b w:val="0"/>
          <w:bCs w:val="0"/>
          <w:sz w:val="28"/>
          <w:szCs w:val="28"/>
        </w:rPr>
        <w:t>.</w:t>
      </w:r>
      <w:r w:rsidR="00593F1D">
        <w:rPr>
          <w:b w:val="0"/>
          <w:bCs w:val="0"/>
          <w:sz w:val="28"/>
          <w:szCs w:val="28"/>
        </w:rPr>
        <w:t>г</w:t>
      </w:r>
    </w:p>
    <w:p w:rsidR="002A3FC9"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14"/>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2A3FC9" w:rsidRPr="006140FC"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af0"/>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w:t>
      </w:r>
      <w:r w:rsidR="00126287">
        <w:rPr>
          <w:rFonts w:ascii="Times New Roman" w:hAnsi="Times New Roman" w:cs="Times New Roman"/>
          <w:sz w:val="28"/>
          <w:szCs w:val="28"/>
        </w:rPr>
        <w:t>приятий отражен в Приложение</w:t>
      </w:r>
      <w:r>
        <w:rPr>
          <w:rFonts w:ascii="Times New Roman" w:hAnsi="Times New Roman" w:cs="Times New Roman"/>
          <w:sz w:val="28"/>
          <w:szCs w:val="28"/>
        </w:rPr>
        <w:t xml:space="preserve"> к настоящей Программе.</w:t>
      </w:r>
    </w:p>
    <w:p w:rsidR="002A3FC9" w:rsidRDefault="002A3FC9" w:rsidP="002A3FC9">
      <w:pPr>
        <w:pStyle w:val="31"/>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2A3FC9" w:rsidRDefault="002A3FC9"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в 2021</w:t>
      </w:r>
      <w:r w:rsidR="00593F1D">
        <w:rPr>
          <w:rStyle w:val="213pt"/>
          <w:sz w:val="28"/>
          <w:szCs w:val="28"/>
        </w:rPr>
        <w:t>-2023</w:t>
      </w:r>
      <w:r>
        <w:rPr>
          <w:rStyle w:val="213pt"/>
          <w:sz w:val="28"/>
          <w:szCs w:val="28"/>
        </w:rPr>
        <w:t xml:space="preserve"> г</w:t>
      </w:r>
      <w:proofErr w:type="gramStart"/>
      <w:r w:rsidR="00593F1D">
        <w:rPr>
          <w:rStyle w:val="213pt"/>
          <w:sz w:val="28"/>
          <w:szCs w:val="28"/>
        </w:rPr>
        <w:t>.г</w:t>
      </w:r>
      <w:proofErr w:type="gramEnd"/>
      <w:r>
        <w:rPr>
          <w:rStyle w:val="213pt"/>
          <w:sz w:val="28"/>
          <w:szCs w:val="28"/>
        </w:rPr>
        <w:t>» предусматривается финансирование отдельных мероприятий реализуемых на территории муниципального образования город Балашов.</w:t>
      </w:r>
    </w:p>
    <w:p w:rsidR="004D6763" w:rsidRDefault="002A3FC9" w:rsidP="004D6763">
      <w:pPr>
        <w:pStyle w:val="20"/>
        <w:shd w:val="clear" w:color="auto" w:fill="auto"/>
        <w:spacing w:before="0" w:line="276" w:lineRule="auto"/>
        <w:ind w:firstLine="708"/>
        <w:rPr>
          <w:sz w:val="28"/>
          <w:szCs w:val="28"/>
        </w:rPr>
      </w:pPr>
      <w:r>
        <w:rPr>
          <w:rStyle w:val="213pt"/>
          <w:sz w:val="28"/>
          <w:szCs w:val="28"/>
        </w:rPr>
        <w:t>Финансирование по мероприятиям программы «Развитие дорожного хозяйства муниципального образования город Балашов в 2021</w:t>
      </w:r>
      <w:r w:rsidR="00593F1D">
        <w:rPr>
          <w:rStyle w:val="213pt"/>
          <w:sz w:val="28"/>
          <w:szCs w:val="28"/>
        </w:rPr>
        <w:t>- 2023 г.г</w:t>
      </w:r>
      <w:r>
        <w:rPr>
          <w:rStyle w:val="213pt"/>
          <w:sz w:val="28"/>
          <w:szCs w:val="28"/>
        </w:rPr>
        <w:t>» запланировано</w:t>
      </w:r>
      <w:r w:rsidR="004D6763">
        <w:rPr>
          <w:rStyle w:val="213pt"/>
          <w:sz w:val="28"/>
          <w:szCs w:val="28"/>
        </w:rPr>
        <w:t xml:space="preserve"> </w:t>
      </w:r>
      <w:r w:rsidR="004D6763">
        <w:rPr>
          <w:sz w:val="28"/>
          <w:szCs w:val="28"/>
        </w:rPr>
        <w:t>в том числе:</w:t>
      </w:r>
    </w:p>
    <w:p w:rsidR="00EE5EBA" w:rsidRDefault="00EE5EBA"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F77B89">
        <w:rPr>
          <w:rFonts w:ascii="Times New Roman" w:hAnsi="Times New Roman" w:cs="Times New Roman"/>
          <w:sz w:val="28"/>
          <w:szCs w:val="28"/>
        </w:rPr>
        <w:t xml:space="preserve">  </w:t>
      </w:r>
      <w:r>
        <w:rPr>
          <w:rFonts w:ascii="Times New Roman" w:hAnsi="Times New Roman" w:cs="Times New Roman"/>
          <w:sz w:val="28"/>
          <w:szCs w:val="28"/>
        </w:rPr>
        <w:t xml:space="preserve">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w:t>
      </w:r>
      <w:r w:rsidRPr="001F5285">
        <w:rPr>
          <w:rFonts w:ascii="Times New Roman" w:hAnsi="Times New Roman" w:cs="Times New Roman"/>
          <w:sz w:val="28"/>
          <w:szCs w:val="28"/>
        </w:rPr>
        <w:t xml:space="preserve">– </w:t>
      </w:r>
      <w:r w:rsidR="009318C6" w:rsidRPr="00A0454F">
        <w:rPr>
          <w:rFonts w:ascii="Times New Roman" w:hAnsi="Times New Roman" w:cs="Times New Roman"/>
          <w:sz w:val="28"/>
          <w:szCs w:val="28"/>
        </w:rPr>
        <w:t>193</w:t>
      </w:r>
      <w:r w:rsidR="009318C6">
        <w:rPr>
          <w:rFonts w:ascii="Times New Roman" w:hAnsi="Times New Roman" w:cs="Times New Roman"/>
          <w:sz w:val="28"/>
          <w:szCs w:val="28"/>
          <w:lang w:val="en-US"/>
        </w:rPr>
        <w:t> </w:t>
      </w:r>
      <w:r w:rsidR="00A0454F">
        <w:rPr>
          <w:rFonts w:ascii="Times New Roman" w:hAnsi="Times New Roman" w:cs="Times New Roman"/>
          <w:sz w:val="28"/>
          <w:szCs w:val="28"/>
        </w:rPr>
        <w:t>5</w:t>
      </w:r>
      <w:r w:rsidR="006F0994" w:rsidRPr="002F1F9C">
        <w:rPr>
          <w:rFonts w:ascii="Times New Roman" w:hAnsi="Times New Roman" w:cs="Times New Roman"/>
          <w:sz w:val="28"/>
          <w:szCs w:val="28"/>
        </w:rPr>
        <w:t>5</w:t>
      </w:r>
      <w:r w:rsidR="00A0454F">
        <w:rPr>
          <w:rFonts w:ascii="Times New Roman" w:hAnsi="Times New Roman" w:cs="Times New Roman"/>
          <w:sz w:val="28"/>
          <w:szCs w:val="28"/>
        </w:rPr>
        <w:t>2</w:t>
      </w:r>
      <w:r w:rsidR="009318C6">
        <w:rPr>
          <w:rFonts w:ascii="Times New Roman" w:hAnsi="Times New Roman" w:cs="Times New Roman"/>
          <w:sz w:val="28"/>
          <w:szCs w:val="28"/>
        </w:rPr>
        <w:t>,</w:t>
      </w:r>
      <w:r w:rsidR="009318C6" w:rsidRPr="00A0454F">
        <w:rPr>
          <w:rFonts w:ascii="Times New Roman" w:hAnsi="Times New Roman" w:cs="Times New Roman"/>
          <w:sz w:val="28"/>
          <w:szCs w:val="28"/>
        </w:rPr>
        <w:t>10</w:t>
      </w:r>
      <w:r w:rsidR="009318C6">
        <w:rPr>
          <w:rFonts w:ascii="Times New Roman" w:hAnsi="Times New Roman" w:cs="Times New Roman"/>
          <w:sz w:val="28"/>
          <w:szCs w:val="28"/>
        </w:rPr>
        <w:t xml:space="preserve"> </w:t>
      </w:r>
      <w:r>
        <w:rPr>
          <w:rFonts w:ascii="Times New Roman" w:hAnsi="Times New Roman" w:cs="Times New Roman"/>
          <w:sz w:val="28"/>
          <w:szCs w:val="28"/>
        </w:rPr>
        <w:t>тыс. руб.</w:t>
      </w:r>
    </w:p>
    <w:p w:rsidR="00EE5EBA" w:rsidRDefault="00EE5EBA"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87 677,1  тыс. руб.</w:t>
      </w:r>
    </w:p>
    <w:p w:rsidR="00EE5EBA" w:rsidRDefault="00EE5EBA"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100 185,3  тыс. руб.   </w:t>
      </w:r>
    </w:p>
    <w:p w:rsidR="00B66FE1" w:rsidRDefault="00B66FE1"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r w:rsidR="00642190">
        <w:rPr>
          <w:rFonts w:ascii="Times New Roman" w:hAnsi="Times New Roman" w:cs="Times New Roman"/>
          <w:sz w:val="28"/>
          <w:szCs w:val="28"/>
        </w:rPr>
        <w:t>:</w:t>
      </w:r>
    </w:p>
    <w:p w:rsidR="00B66FE1" w:rsidRDefault="00B66FE1"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 xml:space="preserve">2021 год – </w:t>
      </w:r>
      <w:r w:rsidR="009D2D97">
        <w:rPr>
          <w:rFonts w:ascii="Times New Roman" w:hAnsi="Times New Roman" w:cs="Times New Roman"/>
          <w:sz w:val="28"/>
          <w:szCs w:val="28"/>
        </w:rPr>
        <w:t>23 803,0</w:t>
      </w:r>
      <w:r>
        <w:rPr>
          <w:rFonts w:ascii="Times New Roman" w:hAnsi="Times New Roman" w:cs="Times New Roman"/>
          <w:sz w:val="28"/>
          <w:szCs w:val="28"/>
        </w:rPr>
        <w:t>,0 тыс. руб.</w:t>
      </w:r>
    </w:p>
    <w:p w:rsidR="00B66FE1" w:rsidRDefault="00B66FE1"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B66FE1" w:rsidRDefault="00B66FE1"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B66FE1" w:rsidRPr="00044A80" w:rsidRDefault="00B66FE1" w:rsidP="00B66FE1">
      <w:pPr>
        <w:pStyle w:val="13"/>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r w:rsidR="00642190">
        <w:rPr>
          <w:rFonts w:ascii="Times New Roman" w:hAnsi="Times New Roman" w:cs="Times New Roman"/>
          <w:sz w:val="28"/>
          <w:szCs w:val="28"/>
        </w:rPr>
        <w:t>:</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2021 год – 9 169,1 тыс. руб.</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2022 год – 9 469,5 тыс. руб.</w:t>
      </w:r>
    </w:p>
    <w:p w:rsidR="00B66FE1" w:rsidRPr="00FA5611" w:rsidRDefault="00B66FE1" w:rsidP="00B66FE1">
      <w:pPr>
        <w:pStyle w:val="13"/>
        <w:numPr>
          <w:ilvl w:val="0"/>
          <w:numId w:val="5"/>
        </w:numPr>
        <w:ind w:left="71" w:firstLine="289"/>
      </w:pPr>
      <w:r>
        <w:rPr>
          <w:rFonts w:ascii="Times New Roman" w:hAnsi="Times New Roman" w:cs="Times New Roman"/>
          <w:sz w:val="28"/>
          <w:szCs w:val="28"/>
        </w:rPr>
        <w:t>2023 год – 10 181,8  тыс. руб.</w:t>
      </w:r>
    </w:p>
    <w:p w:rsidR="00FA5611" w:rsidRPr="00087F15" w:rsidRDefault="00FA5611" w:rsidP="00B66FE1">
      <w:pPr>
        <w:pStyle w:val="13"/>
        <w:numPr>
          <w:ilvl w:val="0"/>
          <w:numId w:val="5"/>
        </w:numPr>
        <w:ind w:left="71" w:firstLine="289"/>
      </w:pPr>
    </w:p>
    <w:p w:rsidR="00B66FE1" w:rsidRPr="0083742B" w:rsidRDefault="00B66FE1" w:rsidP="00B66FE1">
      <w:pPr>
        <w:pStyle w:val="13"/>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 xml:space="preserve">Иные межбюджетные трансферты бюджетам муниципальных образований Балашовского муниципального района в целях финансового обеспечения </w:t>
      </w:r>
      <w:r w:rsidRPr="0083742B">
        <w:rPr>
          <w:rFonts w:ascii="Times New Roman" w:hAnsi="Times New Roman" w:cs="Times New Roman"/>
          <w:sz w:val="28"/>
          <w:szCs w:val="28"/>
          <w:shd w:val="clear" w:color="auto" w:fill="FFFFFF"/>
        </w:rPr>
        <w:lastRenderedPageBreak/>
        <w:t>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2021 год – 61 090,0 тыс. руб.</w:t>
      </w:r>
    </w:p>
    <w:p w:rsidR="00B66FE1" w:rsidRPr="00044A80" w:rsidRDefault="00B66FE1" w:rsidP="00B66FE1">
      <w:pPr>
        <w:pStyle w:val="13"/>
        <w:numPr>
          <w:ilvl w:val="0"/>
          <w:numId w:val="5"/>
        </w:numPr>
        <w:ind w:left="71" w:firstLine="289"/>
      </w:pPr>
      <w:r>
        <w:rPr>
          <w:rFonts w:ascii="Times New Roman" w:hAnsi="Times New Roman" w:cs="Times New Roman"/>
          <w:sz w:val="28"/>
          <w:szCs w:val="28"/>
        </w:rPr>
        <w:t>2022 год – 61 090,0 тыс. руб.</w:t>
      </w:r>
    </w:p>
    <w:p w:rsidR="00B66FE1" w:rsidRPr="00FA5611" w:rsidRDefault="00B66FE1" w:rsidP="00B66FE1">
      <w:pPr>
        <w:pStyle w:val="13"/>
        <w:numPr>
          <w:ilvl w:val="0"/>
          <w:numId w:val="5"/>
        </w:numPr>
        <w:ind w:left="71" w:firstLine="289"/>
      </w:pPr>
      <w:r>
        <w:rPr>
          <w:rFonts w:ascii="Times New Roman" w:hAnsi="Times New Roman" w:cs="Times New Roman"/>
          <w:sz w:val="28"/>
          <w:szCs w:val="28"/>
        </w:rPr>
        <w:t>2023 год – 61 090,0 тыс. руб.</w:t>
      </w:r>
    </w:p>
    <w:p w:rsidR="00FA5611" w:rsidRPr="00014949" w:rsidRDefault="00FA5611" w:rsidP="00B66FE1">
      <w:pPr>
        <w:pStyle w:val="13"/>
        <w:numPr>
          <w:ilvl w:val="0"/>
          <w:numId w:val="5"/>
        </w:numPr>
        <w:ind w:left="71" w:firstLine="289"/>
      </w:pPr>
    </w:p>
    <w:p w:rsidR="00014949" w:rsidRPr="008659DC" w:rsidRDefault="008659DC" w:rsidP="00962C46">
      <w:pPr>
        <w:pStyle w:val="13"/>
        <w:numPr>
          <w:ilvl w:val="0"/>
          <w:numId w:val="10"/>
        </w:numPr>
      </w:pPr>
      <w:r>
        <w:t xml:space="preserve"> </w:t>
      </w:r>
      <w:r w:rsidRPr="008659DC">
        <w:rPr>
          <w:rFonts w:ascii="Times New Roman" w:hAnsi="Times New Roman" w:cs="Times New Roman"/>
          <w:sz w:val="28"/>
          <w:szCs w:val="28"/>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r>
        <w:rPr>
          <w:rFonts w:ascii="Times New Roman" w:hAnsi="Times New Roman" w:cs="Times New Roman"/>
          <w:sz w:val="28"/>
          <w:szCs w:val="28"/>
        </w:rPr>
        <w:t>:</w:t>
      </w:r>
    </w:p>
    <w:p w:rsidR="00B93B09" w:rsidRPr="00044A80" w:rsidRDefault="00B93B09" w:rsidP="00B93B09">
      <w:pPr>
        <w:pStyle w:val="13"/>
        <w:numPr>
          <w:ilvl w:val="0"/>
          <w:numId w:val="5"/>
        </w:numPr>
        <w:ind w:left="71" w:firstLine="289"/>
      </w:pPr>
      <w:r>
        <w:rPr>
          <w:rFonts w:ascii="Times New Roman" w:hAnsi="Times New Roman" w:cs="Times New Roman"/>
          <w:sz w:val="28"/>
          <w:szCs w:val="28"/>
        </w:rPr>
        <w:t xml:space="preserve"> 2021 год – </w:t>
      </w:r>
      <w:r w:rsidR="00FA5611">
        <w:rPr>
          <w:rFonts w:ascii="Times New Roman" w:hAnsi="Times New Roman" w:cs="Times New Roman"/>
          <w:sz w:val="28"/>
          <w:szCs w:val="28"/>
        </w:rPr>
        <w:t xml:space="preserve">99 500,0 </w:t>
      </w:r>
      <w:r>
        <w:rPr>
          <w:rFonts w:ascii="Times New Roman" w:hAnsi="Times New Roman" w:cs="Times New Roman"/>
          <w:sz w:val="28"/>
          <w:szCs w:val="28"/>
        </w:rPr>
        <w:t xml:space="preserve"> тыс. руб.</w:t>
      </w:r>
    </w:p>
    <w:p w:rsidR="00B93B09" w:rsidRPr="00044A80" w:rsidRDefault="00B93B09" w:rsidP="00B93B09">
      <w:pPr>
        <w:pStyle w:val="13"/>
        <w:numPr>
          <w:ilvl w:val="0"/>
          <w:numId w:val="5"/>
        </w:numPr>
        <w:ind w:left="71" w:firstLine="289"/>
      </w:pPr>
      <w:r>
        <w:rPr>
          <w:rFonts w:ascii="Times New Roman" w:hAnsi="Times New Roman" w:cs="Times New Roman"/>
          <w:sz w:val="28"/>
          <w:szCs w:val="28"/>
        </w:rPr>
        <w:t>2022 год – 0,0 тыс. руб.</w:t>
      </w:r>
    </w:p>
    <w:p w:rsidR="00B93B09" w:rsidRPr="00087F15" w:rsidRDefault="00B93B09" w:rsidP="00B93B09">
      <w:pPr>
        <w:pStyle w:val="13"/>
        <w:numPr>
          <w:ilvl w:val="0"/>
          <w:numId w:val="5"/>
        </w:numPr>
        <w:ind w:left="71" w:firstLine="289"/>
      </w:pPr>
      <w:r>
        <w:rPr>
          <w:rFonts w:ascii="Times New Roman" w:hAnsi="Times New Roman" w:cs="Times New Roman"/>
          <w:sz w:val="28"/>
          <w:szCs w:val="28"/>
        </w:rPr>
        <w:t>2023 год – 0,0  тыс. руб.</w:t>
      </w:r>
    </w:p>
    <w:p w:rsidR="008659DC" w:rsidRPr="00642190" w:rsidRDefault="008659DC" w:rsidP="00B93B09">
      <w:pPr>
        <w:pStyle w:val="13"/>
        <w:ind w:left="431"/>
      </w:pPr>
    </w:p>
    <w:p w:rsidR="002A3FC9" w:rsidRDefault="00F77B89" w:rsidP="00F77B89">
      <w:pPr>
        <w:pStyle w:val="31"/>
        <w:shd w:val="clear" w:color="auto" w:fill="auto"/>
        <w:tabs>
          <w:tab w:val="left" w:pos="909"/>
        </w:tabs>
        <w:spacing w:before="280" w:after="280" w:line="276" w:lineRule="auto"/>
        <w:jc w:val="left"/>
        <w:rPr>
          <w:rStyle w:val="213pt"/>
          <w:sz w:val="28"/>
          <w:szCs w:val="28"/>
        </w:rPr>
      </w:pPr>
      <w:r>
        <w:rPr>
          <w:sz w:val="28"/>
          <w:szCs w:val="28"/>
        </w:rPr>
        <w:tab/>
      </w:r>
      <w:r w:rsidR="002A3FC9">
        <w:rPr>
          <w:sz w:val="28"/>
          <w:szCs w:val="28"/>
        </w:rPr>
        <w:t xml:space="preserve">7.Организация управления реализацией программы и контроль </w:t>
      </w:r>
      <w:r w:rsidR="00D83EC7">
        <w:rPr>
          <w:sz w:val="28"/>
          <w:szCs w:val="28"/>
        </w:rPr>
        <w:t>над</w:t>
      </w:r>
      <w:r w:rsidR="002A3FC9">
        <w:rPr>
          <w:sz w:val="28"/>
          <w:szCs w:val="28"/>
        </w:rPr>
        <w:t xml:space="preserve"> ходом ее выполнения</w:t>
      </w:r>
    </w:p>
    <w:p w:rsidR="002A3FC9" w:rsidRDefault="00642190" w:rsidP="002A3FC9">
      <w:pPr>
        <w:pStyle w:val="20"/>
        <w:shd w:val="clear" w:color="auto" w:fill="auto"/>
        <w:spacing w:before="0" w:line="276" w:lineRule="auto"/>
        <w:ind w:firstLine="708"/>
        <w:rPr>
          <w:bCs/>
          <w:sz w:val="28"/>
          <w:szCs w:val="32"/>
        </w:rPr>
      </w:pPr>
      <w:r w:rsidRPr="00642190">
        <w:rPr>
          <w:sz w:val="28"/>
          <w:szCs w:val="28"/>
        </w:rPr>
        <w:t>Комитет по ЖКХ БМР</w:t>
      </w:r>
      <w:r w:rsidR="00D83EC7">
        <w:rPr>
          <w:rStyle w:val="213pt"/>
          <w:sz w:val="28"/>
          <w:szCs w:val="28"/>
        </w:rPr>
        <w:t>,</w:t>
      </w:r>
      <w:r w:rsidR="002A3FC9">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w:t>
      </w:r>
      <w:r w:rsidR="003B18CC">
        <w:rPr>
          <w:rStyle w:val="213pt"/>
          <w:sz w:val="28"/>
          <w:szCs w:val="28"/>
        </w:rPr>
        <w:t xml:space="preserve">х своей компетенции. Контроль над </w:t>
      </w:r>
      <w:r w:rsidR="002A3FC9">
        <w:rPr>
          <w:rStyle w:val="213pt"/>
          <w:sz w:val="28"/>
          <w:szCs w:val="28"/>
        </w:rPr>
        <w:t xml:space="preserve"> ходом реализации программы может осуществляться в процессе экспертных проверок с участием представителей заказчика и </w:t>
      </w:r>
      <w:r w:rsidR="002A3FC9">
        <w:rPr>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sidR="002A3FC9">
        <w:rPr>
          <w:bCs/>
          <w:sz w:val="28"/>
          <w:szCs w:val="32"/>
        </w:rPr>
        <w:t xml:space="preserve">                                                                    </w:t>
      </w:r>
    </w:p>
    <w:p w:rsidR="002A3FC9" w:rsidRDefault="002A3FC9" w:rsidP="002A3FC9">
      <w:pPr>
        <w:tabs>
          <w:tab w:val="left" w:pos="5529"/>
        </w:tabs>
        <w:spacing w:line="276" w:lineRule="auto"/>
        <w:ind w:left="5529" w:hanging="5529"/>
        <w:jc w:val="center"/>
        <w:rPr>
          <w:bCs/>
          <w:sz w:val="28"/>
          <w:szCs w:val="32"/>
        </w:rPr>
      </w:pPr>
    </w:p>
    <w:p w:rsidR="002A3FC9" w:rsidRDefault="002A3FC9" w:rsidP="002A3FC9">
      <w:pPr>
        <w:tabs>
          <w:tab w:val="left" w:pos="5529"/>
        </w:tabs>
        <w:spacing w:after="0" w:line="276" w:lineRule="auto"/>
        <w:ind w:left="5529" w:hanging="5529"/>
        <w:jc w:val="right"/>
        <w:rPr>
          <w:bCs/>
          <w:sz w:val="28"/>
          <w:szCs w:val="32"/>
        </w:rPr>
      </w:pPr>
    </w:p>
    <w:p w:rsidR="008140E0" w:rsidRDefault="008140E0" w:rsidP="008140E0">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Первый заместитель главы</w:t>
      </w:r>
      <w:r w:rsidRPr="00D0220F">
        <w:rPr>
          <w:rFonts w:ascii="Times New Roman" w:hAnsi="Times New Roman" w:cs="Times New Roman"/>
          <w:b/>
          <w:bCs/>
          <w:sz w:val="28"/>
          <w:szCs w:val="28"/>
        </w:rPr>
        <w:t xml:space="preserve"> </w:t>
      </w:r>
    </w:p>
    <w:p w:rsidR="008140E0" w:rsidRPr="00D0220F" w:rsidRDefault="008140E0" w:rsidP="008140E0">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8140E0" w:rsidRPr="000D7FCF" w:rsidRDefault="008140E0" w:rsidP="008140E0">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8D4C23" w:rsidRPr="005A43AE" w:rsidRDefault="00126287"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567D5A">
        <w:rPr>
          <w:rFonts w:ascii="Times New Roman" w:hAnsi="Times New Roman" w:cs="Times New Roman"/>
          <w:bCs/>
          <w:sz w:val="24"/>
          <w:szCs w:val="24"/>
        </w:rPr>
        <w:t xml:space="preserve"> к муниципальной программе </w:t>
      </w:r>
      <w:r w:rsidR="00567D5A" w:rsidRPr="005A43AE">
        <w:rPr>
          <w:rFonts w:ascii="Times New Roman" w:hAnsi="Times New Roman" w:cs="Times New Roman"/>
          <w:bCs/>
          <w:sz w:val="24"/>
          <w:szCs w:val="24"/>
        </w:rPr>
        <w:t xml:space="preserve"> </w:t>
      </w:r>
      <w:r w:rsidR="00567D5A">
        <w:rPr>
          <w:rFonts w:ascii="Times New Roman" w:hAnsi="Times New Roman" w:cs="Times New Roman"/>
          <w:sz w:val="24"/>
          <w:szCs w:val="24"/>
        </w:rPr>
        <w:t xml:space="preserve">«Развитие дорожного хозяйства </w:t>
      </w:r>
      <w:r w:rsidR="00567D5A" w:rsidRPr="00FB1487">
        <w:rPr>
          <w:rFonts w:ascii="Times New Roman" w:hAnsi="Times New Roman" w:cs="Times New Roman"/>
          <w:sz w:val="24"/>
          <w:szCs w:val="24"/>
        </w:rPr>
        <w:t xml:space="preserve">муниципального </w:t>
      </w:r>
      <w:r w:rsidR="00E07626">
        <w:rPr>
          <w:rFonts w:ascii="Times New Roman" w:hAnsi="Times New Roman" w:cs="Times New Roman"/>
          <w:sz w:val="24"/>
          <w:szCs w:val="24"/>
        </w:rPr>
        <w:t>образования город Балашов в 2021</w:t>
      </w:r>
      <w:r w:rsidR="00567D5A" w:rsidRPr="00FB1487">
        <w:rPr>
          <w:rFonts w:ascii="Times New Roman" w:hAnsi="Times New Roman" w:cs="Times New Roman"/>
          <w:sz w:val="24"/>
          <w:szCs w:val="24"/>
        </w:rPr>
        <w:t xml:space="preserve"> году»</w:t>
      </w:r>
      <w:r w:rsidR="00567D5A">
        <w:rPr>
          <w:rFonts w:ascii="Times New Roman" w:hAnsi="Times New Roman" w:cs="Times New Roman"/>
          <w:sz w:val="24"/>
          <w:szCs w:val="24"/>
        </w:rPr>
        <w:t xml:space="preserve"> </w:t>
      </w:r>
      <w:r w:rsidR="005A43AE" w:rsidRPr="005A43AE">
        <w:rPr>
          <w:rFonts w:ascii="Times New Roman" w:hAnsi="Times New Roman" w:cs="Times New Roman"/>
          <w:bCs/>
          <w:sz w:val="24"/>
          <w:szCs w:val="24"/>
        </w:rPr>
        <w:t xml:space="preserve">от </w:t>
      </w:r>
      <w:r w:rsidR="008D4C23" w:rsidRPr="005A43AE">
        <w:rPr>
          <w:rFonts w:ascii="Times New Roman" w:hAnsi="Times New Roman" w:cs="Times New Roman"/>
          <w:bCs/>
          <w:sz w:val="24"/>
          <w:szCs w:val="24"/>
        </w:rPr>
        <w:t xml:space="preserve"> </w:t>
      </w:r>
      <w:r w:rsidR="002F1F9C">
        <w:rPr>
          <w:rFonts w:ascii="Times New Roman" w:hAnsi="Times New Roman" w:cs="Times New Roman"/>
          <w:bCs/>
          <w:sz w:val="24"/>
          <w:szCs w:val="24"/>
        </w:rPr>
        <w:t>11.11.2021</w:t>
      </w:r>
      <w:r w:rsidR="00E07626">
        <w:rPr>
          <w:rFonts w:ascii="Times New Roman" w:hAnsi="Times New Roman" w:cs="Times New Roman"/>
          <w:bCs/>
          <w:sz w:val="24"/>
          <w:szCs w:val="24"/>
        </w:rPr>
        <w:t>_</w:t>
      </w:r>
      <w:r w:rsidR="008D4C23" w:rsidRPr="005A43AE">
        <w:rPr>
          <w:rFonts w:ascii="Times New Roman" w:hAnsi="Times New Roman" w:cs="Times New Roman"/>
          <w:bCs/>
          <w:sz w:val="24"/>
          <w:szCs w:val="24"/>
        </w:rPr>
        <w:t xml:space="preserve">года № </w:t>
      </w:r>
      <w:r w:rsidR="002F1F9C">
        <w:rPr>
          <w:rFonts w:ascii="Times New Roman" w:hAnsi="Times New Roman" w:cs="Times New Roman"/>
          <w:bCs/>
          <w:sz w:val="24"/>
          <w:szCs w:val="24"/>
        </w:rPr>
        <w:t>326-п</w:t>
      </w:r>
      <w:r w:rsidR="008D4C23">
        <w:rPr>
          <w:rFonts w:ascii="Times New Roman" w:hAnsi="Times New Roman" w:cs="Times New Roman"/>
          <w:bCs/>
          <w:sz w:val="24"/>
          <w:szCs w:val="24"/>
        </w:rPr>
        <w:t>__</w:t>
      </w:r>
      <w:r w:rsidR="008D4C23" w:rsidRPr="005A43AE">
        <w:rPr>
          <w:rFonts w:ascii="Times New Roman" w:hAnsi="Times New Roman" w:cs="Times New Roman"/>
          <w:bCs/>
          <w:sz w:val="24"/>
          <w:szCs w:val="24"/>
        </w:rPr>
        <w:t xml:space="preserve"> </w:t>
      </w:r>
    </w:p>
    <w:p w:rsidR="009C5EAB" w:rsidRDefault="009C5EAB" w:rsidP="008D4C23">
      <w:pPr>
        <w:tabs>
          <w:tab w:val="left" w:pos="9923"/>
        </w:tabs>
        <w:spacing w:after="0" w:line="240" w:lineRule="auto"/>
        <w:ind w:left="6237" w:right="-84"/>
        <w:jc w:val="both"/>
        <w:rPr>
          <w:rFonts w:ascii="Times New Roman" w:hAnsi="Times New Roman" w:cs="Times New Roman"/>
          <w:bCs/>
          <w:sz w:val="28"/>
          <w:szCs w:val="32"/>
        </w:rPr>
      </w:pPr>
    </w:p>
    <w:p w:rsidR="009C5EAB" w:rsidRDefault="009C5EAB" w:rsidP="008D4C23">
      <w:pPr>
        <w:tabs>
          <w:tab w:val="left" w:pos="9923"/>
        </w:tabs>
        <w:spacing w:after="0" w:line="240" w:lineRule="auto"/>
        <w:ind w:left="6237" w:right="-84"/>
        <w:jc w:val="both"/>
        <w:rPr>
          <w:rFonts w:ascii="Times New Roman" w:hAnsi="Times New Roman" w:cs="Times New Roman"/>
          <w:bCs/>
          <w:sz w:val="28"/>
          <w:szCs w:val="32"/>
        </w:rPr>
      </w:pPr>
    </w:p>
    <w:p w:rsidR="00526955" w:rsidRDefault="00526955"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8"/>
          <w:szCs w:val="32"/>
        </w:rPr>
        <w:t xml:space="preserve"> </w:t>
      </w:r>
    </w:p>
    <w:p w:rsidR="000A2ECD" w:rsidRDefault="00526955">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sz w:val="28"/>
          <w:szCs w:val="28"/>
        </w:rPr>
        <w:t>Перечень программных мероприятий по р</w:t>
      </w:r>
      <w:r>
        <w:rPr>
          <w:rFonts w:ascii="Times New Roman" w:hAnsi="Times New Roman" w:cs="Times New Roman"/>
          <w:b/>
          <w:bCs/>
          <w:sz w:val="28"/>
          <w:szCs w:val="28"/>
        </w:rPr>
        <w:t xml:space="preserve">азвитию дорожного хозяйства муниципального </w:t>
      </w:r>
      <w:r w:rsidR="0044221F">
        <w:rPr>
          <w:rFonts w:ascii="Times New Roman" w:hAnsi="Times New Roman" w:cs="Times New Roman"/>
          <w:b/>
          <w:bCs/>
          <w:sz w:val="28"/>
          <w:szCs w:val="28"/>
        </w:rPr>
        <w:t>образования город Балашов в 2021</w:t>
      </w:r>
      <w:r w:rsidR="00457627">
        <w:rPr>
          <w:rFonts w:ascii="Times New Roman" w:hAnsi="Times New Roman" w:cs="Times New Roman"/>
          <w:b/>
          <w:bCs/>
          <w:sz w:val="28"/>
          <w:szCs w:val="28"/>
        </w:rPr>
        <w:t>-2023</w:t>
      </w:r>
      <w:r>
        <w:rPr>
          <w:rFonts w:ascii="Times New Roman" w:hAnsi="Times New Roman" w:cs="Times New Roman"/>
          <w:b/>
          <w:bCs/>
          <w:sz w:val="28"/>
          <w:szCs w:val="28"/>
        </w:rPr>
        <w:t xml:space="preserve"> год</w:t>
      </w:r>
      <w:r w:rsidR="00457627">
        <w:rPr>
          <w:rFonts w:ascii="Times New Roman" w:hAnsi="Times New Roman" w:cs="Times New Roman"/>
          <w:b/>
          <w:bCs/>
          <w:sz w:val="28"/>
          <w:szCs w:val="28"/>
        </w:rPr>
        <w:t>ы</w:t>
      </w:r>
    </w:p>
    <w:p w:rsidR="009C5EAB" w:rsidRDefault="009C5EAB">
      <w:pPr>
        <w:shd w:val="clear" w:color="auto" w:fill="FFFFFF"/>
        <w:spacing w:after="0" w:line="276" w:lineRule="auto"/>
        <w:jc w:val="center"/>
        <w:rPr>
          <w:b/>
          <w:sz w:val="28"/>
          <w:szCs w:val="28"/>
        </w:rPr>
      </w:pPr>
    </w:p>
    <w:tbl>
      <w:tblPr>
        <w:tblW w:w="10348" w:type="dxa"/>
        <w:tblInd w:w="-459" w:type="dxa"/>
        <w:tblLayout w:type="fixed"/>
        <w:tblLook w:val="0000"/>
      </w:tblPr>
      <w:tblGrid>
        <w:gridCol w:w="593"/>
        <w:gridCol w:w="2809"/>
        <w:gridCol w:w="1588"/>
        <w:gridCol w:w="1560"/>
        <w:gridCol w:w="1388"/>
        <w:gridCol w:w="1134"/>
        <w:gridCol w:w="1276"/>
      </w:tblGrid>
      <w:tr w:rsidR="005463F1" w:rsidTr="00F77B89">
        <w:trPr>
          <w:trHeight w:val="678"/>
        </w:trPr>
        <w:tc>
          <w:tcPr>
            <w:tcW w:w="593"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809"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Главные</w:t>
            </w:r>
          </w:p>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распорядители/ распорядители</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 финансирования тыс.руб.</w:t>
            </w:r>
          </w:p>
        </w:tc>
      </w:tr>
      <w:tr w:rsidR="005463F1" w:rsidTr="00771B8B">
        <w:trPr>
          <w:trHeight w:val="306"/>
        </w:trPr>
        <w:tc>
          <w:tcPr>
            <w:tcW w:w="593"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88"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60"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ind w:firstLine="709"/>
              <w:jc w:val="center"/>
              <w:rPr>
                <w:rFonts w:ascii="Times New Roman" w:hAnsi="Times New Roman" w:cs="Times New Roman"/>
                <w:b/>
                <w:sz w:val="24"/>
                <w:szCs w:val="24"/>
              </w:rPr>
            </w:pPr>
          </w:p>
        </w:tc>
        <w:tc>
          <w:tcPr>
            <w:tcW w:w="1388"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rFonts w:ascii="Times New Roman" w:hAnsi="Times New Roman" w:cs="Times New Roman"/>
                <w:b/>
                <w:sz w:val="24"/>
                <w:szCs w:val="24"/>
              </w:rPr>
              <w:t>2021</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b/>
              </w:rPr>
              <w:t>2022</w:t>
            </w:r>
          </w:p>
        </w:tc>
        <w:tc>
          <w:tcPr>
            <w:tcW w:w="1276" w:type="dxa"/>
            <w:tcBorders>
              <w:top w:val="single" w:sz="4" w:space="0" w:color="000000"/>
              <w:left w:val="single" w:sz="4" w:space="0" w:color="000000"/>
              <w:bottom w:val="single" w:sz="4" w:space="0" w:color="auto"/>
              <w:right w:val="single" w:sz="4" w:space="0" w:color="000000"/>
            </w:tcBorders>
            <w:vAlign w:val="center"/>
          </w:tcPr>
          <w:p w:rsidR="005463F1" w:rsidRPr="005463F1" w:rsidRDefault="005463F1" w:rsidP="005463F1">
            <w:pPr>
              <w:spacing w:after="0" w:line="240" w:lineRule="auto"/>
              <w:jc w:val="center"/>
              <w:rPr>
                <w:rFonts w:ascii="Times New Roman" w:hAnsi="Times New Roman" w:cs="Times New Roman"/>
                <w:b/>
                <w:sz w:val="24"/>
                <w:szCs w:val="24"/>
              </w:rPr>
            </w:pPr>
            <w:r w:rsidRPr="005463F1">
              <w:rPr>
                <w:rFonts w:ascii="Times New Roman" w:hAnsi="Times New Roman" w:cs="Times New Roman"/>
                <w:b/>
                <w:sz w:val="24"/>
                <w:szCs w:val="24"/>
              </w:rPr>
              <w:t>2023</w:t>
            </w:r>
          </w:p>
        </w:tc>
      </w:tr>
      <w:tr w:rsidR="007D67AA" w:rsidRPr="00E77ABF" w:rsidTr="00771B8B">
        <w:trPr>
          <w:trHeight w:val="543"/>
        </w:trPr>
        <w:tc>
          <w:tcPr>
            <w:tcW w:w="593"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p>
        </w:tc>
        <w:tc>
          <w:tcPr>
            <w:tcW w:w="2809"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автомобильных дорог: Капитальный ремонт, 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устранение на дорожном покрытии дефектов в виде выбоин, волн, наплывов), включая элементы дорог (дорожные знаки, дорожная разметка, остановочные павильоны, дорожное ограждение, тротуары и проезды) и коммуникации в зоне проведения работ по капитальному ремонту, ремонту дорог, тротуаров МО г. Балашов.</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rsidP="00F77B89">
            <w:pPr>
              <w:jc w:val="cente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77ABF" w:rsidRDefault="007D67AA" w:rsidP="00F77B8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9 169,1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77ABF" w:rsidRDefault="007D67AA" w:rsidP="00F77B8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9 469,5</w:t>
            </w:r>
          </w:p>
        </w:tc>
        <w:tc>
          <w:tcPr>
            <w:tcW w:w="1276" w:type="dxa"/>
            <w:tcBorders>
              <w:top w:val="single" w:sz="4" w:space="0" w:color="auto"/>
              <w:left w:val="single" w:sz="4" w:space="0" w:color="auto"/>
              <w:bottom w:val="single" w:sz="4" w:space="0" w:color="auto"/>
              <w:right w:val="single" w:sz="4" w:space="0" w:color="auto"/>
            </w:tcBorders>
          </w:tcPr>
          <w:p w:rsidR="007D67AA" w:rsidRPr="00E77ABF" w:rsidRDefault="007D67AA" w:rsidP="00F77B89">
            <w:pPr>
              <w:spacing w:after="0" w:line="240" w:lineRule="auto"/>
              <w:ind w:right="225"/>
              <w:jc w:val="center"/>
              <w:rPr>
                <w:rFonts w:ascii="Times New Roman" w:hAnsi="Times New Roman" w:cs="Times New Roman"/>
                <w:sz w:val="24"/>
                <w:szCs w:val="24"/>
              </w:rPr>
            </w:pPr>
          </w:p>
          <w:p w:rsidR="007D67AA" w:rsidRPr="00E77ABF" w:rsidRDefault="007D67AA" w:rsidP="00F77B89">
            <w:pPr>
              <w:spacing w:after="0" w:line="240" w:lineRule="auto"/>
              <w:ind w:right="225"/>
              <w:jc w:val="center"/>
              <w:rPr>
                <w:rFonts w:ascii="Times New Roman" w:hAnsi="Times New Roman" w:cs="Times New Roman"/>
                <w:sz w:val="24"/>
                <w:szCs w:val="24"/>
              </w:rPr>
            </w:pPr>
            <w:r w:rsidRPr="00E77ABF">
              <w:rPr>
                <w:rFonts w:ascii="Times New Roman" w:hAnsi="Times New Roman" w:cs="Times New Roman"/>
                <w:sz w:val="24"/>
                <w:szCs w:val="24"/>
              </w:rPr>
              <w:t>10 181,8</w:t>
            </w:r>
          </w:p>
        </w:tc>
      </w:tr>
      <w:tr w:rsidR="007D67AA" w:rsidRPr="00E77ABF" w:rsidTr="00771B8B">
        <w:trPr>
          <w:trHeight w:val="673"/>
        </w:trPr>
        <w:tc>
          <w:tcPr>
            <w:tcW w:w="593"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16465" w:rsidRDefault="00A90EA9"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8 </w:t>
            </w:r>
            <w:r w:rsidR="00E16465">
              <w:rPr>
                <w:rFonts w:ascii="Times New Roman" w:hAnsi="Times New Roman" w:cs="Times New Roman"/>
                <w:sz w:val="24"/>
                <w:szCs w:val="24"/>
                <w:lang w:val="en-US"/>
              </w:rPr>
              <w:t>432</w:t>
            </w:r>
            <w:r w:rsidR="008258C5">
              <w:rPr>
                <w:rFonts w:ascii="Times New Roman" w:hAnsi="Times New Roman" w:cs="Times New Roman"/>
                <w:sz w:val="24"/>
                <w:szCs w:val="24"/>
              </w:rPr>
              <w:t>,</w:t>
            </w:r>
            <w:r w:rsidR="00E16465">
              <w:rPr>
                <w:rFonts w:ascii="Times New Roman" w:hAnsi="Times New Roman" w:cs="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77ABF" w:rsidRDefault="007D67AA" w:rsidP="00044A80">
            <w:pPr>
              <w:snapToGrid w:val="0"/>
              <w:spacing w:after="0" w:line="240" w:lineRule="auto"/>
              <w:ind w:right="225"/>
              <w:jc w:val="center"/>
              <w:rPr>
                <w:rFonts w:ascii="Times New Roman" w:hAnsi="Times New Roman" w:cs="Times New Roman"/>
                <w:sz w:val="24"/>
                <w:szCs w:val="24"/>
              </w:rPr>
            </w:pPr>
          </w:p>
          <w:p w:rsidR="007D67AA" w:rsidRPr="00E77ABF" w:rsidRDefault="007D67AA" w:rsidP="00044A80">
            <w:pPr>
              <w:snapToGrid w:val="0"/>
              <w:spacing w:after="0" w:line="240" w:lineRule="auto"/>
              <w:ind w:right="225"/>
              <w:jc w:val="center"/>
              <w:rPr>
                <w:rFonts w:ascii="Times New Roman" w:hAnsi="Times New Roman" w:cs="Times New Roman"/>
                <w:sz w:val="24"/>
                <w:szCs w:val="24"/>
              </w:rPr>
            </w:pPr>
            <w:r w:rsidRPr="00E77ABF">
              <w:rPr>
                <w:rFonts w:ascii="Times New Roman" w:hAnsi="Times New Roman" w:cs="Times New Roman"/>
                <w:sz w:val="24"/>
                <w:szCs w:val="24"/>
              </w:rPr>
              <w:t>11 512,4</w:t>
            </w:r>
          </w:p>
          <w:p w:rsidR="007D67AA" w:rsidRPr="00E77ABF" w:rsidRDefault="007D67AA" w:rsidP="00044A80">
            <w:pPr>
              <w:snapToGrid w:val="0"/>
              <w:spacing w:after="0" w:line="240" w:lineRule="auto"/>
              <w:ind w:right="225"/>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67AA" w:rsidRPr="00E77ABF" w:rsidRDefault="007D67AA" w:rsidP="00895A04">
            <w:pPr>
              <w:snapToGrid w:val="0"/>
              <w:spacing w:after="0" w:line="240" w:lineRule="auto"/>
              <w:ind w:right="225"/>
              <w:rPr>
                <w:rFonts w:ascii="Times New Roman" w:hAnsi="Times New Roman" w:cs="Times New Roman"/>
                <w:sz w:val="24"/>
                <w:szCs w:val="24"/>
              </w:rPr>
            </w:pPr>
            <w:r w:rsidRPr="00E77ABF">
              <w:rPr>
                <w:rFonts w:ascii="Times New Roman" w:hAnsi="Times New Roman" w:cs="Times New Roman"/>
                <w:sz w:val="24"/>
                <w:szCs w:val="24"/>
              </w:rPr>
              <w:t xml:space="preserve">   21 106,5</w:t>
            </w:r>
          </w:p>
        </w:tc>
      </w:tr>
      <w:tr w:rsidR="007D67AA" w:rsidRPr="00E77ABF" w:rsidTr="00771B8B">
        <w:trPr>
          <w:trHeight w:val="2010"/>
        </w:trPr>
        <w:tc>
          <w:tcPr>
            <w:tcW w:w="593"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rsidP="009B54D1">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50 4</w:t>
            </w:r>
            <w:r>
              <w:rPr>
                <w:rFonts w:ascii="Times New Roman" w:hAnsi="Times New Roman" w:cs="Times New Roman"/>
                <w:sz w:val="24"/>
                <w:szCs w:val="24"/>
              </w:rPr>
              <w:t>06</w:t>
            </w:r>
            <w:r w:rsidRPr="00E77ABF">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rsidP="006210E1">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58 040,0</w:t>
            </w:r>
          </w:p>
          <w:p w:rsidR="007D67AA" w:rsidRPr="00E77ABF" w:rsidRDefault="007D67AA" w:rsidP="006210E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67AA" w:rsidRPr="00E77ABF" w:rsidRDefault="007D67AA" w:rsidP="006210E1">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58 040,</w:t>
            </w:r>
            <w:bookmarkStart w:id="2" w:name="_GoBack"/>
            <w:bookmarkEnd w:id="2"/>
            <w:r w:rsidRPr="00E77ABF">
              <w:rPr>
                <w:rFonts w:ascii="Times New Roman" w:hAnsi="Times New Roman" w:cs="Times New Roman"/>
                <w:sz w:val="24"/>
                <w:szCs w:val="24"/>
              </w:rPr>
              <w:t>0</w:t>
            </w:r>
          </w:p>
        </w:tc>
      </w:tr>
      <w:tr w:rsidR="007D67AA" w:rsidRPr="00E77ABF" w:rsidTr="00771B8B">
        <w:trPr>
          <w:trHeight w:val="2385"/>
        </w:trPr>
        <w:tc>
          <w:tcPr>
            <w:tcW w:w="593" w:type="dxa"/>
            <w:vMerge/>
            <w:tcBorders>
              <w:left w:val="single" w:sz="4" w:space="0" w:color="auto"/>
              <w:bottom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bottom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E16032" w:rsidP="007D67AA">
            <w:pPr>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sidR="00D14609">
              <w:rPr>
                <w:rFonts w:ascii="Times New Roman" w:hAnsi="Times New Roman" w:cs="Times New Roman"/>
                <w:sz w:val="24"/>
                <w:szCs w:val="24"/>
              </w:rPr>
              <w:t>ы на финансовое обеспе</w:t>
            </w:r>
            <w:r w:rsidR="002D25DA">
              <w:rPr>
                <w:rFonts w:ascii="Times New Roman" w:hAnsi="Times New Roman" w:cs="Times New Roman"/>
                <w:sz w:val="24"/>
                <w:szCs w:val="24"/>
              </w:rPr>
              <w:t>чение дорожной деятельности за счет средств резервного фонда Правительства Российской Федерации</w:t>
            </w:r>
          </w:p>
        </w:tc>
        <w:tc>
          <w:tcPr>
            <w:tcW w:w="1560" w:type="dxa"/>
            <w:vMerge/>
            <w:tcBorders>
              <w:left w:val="single" w:sz="4" w:space="0" w:color="auto"/>
              <w:bottom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E16032" w:rsidP="009B54D1">
            <w:pPr>
              <w:rPr>
                <w:rFonts w:ascii="Times New Roman" w:hAnsi="Times New Roman" w:cs="Times New Roman"/>
                <w:sz w:val="24"/>
                <w:szCs w:val="24"/>
              </w:rPr>
            </w:pPr>
            <w:r>
              <w:rPr>
                <w:rFonts w:ascii="Times New Roman" w:hAnsi="Times New Roman" w:cs="Times New Roman"/>
                <w:sz w:val="24"/>
                <w:szCs w:val="24"/>
              </w:rPr>
              <w:t>99 500,0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E16032" w:rsidP="006210E1">
            <w:pPr>
              <w:rPr>
                <w:rFonts w:ascii="Times New Roman" w:hAnsi="Times New Roman" w:cs="Times New Roman"/>
                <w:sz w:val="24"/>
                <w:szCs w:val="24"/>
              </w:rPr>
            </w:pPr>
            <w:r>
              <w:rPr>
                <w:rFonts w:ascii="Times New Roman" w:hAnsi="Times New Roman" w:cs="Times New Roman"/>
                <w:sz w:val="24"/>
                <w:szCs w:val="24"/>
              </w:rPr>
              <w:t xml:space="preserve">       0,0</w:t>
            </w:r>
          </w:p>
        </w:tc>
        <w:tc>
          <w:tcPr>
            <w:tcW w:w="1276" w:type="dxa"/>
            <w:tcBorders>
              <w:top w:val="single" w:sz="4" w:space="0" w:color="auto"/>
              <w:left w:val="single" w:sz="4" w:space="0" w:color="auto"/>
              <w:bottom w:val="single" w:sz="4" w:space="0" w:color="auto"/>
              <w:right w:val="single" w:sz="4" w:space="0" w:color="auto"/>
            </w:tcBorders>
          </w:tcPr>
          <w:p w:rsidR="007D67AA" w:rsidRPr="00E77ABF" w:rsidRDefault="00E16032" w:rsidP="006210E1">
            <w:pPr>
              <w:rPr>
                <w:rFonts w:ascii="Times New Roman" w:hAnsi="Times New Roman" w:cs="Times New Roman"/>
                <w:sz w:val="24"/>
                <w:szCs w:val="24"/>
              </w:rPr>
            </w:pPr>
            <w:r>
              <w:rPr>
                <w:rFonts w:ascii="Times New Roman" w:hAnsi="Times New Roman" w:cs="Times New Roman"/>
                <w:sz w:val="24"/>
                <w:szCs w:val="24"/>
              </w:rPr>
              <w:t xml:space="preserve">      0,0</w:t>
            </w:r>
          </w:p>
        </w:tc>
      </w:tr>
      <w:tr w:rsidR="005463F1" w:rsidRPr="00E77ABF" w:rsidTr="00771B8B">
        <w:trPr>
          <w:trHeight w:val="178"/>
        </w:trPr>
        <w:tc>
          <w:tcPr>
            <w:tcW w:w="593" w:type="dxa"/>
            <w:tcBorders>
              <w:top w:val="single" w:sz="4" w:space="0" w:color="auto"/>
              <w:left w:val="single" w:sz="4" w:space="0" w:color="000000"/>
              <w:bottom w:val="single" w:sz="4" w:space="0" w:color="000000"/>
            </w:tcBorders>
            <w:shd w:val="clear" w:color="auto" w:fill="auto"/>
            <w:vAlign w:val="center"/>
          </w:tcPr>
          <w:p w:rsidR="005463F1" w:rsidRPr="00E77ABF" w:rsidRDefault="00560CE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shd w:val="clear" w:color="auto" w:fill="auto"/>
            <w:vAlign w:val="center"/>
          </w:tcPr>
          <w:p w:rsidR="005463F1" w:rsidRPr="00E77ABF" w:rsidRDefault="005463F1"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Обустройство заездных карманов и посадочных площадок на остановочных пунктах </w:t>
            </w:r>
          </w:p>
        </w:tc>
        <w:tc>
          <w:tcPr>
            <w:tcW w:w="1588" w:type="dxa"/>
            <w:tcBorders>
              <w:top w:val="single" w:sz="4" w:space="0" w:color="auto"/>
              <w:left w:val="single" w:sz="4" w:space="0" w:color="000000"/>
              <w:bottom w:val="single" w:sz="4" w:space="0" w:color="000000"/>
            </w:tcBorders>
            <w:shd w:val="clear" w:color="auto" w:fill="auto"/>
          </w:tcPr>
          <w:p w:rsidR="005463F1" w:rsidRPr="00E77ABF" w:rsidRDefault="005463F1">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bottom w:val="single" w:sz="4" w:space="0" w:color="000000"/>
            </w:tcBorders>
            <w:shd w:val="clear" w:color="auto" w:fill="auto"/>
            <w:vAlign w:val="center"/>
          </w:tcPr>
          <w:p w:rsidR="005463F1" w:rsidRPr="00E77ABF" w:rsidRDefault="005463F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000000"/>
              <w:bottom w:val="single" w:sz="4" w:space="0" w:color="000000"/>
            </w:tcBorders>
            <w:shd w:val="clear" w:color="auto" w:fill="auto"/>
            <w:vAlign w:val="center"/>
          </w:tcPr>
          <w:p w:rsidR="00B71867" w:rsidRPr="00E77ABF" w:rsidRDefault="00B71867">
            <w:pPr>
              <w:spacing w:after="0" w:line="240" w:lineRule="auto"/>
              <w:jc w:val="center"/>
              <w:rPr>
                <w:rFonts w:ascii="Times New Roman" w:hAnsi="Times New Roman" w:cs="Times New Roman"/>
                <w:sz w:val="24"/>
                <w:szCs w:val="24"/>
              </w:rPr>
            </w:pPr>
          </w:p>
          <w:p w:rsidR="005463F1" w:rsidRPr="00E77ABF" w:rsidRDefault="00044A80" w:rsidP="00E307C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r w:rsidR="00B71867" w:rsidRPr="00E77ABF">
              <w:rPr>
                <w:rFonts w:ascii="Times New Roman" w:hAnsi="Times New Roman" w:cs="Times New Roman"/>
                <w:sz w:val="24"/>
                <w:szCs w:val="24"/>
              </w:rPr>
              <w:t xml:space="preserve"> </w:t>
            </w:r>
            <w:r w:rsidRPr="00E77ABF">
              <w:rPr>
                <w:rFonts w:ascii="Times New Roman" w:hAnsi="Times New Roman" w:cs="Times New Roman"/>
                <w:sz w:val="24"/>
                <w:szCs w:val="24"/>
              </w:rPr>
              <w:t>0</w:t>
            </w:r>
            <w:r w:rsidR="00E307C2">
              <w:rPr>
                <w:rFonts w:ascii="Times New Roman" w:hAnsi="Times New Roman" w:cs="Times New Roman"/>
                <w:sz w:val="24"/>
                <w:szCs w:val="24"/>
              </w:rPr>
              <w:t>55</w:t>
            </w:r>
            <w:r w:rsidRPr="00E77ABF">
              <w:rPr>
                <w:rFonts w:ascii="Times New Roman" w:hAnsi="Times New Roman" w:cs="Times New Roman"/>
                <w:sz w:val="24"/>
                <w:szCs w:val="24"/>
              </w:rPr>
              <w:t>,0</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B71867" w:rsidRPr="00E77ABF" w:rsidRDefault="00B71867" w:rsidP="00044A80">
            <w:pPr>
              <w:snapToGrid w:val="0"/>
              <w:spacing w:after="0" w:line="240" w:lineRule="auto"/>
              <w:jc w:val="center"/>
              <w:rPr>
                <w:rFonts w:ascii="Times New Roman" w:hAnsi="Times New Roman" w:cs="Times New Roman"/>
                <w:sz w:val="24"/>
                <w:szCs w:val="24"/>
              </w:rPr>
            </w:pPr>
          </w:p>
          <w:p w:rsidR="005463F1" w:rsidRPr="00E77ABF" w:rsidRDefault="00044A80"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r w:rsidR="00B71867" w:rsidRPr="00E77ABF">
              <w:rPr>
                <w:rFonts w:ascii="Times New Roman" w:hAnsi="Times New Roman" w:cs="Times New Roman"/>
                <w:sz w:val="24"/>
                <w:szCs w:val="24"/>
              </w:rPr>
              <w:t xml:space="preserve"> </w:t>
            </w:r>
            <w:r w:rsidRPr="00E77ABF">
              <w:rPr>
                <w:rFonts w:ascii="Times New Roman" w:hAnsi="Times New Roman" w:cs="Times New Roman"/>
                <w:sz w:val="24"/>
                <w:szCs w:val="24"/>
              </w:rPr>
              <w:t>038,0</w:t>
            </w:r>
          </w:p>
        </w:tc>
        <w:tc>
          <w:tcPr>
            <w:tcW w:w="1276" w:type="dxa"/>
            <w:tcBorders>
              <w:top w:val="single" w:sz="4" w:space="0" w:color="auto"/>
              <w:left w:val="single" w:sz="4" w:space="0" w:color="000000"/>
              <w:bottom w:val="single" w:sz="4" w:space="0" w:color="000000"/>
              <w:right w:val="single" w:sz="4" w:space="0" w:color="000000"/>
            </w:tcBorders>
          </w:tcPr>
          <w:p w:rsidR="00B71867" w:rsidRPr="00E77ABF" w:rsidRDefault="00B71867" w:rsidP="00044A80">
            <w:pPr>
              <w:snapToGrid w:val="0"/>
              <w:spacing w:after="0" w:line="240" w:lineRule="auto"/>
              <w:jc w:val="center"/>
              <w:rPr>
                <w:rFonts w:ascii="Times New Roman" w:hAnsi="Times New Roman" w:cs="Times New Roman"/>
                <w:sz w:val="24"/>
                <w:szCs w:val="24"/>
              </w:rPr>
            </w:pPr>
          </w:p>
          <w:p w:rsidR="00B71867" w:rsidRPr="00E77ABF" w:rsidRDefault="00B71867" w:rsidP="00044A80">
            <w:pPr>
              <w:snapToGrid w:val="0"/>
              <w:spacing w:after="0" w:line="240" w:lineRule="auto"/>
              <w:jc w:val="center"/>
              <w:rPr>
                <w:rFonts w:ascii="Times New Roman" w:hAnsi="Times New Roman" w:cs="Times New Roman"/>
                <w:sz w:val="24"/>
                <w:szCs w:val="24"/>
              </w:rPr>
            </w:pPr>
          </w:p>
          <w:p w:rsidR="005463F1" w:rsidRPr="00E77ABF" w:rsidRDefault="00B71867"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2 075,4</w:t>
            </w:r>
          </w:p>
        </w:tc>
      </w:tr>
      <w:tr w:rsidR="002362C1" w:rsidRPr="00E77ABF" w:rsidTr="00771B8B">
        <w:trPr>
          <w:trHeight w:val="1335"/>
        </w:trPr>
        <w:tc>
          <w:tcPr>
            <w:tcW w:w="593"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lastRenderedPageBreak/>
              <w:t>3</w:t>
            </w:r>
          </w:p>
        </w:tc>
        <w:tc>
          <w:tcPr>
            <w:tcW w:w="2809"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w:t>
            </w:r>
          </w:p>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auto"/>
            </w:tcBorders>
            <w:shd w:val="clear" w:color="auto" w:fill="auto"/>
          </w:tcPr>
          <w:p w:rsidR="002362C1" w:rsidRPr="00E77ABF" w:rsidRDefault="002362C1">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vMerge w:val="restart"/>
            <w:tcBorders>
              <w:top w:val="single" w:sz="4" w:space="0" w:color="000000"/>
              <w:left w:val="single" w:sz="4" w:space="0" w:color="000000"/>
            </w:tcBorders>
            <w:shd w:val="clear" w:color="auto" w:fill="auto"/>
            <w:vAlign w:val="center"/>
          </w:tcPr>
          <w:p w:rsidR="002362C1" w:rsidRPr="00E77ABF" w:rsidRDefault="002362C1" w:rsidP="002362C1">
            <w:pPr>
              <w:spacing w:after="0" w:line="240" w:lineRule="auto"/>
              <w:jc w:val="center"/>
              <w:rPr>
                <w:rFonts w:ascii="Times New Roman" w:hAnsi="Times New Roman" w:cs="Times New Roman"/>
                <w:sz w:val="24"/>
                <w:szCs w:val="24"/>
              </w:rPr>
            </w:pPr>
          </w:p>
          <w:p w:rsidR="002362C1" w:rsidRPr="00E77ABF" w:rsidRDefault="008258C5" w:rsidP="00236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804,6</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2362C1" w:rsidRPr="00E77ABF" w:rsidRDefault="002362C1" w:rsidP="002362C1">
            <w:pPr>
              <w:snapToGrid w:val="0"/>
              <w:spacing w:after="0" w:line="240" w:lineRule="auto"/>
              <w:jc w:val="center"/>
              <w:rPr>
                <w:rFonts w:ascii="Times New Roman" w:hAnsi="Times New Roman" w:cs="Times New Roman"/>
                <w:sz w:val="24"/>
                <w:szCs w:val="24"/>
              </w:rPr>
            </w:pPr>
          </w:p>
          <w:p w:rsidR="002362C1" w:rsidRPr="00E77ABF" w:rsidRDefault="002362C1" w:rsidP="002362C1">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622,8</w:t>
            </w:r>
          </w:p>
        </w:tc>
        <w:tc>
          <w:tcPr>
            <w:tcW w:w="1276" w:type="dxa"/>
            <w:vMerge w:val="restart"/>
            <w:tcBorders>
              <w:top w:val="single" w:sz="4" w:space="0" w:color="000000"/>
              <w:left w:val="single" w:sz="4" w:space="0" w:color="000000"/>
              <w:right w:val="single" w:sz="4" w:space="0" w:color="000000"/>
            </w:tcBorders>
          </w:tcPr>
          <w:p w:rsidR="002362C1" w:rsidRPr="00E77ABF" w:rsidRDefault="002362C1" w:rsidP="002362C1">
            <w:pPr>
              <w:snapToGrid w:val="0"/>
              <w:spacing w:after="0" w:line="240" w:lineRule="auto"/>
              <w:jc w:val="center"/>
              <w:rPr>
                <w:rFonts w:ascii="Times New Roman" w:hAnsi="Times New Roman" w:cs="Times New Roman"/>
                <w:sz w:val="24"/>
                <w:szCs w:val="24"/>
              </w:rPr>
            </w:pPr>
          </w:p>
          <w:p w:rsidR="002362C1" w:rsidRPr="00E77ABF" w:rsidRDefault="002362C1" w:rsidP="002362C1">
            <w:pPr>
              <w:snapToGrid w:val="0"/>
              <w:spacing w:after="0" w:line="240" w:lineRule="auto"/>
              <w:jc w:val="center"/>
              <w:rPr>
                <w:rFonts w:ascii="Times New Roman" w:hAnsi="Times New Roman" w:cs="Times New Roman"/>
                <w:sz w:val="24"/>
                <w:szCs w:val="24"/>
              </w:rPr>
            </w:pPr>
          </w:p>
          <w:p w:rsidR="002362C1" w:rsidRPr="00E77ABF" w:rsidRDefault="002362C1" w:rsidP="002362C1">
            <w:pPr>
              <w:snapToGrid w:val="0"/>
              <w:spacing w:after="0" w:line="240" w:lineRule="auto"/>
              <w:jc w:val="center"/>
              <w:rPr>
                <w:rFonts w:ascii="Times New Roman" w:hAnsi="Times New Roman" w:cs="Times New Roman"/>
                <w:sz w:val="24"/>
                <w:szCs w:val="24"/>
              </w:rPr>
            </w:pPr>
          </w:p>
          <w:p w:rsidR="002362C1" w:rsidRPr="00E77ABF" w:rsidRDefault="002362C1" w:rsidP="002362C1">
            <w:pPr>
              <w:snapToGrid w:val="0"/>
              <w:spacing w:after="0" w:line="240" w:lineRule="auto"/>
              <w:jc w:val="center"/>
              <w:rPr>
                <w:rFonts w:ascii="Times New Roman" w:hAnsi="Times New Roman" w:cs="Times New Roman"/>
                <w:sz w:val="24"/>
                <w:szCs w:val="24"/>
              </w:rPr>
            </w:pPr>
          </w:p>
          <w:p w:rsidR="002362C1" w:rsidRPr="00E77ABF" w:rsidRDefault="002362C1" w:rsidP="002362C1">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645,2</w:t>
            </w:r>
          </w:p>
        </w:tc>
      </w:tr>
      <w:tr w:rsidR="002362C1" w:rsidRPr="00E77ABF" w:rsidTr="00771B8B">
        <w:trPr>
          <w:trHeight w:val="276"/>
        </w:trPr>
        <w:tc>
          <w:tcPr>
            <w:tcW w:w="593"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shd w:val="clear" w:color="auto" w:fill="auto"/>
          </w:tcPr>
          <w:p w:rsidR="002362C1" w:rsidRPr="00E77ABF" w:rsidRDefault="002362C1" w:rsidP="002362C1">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bCs/>
                <w:sz w:val="24"/>
                <w:szCs w:val="24"/>
              </w:rPr>
            </w:pPr>
          </w:p>
        </w:tc>
        <w:tc>
          <w:tcPr>
            <w:tcW w:w="1388" w:type="dxa"/>
            <w:vMerge/>
            <w:tcBorders>
              <w:left w:val="single" w:sz="4" w:space="0" w:color="000000"/>
              <w:bottom w:val="single" w:sz="4" w:space="0" w:color="auto"/>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134" w:type="dxa"/>
            <w:vMerge/>
            <w:tcBorders>
              <w:left w:val="single" w:sz="4" w:space="0" w:color="000000"/>
              <w:bottom w:val="single" w:sz="4" w:space="0" w:color="auto"/>
              <w:right w:val="single" w:sz="4" w:space="0" w:color="000000"/>
            </w:tcBorders>
            <w:shd w:val="clear" w:color="auto" w:fill="auto"/>
            <w:vAlign w:val="center"/>
          </w:tcPr>
          <w:p w:rsidR="002362C1" w:rsidRPr="00E77ABF" w:rsidRDefault="002362C1" w:rsidP="00044A80">
            <w:pPr>
              <w:snapToGrid w:val="0"/>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000000"/>
            </w:tcBorders>
          </w:tcPr>
          <w:p w:rsidR="002362C1" w:rsidRPr="00E77ABF" w:rsidRDefault="002362C1" w:rsidP="00044A80">
            <w:pPr>
              <w:snapToGrid w:val="0"/>
              <w:spacing w:after="0" w:line="240" w:lineRule="auto"/>
              <w:jc w:val="center"/>
              <w:rPr>
                <w:rFonts w:ascii="Times New Roman" w:hAnsi="Times New Roman" w:cs="Times New Roman"/>
                <w:sz w:val="24"/>
                <w:szCs w:val="24"/>
              </w:rPr>
            </w:pPr>
          </w:p>
        </w:tc>
      </w:tr>
      <w:tr w:rsidR="002362C1" w:rsidRPr="00E77ABF" w:rsidTr="00771B8B">
        <w:trPr>
          <w:trHeight w:val="690"/>
        </w:trPr>
        <w:tc>
          <w:tcPr>
            <w:tcW w:w="593"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000000"/>
            </w:tcBorders>
            <w:shd w:val="clear" w:color="auto" w:fill="auto"/>
          </w:tcPr>
          <w:p w:rsidR="002362C1" w:rsidRPr="00E77ABF" w:rsidRDefault="002362C1" w:rsidP="002362C1">
            <w:pPr>
              <w:rPr>
                <w:rFonts w:ascii="Times New Roman" w:hAnsi="Times New Roman" w:cs="Times New Roman"/>
                <w:sz w:val="24"/>
                <w:szCs w:val="24"/>
              </w:rPr>
            </w:pPr>
          </w:p>
        </w:tc>
        <w:tc>
          <w:tcPr>
            <w:tcW w:w="1560"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2362C1" w:rsidRPr="00E77ABF" w:rsidRDefault="00D635D4" w:rsidP="00D95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731,9</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2362C1" w:rsidRPr="00E77ABF" w:rsidRDefault="002362C1" w:rsidP="00044A80">
            <w:pPr>
              <w:snapToGri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2362C1" w:rsidRPr="00E77ABF" w:rsidRDefault="002362C1" w:rsidP="00044A80">
            <w:pPr>
              <w:snapToGrid w:val="0"/>
              <w:spacing w:after="0" w:line="240" w:lineRule="auto"/>
              <w:jc w:val="center"/>
              <w:rPr>
                <w:rFonts w:ascii="Times New Roman" w:hAnsi="Times New Roman" w:cs="Times New Roman"/>
                <w:sz w:val="24"/>
                <w:szCs w:val="24"/>
              </w:rPr>
            </w:pPr>
          </w:p>
        </w:tc>
      </w:tr>
      <w:tr w:rsidR="00FB14C6" w:rsidRPr="00E77ABF" w:rsidTr="00771B8B">
        <w:trPr>
          <w:trHeight w:val="1375"/>
        </w:trPr>
        <w:tc>
          <w:tcPr>
            <w:tcW w:w="593"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shd w:val="clear" w:color="auto" w:fill="auto"/>
          </w:tcPr>
          <w:p w:rsidR="00FB14C6" w:rsidRPr="00E77ABF" w:rsidRDefault="00FB14C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000000"/>
            </w:tcBorders>
            <w:shd w:val="clear" w:color="auto" w:fill="auto"/>
            <w:vAlign w:val="center"/>
          </w:tcPr>
          <w:p w:rsidR="00FB14C6" w:rsidRPr="00E77ABF" w:rsidRDefault="00F35A7E" w:rsidP="00F35A7E">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r w:rsidR="00FB14C6" w:rsidRPr="00E77ABF">
              <w:rPr>
                <w:rFonts w:ascii="Times New Roman" w:hAnsi="Times New Roman" w:cs="Times New Roman"/>
                <w:sz w:val="24"/>
                <w:szCs w:val="24"/>
              </w:rPr>
              <w:t> </w:t>
            </w:r>
            <w:r w:rsidRPr="00E77ABF">
              <w:rPr>
                <w:rFonts w:ascii="Times New Roman" w:hAnsi="Times New Roman" w:cs="Times New Roman"/>
                <w:sz w:val="24"/>
                <w:szCs w:val="24"/>
              </w:rPr>
              <w:t>995</w:t>
            </w:r>
            <w:r w:rsidR="00FB14C6" w:rsidRPr="00E77A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E77ABF" w:rsidRDefault="00FB14C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FB14C6" w:rsidRPr="00E77ABF" w:rsidRDefault="00FB14C6" w:rsidP="00044A80">
            <w:pPr>
              <w:snapToGrid w:val="0"/>
              <w:spacing w:after="0" w:line="240" w:lineRule="auto"/>
              <w:jc w:val="center"/>
              <w:rPr>
                <w:rFonts w:ascii="Times New Roman" w:hAnsi="Times New Roman" w:cs="Times New Roman"/>
                <w:sz w:val="24"/>
                <w:szCs w:val="24"/>
              </w:rPr>
            </w:pPr>
          </w:p>
          <w:p w:rsidR="00FB14C6" w:rsidRPr="00E77ABF" w:rsidRDefault="00FB14C6" w:rsidP="00044A80">
            <w:pPr>
              <w:snapToGrid w:val="0"/>
              <w:spacing w:after="0" w:line="240" w:lineRule="auto"/>
              <w:jc w:val="center"/>
              <w:rPr>
                <w:rFonts w:ascii="Times New Roman" w:hAnsi="Times New Roman" w:cs="Times New Roman"/>
                <w:sz w:val="24"/>
                <w:szCs w:val="24"/>
              </w:rPr>
            </w:pPr>
          </w:p>
          <w:p w:rsidR="00FB14C6" w:rsidRPr="00E77ABF" w:rsidRDefault="00FB14C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0</w:t>
            </w:r>
          </w:p>
        </w:tc>
      </w:tr>
      <w:tr w:rsidR="00FB14C6" w:rsidRPr="00E77ABF" w:rsidTr="00771B8B">
        <w:trPr>
          <w:trHeight w:val="1375"/>
        </w:trPr>
        <w:tc>
          <w:tcPr>
            <w:tcW w:w="593"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000000"/>
            </w:tcBorders>
            <w:shd w:val="clear" w:color="auto" w:fill="auto"/>
          </w:tcPr>
          <w:p w:rsidR="00FB14C6" w:rsidRPr="00E77ABF" w:rsidRDefault="00FB14C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jc w:val="center"/>
              <w:rPr>
                <w:rFonts w:ascii="Times New Roman" w:hAnsi="Times New Roman" w:cs="Times New Roman"/>
                <w:sz w:val="24"/>
                <w:szCs w:val="24"/>
              </w:rPr>
            </w:pPr>
          </w:p>
          <w:p w:rsidR="00FB14C6" w:rsidRPr="00E77ABF" w:rsidRDefault="00FB14C6">
            <w:pPr>
              <w:jc w:val="center"/>
              <w:rPr>
                <w:rFonts w:ascii="Times New Roman" w:hAnsi="Times New Roman" w:cs="Times New Roman"/>
                <w:sz w:val="24"/>
                <w:szCs w:val="24"/>
              </w:rPr>
            </w:pPr>
            <w:r w:rsidRPr="00E77ABF">
              <w:rPr>
                <w:rFonts w:ascii="Times New Roman" w:hAnsi="Times New Roman" w:cs="Times New Roman"/>
                <w:sz w:val="24"/>
                <w:szCs w:val="24"/>
              </w:rPr>
              <w:t>1 700,0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E77ABF" w:rsidRDefault="00FB14C6" w:rsidP="00B71867">
            <w:pPr>
              <w:snapToGrid w:val="0"/>
              <w:spacing w:after="0" w:line="240" w:lineRule="auto"/>
              <w:rPr>
                <w:rFonts w:ascii="Times New Roman" w:hAnsi="Times New Roman" w:cs="Times New Roman"/>
                <w:sz w:val="24"/>
                <w:szCs w:val="24"/>
              </w:rPr>
            </w:pPr>
          </w:p>
          <w:p w:rsidR="00FB14C6" w:rsidRPr="00E77ABF" w:rsidRDefault="00FB14C6" w:rsidP="00B71867">
            <w:pPr>
              <w:snapToGrid w:val="0"/>
              <w:spacing w:after="0" w:line="240" w:lineRule="auto"/>
              <w:rPr>
                <w:rFonts w:ascii="Times New Roman" w:hAnsi="Times New Roman" w:cs="Times New Roman"/>
                <w:sz w:val="24"/>
                <w:szCs w:val="24"/>
              </w:rPr>
            </w:pPr>
            <w:r w:rsidRPr="00E77ABF">
              <w:rPr>
                <w:rFonts w:ascii="Times New Roman" w:hAnsi="Times New Roman" w:cs="Times New Roman"/>
                <w:sz w:val="24"/>
                <w:szCs w:val="24"/>
              </w:rPr>
              <w:t>1 764,6</w:t>
            </w:r>
          </w:p>
        </w:tc>
        <w:tc>
          <w:tcPr>
            <w:tcW w:w="1276" w:type="dxa"/>
            <w:tcBorders>
              <w:top w:val="single" w:sz="4" w:space="0" w:color="000000"/>
              <w:left w:val="single" w:sz="4" w:space="0" w:color="000000"/>
              <w:bottom w:val="single" w:sz="4" w:space="0" w:color="000000"/>
              <w:right w:val="single" w:sz="4" w:space="0" w:color="000000"/>
            </w:tcBorders>
          </w:tcPr>
          <w:p w:rsidR="00FB14C6" w:rsidRPr="00E77ABF" w:rsidRDefault="00FB14C6" w:rsidP="00044A80">
            <w:pPr>
              <w:snapToGrid w:val="0"/>
              <w:spacing w:after="0" w:line="240" w:lineRule="auto"/>
              <w:jc w:val="center"/>
              <w:rPr>
                <w:rFonts w:ascii="Times New Roman" w:hAnsi="Times New Roman" w:cs="Times New Roman"/>
                <w:sz w:val="24"/>
                <w:szCs w:val="24"/>
              </w:rPr>
            </w:pPr>
          </w:p>
          <w:p w:rsidR="00FB14C6" w:rsidRPr="00E77ABF" w:rsidRDefault="00FB14C6" w:rsidP="00044A80">
            <w:pPr>
              <w:snapToGrid w:val="0"/>
              <w:spacing w:after="0" w:line="240" w:lineRule="auto"/>
              <w:jc w:val="center"/>
              <w:rPr>
                <w:rFonts w:ascii="Times New Roman" w:hAnsi="Times New Roman" w:cs="Times New Roman"/>
                <w:sz w:val="24"/>
                <w:szCs w:val="24"/>
              </w:rPr>
            </w:pPr>
          </w:p>
          <w:p w:rsidR="00FB14C6" w:rsidRPr="00E77ABF" w:rsidRDefault="00FB14C6" w:rsidP="00044A80">
            <w:pPr>
              <w:snapToGrid w:val="0"/>
              <w:spacing w:after="0" w:line="240" w:lineRule="auto"/>
              <w:jc w:val="center"/>
              <w:rPr>
                <w:rFonts w:ascii="Times New Roman" w:hAnsi="Times New Roman" w:cs="Times New Roman"/>
                <w:sz w:val="24"/>
                <w:szCs w:val="24"/>
              </w:rPr>
            </w:pPr>
          </w:p>
          <w:p w:rsidR="00FB14C6" w:rsidRPr="00E77ABF" w:rsidRDefault="00FB14C6"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2 828,1</w:t>
            </w:r>
          </w:p>
        </w:tc>
      </w:tr>
      <w:tr w:rsidR="00895A04" w:rsidRPr="00E77ABF" w:rsidTr="00771B8B">
        <w:trPr>
          <w:trHeight w:val="178"/>
        </w:trPr>
        <w:tc>
          <w:tcPr>
            <w:tcW w:w="593" w:type="dxa"/>
            <w:tcBorders>
              <w:top w:val="single" w:sz="4" w:space="0" w:color="000000"/>
              <w:left w:val="single" w:sz="4" w:space="0" w:color="000000"/>
              <w:bottom w:val="single" w:sz="4" w:space="0" w:color="000000"/>
            </w:tcBorders>
            <w:shd w:val="clear" w:color="auto" w:fill="auto"/>
            <w:vAlign w:val="center"/>
          </w:tcPr>
          <w:p w:rsidR="00895A04" w:rsidRPr="00E77ABF" w:rsidRDefault="00895A0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w:t>
            </w:r>
          </w:p>
        </w:tc>
        <w:tc>
          <w:tcPr>
            <w:tcW w:w="2809" w:type="dxa"/>
            <w:tcBorders>
              <w:top w:val="single" w:sz="4" w:space="0" w:color="000000"/>
              <w:left w:val="single" w:sz="4" w:space="0" w:color="000000"/>
              <w:bottom w:val="single" w:sz="4" w:space="0" w:color="000000"/>
            </w:tcBorders>
            <w:shd w:val="clear" w:color="auto" w:fill="auto"/>
            <w:vAlign w:val="center"/>
          </w:tcPr>
          <w:p w:rsidR="00895A04" w:rsidRPr="00E77ABF" w:rsidRDefault="00895A04" w:rsidP="002A0A82">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000000"/>
            </w:tcBorders>
            <w:shd w:val="clear" w:color="auto" w:fill="auto"/>
          </w:tcPr>
          <w:p w:rsidR="00895A04" w:rsidRPr="00E77ABF" w:rsidRDefault="00895A0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895A04" w:rsidRPr="00E77ABF" w:rsidRDefault="00895A04">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000000"/>
            </w:tcBorders>
            <w:shd w:val="clear" w:color="auto" w:fill="auto"/>
            <w:vAlign w:val="center"/>
          </w:tcPr>
          <w:p w:rsidR="00895A04" w:rsidRPr="00E16465" w:rsidRDefault="006624F8"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1 </w:t>
            </w:r>
            <w:r w:rsidR="00E16465">
              <w:rPr>
                <w:rFonts w:ascii="Times New Roman" w:hAnsi="Times New Roman" w:cs="Times New Roman"/>
                <w:sz w:val="24"/>
                <w:szCs w:val="24"/>
                <w:lang w:val="en-US"/>
              </w:rPr>
              <w:t>503</w:t>
            </w:r>
            <w:r>
              <w:rPr>
                <w:rFonts w:ascii="Times New Roman" w:hAnsi="Times New Roman" w:cs="Times New Roman"/>
                <w:sz w:val="24"/>
                <w:szCs w:val="24"/>
              </w:rPr>
              <w:t>,</w:t>
            </w:r>
            <w:r w:rsidR="00E16465">
              <w:rPr>
                <w:rFonts w:ascii="Times New Roman" w:hAnsi="Times New Roman" w:cs="Times New Roman"/>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A04" w:rsidRPr="00E77ABF" w:rsidRDefault="00895A04"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830,4</w:t>
            </w:r>
          </w:p>
        </w:tc>
        <w:tc>
          <w:tcPr>
            <w:tcW w:w="1276" w:type="dxa"/>
            <w:tcBorders>
              <w:top w:val="single" w:sz="4" w:space="0" w:color="000000"/>
              <w:left w:val="single" w:sz="4" w:space="0" w:color="000000"/>
              <w:bottom w:val="single" w:sz="4" w:space="0" w:color="000000"/>
              <w:right w:val="single" w:sz="4" w:space="0" w:color="000000"/>
            </w:tcBorders>
          </w:tcPr>
          <w:p w:rsidR="00895A04" w:rsidRPr="00E77ABF" w:rsidRDefault="00895A04" w:rsidP="00044A80">
            <w:pPr>
              <w:snapToGrid w:val="0"/>
              <w:spacing w:after="0" w:line="240" w:lineRule="auto"/>
              <w:jc w:val="center"/>
              <w:rPr>
                <w:rFonts w:ascii="Times New Roman" w:hAnsi="Times New Roman" w:cs="Times New Roman"/>
                <w:sz w:val="24"/>
                <w:szCs w:val="24"/>
              </w:rPr>
            </w:pPr>
          </w:p>
          <w:p w:rsidR="00895A04" w:rsidRPr="00E77ABF" w:rsidRDefault="00895A04"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860,3</w:t>
            </w:r>
          </w:p>
        </w:tc>
      </w:tr>
      <w:tr w:rsidR="00895A04" w:rsidRPr="00E77ABF" w:rsidTr="00771B8B">
        <w:trPr>
          <w:trHeight w:val="178"/>
        </w:trPr>
        <w:tc>
          <w:tcPr>
            <w:tcW w:w="593" w:type="dxa"/>
            <w:tcBorders>
              <w:top w:val="single" w:sz="4" w:space="0" w:color="000000"/>
              <w:left w:val="single" w:sz="4" w:space="0" w:color="000000"/>
              <w:bottom w:val="single" w:sz="4" w:space="0" w:color="auto"/>
            </w:tcBorders>
            <w:shd w:val="clear" w:color="auto" w:fill="auto"/>
            <w:vAlign w:val="center"/>
          </w:tcPr>
          <w:p w:rsidR="00895A04" w:rsidRPr="00E77ABF" w:rsidRDefault="00895A0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auto"/>
            </w:tcBorders>
            <w:shd w:val="clear" w:color="auto" w:fill="auto"/>
            <w:vAlign w:val="center"/>
          </w:tcPr>
          <w:p w:rsidR="00895A04" w:rsidRPr="00E77ABF" w:rsidRDefault="00895A04">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Изготовление проектно-сметной документации</w:t>
            </w:r>
            <w:r w:rsidR="007C2F66" w:rsidRPr="00E77ABF">
              <w:rPr>
                <w:rFonts w:ascii="Times New Roman" w:hAnsi="Times New Roman" w:cs="Times New Roman"/>
                <w:sz w:val="24"/>
                <w:szCs w:val="24"/>
              </w:rPr>
              <w:t xml:space="preserve"> и прохождение государственной экспертизы</w:t>
            </w:r>
          </w:p>
        </w:tc>
        <w:tc>
          <w:tcPr>
            <w:tcW w:w="1588" w:type="dxa"/>
            <w:tcBorders>
              <w:top w:val="single" w:sz="4" w:space="0" w:color="000000"/>
              <w:left w:val="single" w:sz="4" w:space="0" w:color="000000"/>
              <w:bottom w:val="single" w:sz="4" w:space="0" w:color="auto"/>
            </w:tcBorders>
            <w:shd w:val="clear" w:color="auto" w:fill="auto"/>
          </w:tcPr>
          <w:p w:rsidR="00895A04" w:rsidRPr="00E77ABF" w:rsidRDefault="00895A0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auto"/>
            </w:tcBorders>
            <w:shd w:val="clear" w:color="auto" w:fill="auto"/>
            <w:vAlign w:val="center"/>
          </w:tcPr>
          <w:p w:rsidR="00895A04" w:rsidRPr="00E77ABF" w:rsidRDefault="00895A04">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auto"/>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sz w:val="24"/>
                <w:szCs w:val="24"/>
              </w:rPr>
            </w:pPr>
          </w:p>
          <w:p w:rsidR="00895A04" w:rsidRPr="00A934AC" w:rsidRDefault="004112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685,</w:t>
            </w:r>
            <w:r w:rsidR="00A934AC">
              <w:rPr>
                <w:rFonts w:ascii="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895A04" w:rsidRPr="00E77ABF" w:rsidRDefault="00895A04" w:rsidP="00044A80">
            <w:pPr>
              <w:snapToGrid w:val="0"/>
              <w:spacing w:after="0" w:line="240" w:lineRule="auto"/>
              <w:jc w:val="center"/>
              <w:rPr>
                <w:rFonts w:ascii="Times New Roman" w:hAnsi="Times New Roman" w:cs="Times New Roman"/>
                <w:sz w:val="24"/>
                <w:szCs w:val="24"/>
              </w:rPr>
            </w:pPr>
          </w:p>
          <w:p w:rsidR="00895A04" w:rsidRPr="00E77ABF" w:rsidRDefault="00895A04"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1 349,4</w:t>
            </w:r>
          </w:p>
        </w:tc>
        <w:tc>
          <w:tcPr>
            <w:tcW w:w="1276" w:type="dxa"/>
            <w:tcBorders>
              <w:top w:val="single" w:sz="4" w:space="0" w:color="000000"/>
              <w:left w:val="single" w:sz="4" w:space="0" w:color="000000"/>
              <w:bottom w:val="single" w:sz="4" w:space="0" w:color="auto"/>
              <w:right w:val="single" w:sz="4" w:space="0" w:color="000000"/>
            </w:tcBorders>
          </w:tcPr>
          <w:p w:rsidR="00895A04" w:rsidRPr="00E77ABF" w:rsidRDefault="00895A04" w:rsidP="00044A80">
            <w:pPr>
              <w:snapToGrid w:val="0"/>
              <w:spacing w:after="0" w:line="240" w:lineRule="auto"/>
              <w:jc w:val="center"/>
              <w:rPr>
                <w:rFonts w:ascii="Times New Roman" w:hAnsi="Times New Roman" w:cs="Times New Roman"/>
                <w:sz w:val="24"/>
                <w:szCs w:val="24"/>
              </w:rPr>
            </w:pPr>
          </w:p>
          <w:p w:rsidR="00895A04" w:rsidRPr="00E77ABF" w:rsidRDefault="00895A04"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1 398,0</w:t>
            </w:r>
          </w:p>
        </w:tc>
      </w:tr>
      <w:tr w:rsidR="00914150" w:rsidRPr="00E77ABF" w:rsidTr="00771B8B">
        <w:trPr>
          <w:trHeight w:val="953"/>
        </w:trPr>
        <w:tc>
          <w:tcPr>
            <w:tcW w:w="593" w:type="dxa"/>
            <w:vMerge w:val="restart"/>
            <w:tcBorders>
              <w:top w:val="single" w:sz="4" w:space="0" w:color="auto"/>
              <w:left w:val="single" w:sz="4" w:space="0" w:color="000000"/>
            </w:tcBorders>
            <w:shd w:val="clear" w:color="auto" w:fill="auto"/>
            <w:vAlign w:val="center"/>
          </w:tcPr>
          <w:p w:rsidR="00914150" w:rsidRPr="00E77ABF" w:rsidRDefault="00914150">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w:t>
            </w:r>
          </w:p>
        </w:tc>
        <w:tc>
          <w:tcPr>
            <w:tcW w:w="2809" w:type="dxa"/>
            <w:vMerge w:val="restart"/>
            <w:tcBorders>
              <w:top w:val="single" w:sz="4" w:space="0" w:color="auto"/>
              <w:left w:val="single" w:sz="4" w:space="0" w:color="000000"/>
            </w:tcBorders>
            <w:shd w:val="clear" w:color="auto" w:fill="auto"/>
            <w:vAlign w:val="center"/>
          </w:tcPr>
          <w:p w:rsidR="00914150" w:rsidRPr="00E77ABF" w:rsidRDefault="00914150"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Нанесение дорожной разметки</w:t>
            </w:r>
          </w:p>
        </w:tc>
        <w:tc>
          <w:tcPr>
            <w:tcW w:w="1588" w:type="dxa"/>
            <w:tcBorders>
              <w:top w:val="single" w:sz="4" w:space="0" w:color="auto"/>
              <w:left w:val="single" w:sz="4" w:space="0" w:color="000000"/>
              <w:bottom w:val="single" w:sz="4" w:space="0" w:color="auto"/>
            </w:tcBorders>
            <w:shd w:val="clear" w:color="auto" w:fill="auto"/>
          </w:tcPr>
          <w:p w:rsidR="00914150" w:rsidRPr="00E77ABF" w:rsidRDefault="00914150">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914150" w:rsidRPr="00E77ABF" w:rsidRDefault="00914150"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14150" w:rsidRPr="00E77ABF" w:rsidRDefault="00914150"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3 775,6</w:t>
            </w:r>
          </w:p>
        </w:tc>
        <w:tc>
          <w:tcPr>
            <w:tcW w:w="1134" w:type="dxa"/>
            <w:vMerge w:val="restart"/>
            <w:tcBorders>
              <w:top w:val="single" w:sz="4" w:space="0" w:color="auto"/>
              <w:left w:val="single" w:sz="4" w:space="0" w:color="auto"/>
              <w:right w:val="single" w:sz="4" w:space="0" w:color="000000"/>
            </w:tcBorders>
            <w:shd w:val="clear" w:color="auto" w:fill="auto"/>
            <w:vAlign w:val="center"/>
          </w:tcPr>
          <w:p w:rsidR="00914150" w:rsidRPr="00E77ABF" w:rsidRDefault="00914150" w:rsidP="00044A80">
            <w:pPr>
              <w:snapToGrid w:val="0"/>
              <w:spacing w:after="0" w:line="240" w:lineRule="auto"/>
              <w:jc w:val="center"/>
              <w:rPr>
                <w:rFonts w:ascii="Times New Roman" w:hAnsi="Times New Roman" w:cs="Times New Roman"/>
                <w:sz w:val="24"/>
                <w:szCs w:val="24"/>
              </w:rPr>
            </w:pPr>
          </w:p>
        </w:tc>
        <w:tc>
          <w:tcPr>
            <w:tcW w:w="1276" w:type="dxa"/>
            <w:vMerge w:val="restart"/>
            <w:tcBorders>
              <w:top w:val="single" w:sz="4" w:space="0" w:color="auto"/>
              <w:left w:val="single" w:sz="4" w:space="0" w:color="000000"/>
              <w:right w:val="single" w:sz="4" w:space="0" w:color="000000"/>
            </w:tcBorders>
          </w:tcPr>
          <w:p w:rsidR="00914150" w:rsidRPr="00E77ABF" w:rsidRDefault="00914150" w:rsidP="00044A80">
            <w:pPr>
              <w:snapToGrid w:val="0"/>
              <w:spacing w:after="0" w:line="240" w:lineRule="auto"/>
              <w:jc w:val="center"/>
              <w:rPr>
                <w:rFonts w:ascii="Times New Roman" w:hAnsi="Times New Roman" w:cs="Times New Roman"/>
                <w:sz w:val="24"/>
                <w:szCs w:val="24"/>
              </w:rPr>
            </w:pPr>
          </w:p>
        </w:tc>
      </w:tr>
      <w:tr w:rsidR="00914150" w:rsidRPr="00E77ABF" w:rsidTr="00771B8B">
        <w:trPr>
          <w:trHeight w:val="952"/>
        </w:trPr>
        <w:tc>
          <w:tcPr>
            <w:tcW w:w="593" w:type="dxa"/>
            <w:vMerge/>
            <w:tcBorders>
              <w:left w:val="single" w:sz="4" w:space="0" w:color="000000"/>
              <w:bottom w:val="single" w:sz="4" w:space="0" w:color="auto"/>
            </w:tcBorders>
            <w:shd w:val="clear" w:color="auto" w:fill="auto"/>
            <w:vAlign w:val="center"/>
          </w:tcPr>
          <w:p w:rsidR="00914150" w:rsidRPr="00E77ABF" w:rsidRDefault="00914150">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auto"/>
            </w:tcBorders>
            <w:shd w:val="clear" w:color="auto" w:fill="auto"/>
            <w:vAlign w:val="center"/>
          </w:tcPr>
          <w:p w:rsidR="00914150" w:rsidRPr="00E77ABF" w:rsidRDefault="00914150" w:rsidP="00B5735C">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auto"/>
            </w:tcBorders>
            <w:shd w:val="clear" w:color="auto" w:fill="auto"/>
          </w:tcPr>
          <w:p w:rsidR="00914150" w:rsidRPr="00E77ABF" w:rsidRDefault="00914150">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right w:val="single" w:sz="4" w:space="0" w:color="auto"/>
            </w:tcBorders>
            <w:shd w:val="clear" w:color="auto" w:fill="auto"/>
            <w:vAlign w:val="center"/>
          </w:tcPr>
          <w:p w:rsidR="00914150" w:rsidRPr="00E77ABF" w:rsidRDefault="00914150" w:rsidP="00B5735C">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914150" w:rsidRPr="00E77ABF" w:rsidRDefault="00914150"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00771B8B">
              <w:rPr>
                <w:rFonts w:ascii="Times New Roman" w:hAnsi="Times New Roman" w:cs="Times New Roman"/>
                <w:sz w:val="24"/>
                <w:szCs w:val="24"/>
              </w:rPr>
              <w:t>,6</w:t>
            </w:r>
          </w:p>
        </w:tc>
        <w:tc>
          <w:tcPr>
            <w:tcW w:w="1134" w:type="dxa"/>
            <w:vMerge/>
            <w:tcBorders>
              <w:left w:val="single" w:sz="4" w:space="0" w:color="auto"/>
              <w:bottom w:val="single" w:sz="4" w:space="0" w:color="auto"/>
              <w:right w:val="single" w:sz="4" w:space="0" w:color="000000"/>
            </w:tcBorders>
            <w:shd w:val="clear" w:color="auto" w:fill="auto"/>
            <w:vAlign w:val="center"/>
          </w:tcPr>
          <w:p w:rsidR="00914150" w:rsidRPr="00E77ABF" w:rsidRDefault="00914150" w:rsidP="00044A80">
            <w:pPr>
              <w:snapToGrid w:val="0"/>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000000"/>
            </w:tcBorders>
          </w:tcPr>
          <w:p w:rsidR="00914150" w:rsidRPr="00E77ABF" w:rsidRDefault="00914150" w:rsidP="00044A80">
            <w:pPr>
              <w:snapToGrid w:val="0"/>
              <w:spacing w:after="0" w:line="240" w:lineRule="auto"/>
              <w:jc w:val="center"/>
              <w:rPr>
                <w:rFonts w:ascii="Times New Roman" w:hAnsi="Times New Roman" w:cs="Times New Roman"/>
                <w:sz w:val="24"/>
                <w:szCs w:val="24"/>
              </w:rPr>
            </w:pPr>
          </w:p>
        </w:tc>
      </w:tr>
      <w:tr w:rsidR="00895A04" w:rsidRPr="00E77ABF" w:rsidTr="00771B8B">
        <w:trPr>
          <w:trHeight w:val="1650"/>
        </w:trPr>
        <w:tc>
          <w:tcPr>
            <w:tcW w:w="593" w:type="dxa"/>
            <w:tcBorders>
              <w:top w:val="single" w:sz="4" w:space="0" w:color="auto"/>
              <w:left w:val="single" w:sz="4" w:space="0" w:color="000000"/>
            </w:tcBorders>
            <w:shd w:val="clear" w:color="auto" w:fill="auto"/>
            <w:vAlign w:val="center"/>
          </w:tcPr>
          <w:p w:rsidR="00895A04" w:rsidRPr="00E77ABF" w:rsidRDefault="00895A04"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w:t>
            </w:r>
          </w:p>
        </w:tc>
        <w:tc>
          <w:tcPr>
            <w:tcW w:w="2809" w:type="dxa"/>
            <w:tcBorders>
              <w:top w:val="single" w:sz="4" w:space="0" w:color="auto"/>
              <w:left w:val="single" w:sz="4" w:space="0" w:color="000000"/>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устранение на дорожном покрытии дефектов в виде выбоин, волн, наплывов)</w:t>
            </w:r>
          </w:p>
        </w:tc>
        <w:tc>
          <w:tcPr>
            <w:tcW w:w="1588" w:type="dxa"/>
            <w:tcBorders>
              <w:top w:val="single" w:sz="4" w:space="0" w:color="auto"/>
              <w:left w:val="single" w:sz="4" w:space="0" w:color="000000"/>
              <w:bottom w:val="single" w:sz="4" w:space="0" w:color="auto"/>
            </w:tcBorders>
            <w:shd w:val="clear" w:color="auto" w:fill="auto"/>
          </w:tcPr>
          <w:p w:rsidR="00895A04" w:rsidRPr="00E77ABF" w:rsidRDefault="00895A04"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000000"/>
              <w:bottom w:val="single" w:sz="4" w:space="0" w:color="auto"/>
            </w:tcBorders>
            <w:shd w:val="clear" w:color="auto" w:fill="auto"/>
            <w:vAlign w:val="center"/>
          </w:tcPr>
          <w:p w:rsidR="00895A04" w:rsidRPr="00E77ABF" w:rsidRDefault="00420085"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w:t>
            </w:r>
            <w:r w:rsidR="00895A04" w:rsidRPr="00E77ABF">
              <w:rPr>
                <w:rFonts w:ascii="Times New Roman" w:hAnsi="Times New Roman" w:cs="Times New Roman"/>
                <w:sz w:val="24"/>
                <w:szCs w:val="24"/>
              </w:rPr>
              <w:t>,0</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895A04" w:rsidRPr="00E77ABF" w:rsidRDefault="00895A04" w:rsidP="00044A80">
            <w:pPr>
              <w:snapToGri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895A04" w:rsidRPr="00E77ABF" w:rsidRDefault="00895A04" w:rsidP="00044A80">
            <w:pPr>
              <w:snapToGrid w:val="0"/>
              <w:spacing w:after="0" w:line="240" w:lineRule="auto"/>
              <w:jc w:val="center"/>
              <w:rPr>
                <w:rFonts w:ascii="Times New Roman" w:hAnsi="Times New Roman" w:cs="Times New Roman"/>
                <w:sz w:val="24"/>
                <w:szCs w:val="24"/>
              </w:rPr>
            </w:pPr>
          </w:p>
        </w:tc>
      </w:tr>
      <w:tr w:rsidR="00895A04" w:rsidRPr="00E77ABF" w:rsidTr="00771B8B">
        <w:trPr>
          <w:trHeight w:val="801"/>
        </w:trPr>
        <w:tc>
          <w:tcPr>
            <w:tcW w:w="593" w:type="dxa"/>
            <w:tcBorders>
              <w:left w:val="single" w:sz="4" w:space="0" w:color="000000"/>
              <w:bottom w:val="single" w:sz="4" w:space="0" w:color="auto"/>
            </w:tcBorders>
            <w:shd w:val="clear" w:color="auto" w:fill="auto"/>
            <w:vAlign w:val="center"/>
          </w:tcPr>
          <w:p w:rsidR="00895A04" w:rsidRPr="00E77ABF" w:rsidRDefault="00895A04" w:rsidP="00A5686C">
            <w:pPr>
              <w:spacing w:after="0" w:line="240" w:lineRule="auto"/>
              <w:jc w:val="center"/>
              <w:rPr>
                <w:rFonts w:ascii="Times New Roman" w:hAnsi="Times New Roman" w:cs="Times New Roman"/>
                <w:sz w:val="24"/>
                <w:szCs w:val="24"/>
              </w:rPr>
            </w:pPr>
          </w:p>
        </w:tc>
        <w:tc>
          <w:tcPr>
            <w:tcW w:w="2809" w:type="dxa"/>
            <w:tcBorders>
              <w:left w:val="single" w:sz="4" w:space="0" w:color="000000"/>
              <w:bottom w:val="single" w:sz="4" w:space="0" w:color="auto"/>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b/>
                <w:sz w:val="24"/>
                <w:szCs w:val="24"/>
              </w:rPr>
            </w:pPr>
          </w:p>
          <w:p w:rsidR="00895A04" w:rsidRPr="00E77ABF" w:rsidRDefault="00895A04" w:rsidP="00B5735C">
            <w:pPr>
              <w:spacing w:after="0" w:line="240" w:lineRule="auto"/>
              <w:jc w:val="center"/>
              <w:rPr>
                <w:rFonts w:ascii="Times New Roman" w:hAnsi="Times New Roman" w:cs="Times New Roman"/>
                <w:b/>
                <w:sz w:val="24"/>
                <w:szCs w:val="24"/>
              </w:rPr>
            </w:pPr>
          </w:p>
          <w:p w:rsidR="00895A04" w:rsidRPr="00E77ABF" w:rsidRDefault="00895A04" w:rsidP="00B5735C">
            <w:pPr>
              <w:spacing w:after="0" w:line="240" w:lineRule="auto"/>
              <w:jc w:val="center"/>
              <w:rPr>
                <w:rFonts w:ascii="Times New Roman" w:hAnsi="Times New Roman" w:cs="Times New Roman"/>
                <w:b/>
                <w:sz w:val="24"/>
                <w:szCs w:val="24"/>
              </w:rPr>
            </w:pPr>
          </w:p>
          <w:p w:rsidR="00895A04" w:rsidRPr="00E77ABF" w:rsidRDefault="00895A04" w:rsidP="00B5735C">
            <w:pPr>
              <w:spacing w:after="0" w:line="240" w:lineRule="auto"/>
              <w:jc w:val="center"/>
              <w:rPr>
                <w:rFonts w:ascii="Times New Roman" w:hAnsi="Times New Roman" w:cs="Times New Roman"/>
                <w:b/>
                <w:sz w:val="24"/>
                <w:szCs w:val="24"/>
              </w:rPr>
            </w:pPr>
          </w:p>
          <w:p w:rsidR="00895A04" w:rsidRPr="00E77ABF" w:rsidRDefault="00895A04" w:rsidP="00B5735C">
            <w:pPr>
              <w:spacing w:after="0" w:line="240" w:lineRule="auto"/>
              <w:jc w:val="center"/>
              <w:rPr>
                <w:rFonts w:ascii="Times New Roman" w:hAnsi="Times New Roman" w:cs="Times New Roman"/>
                <w:b/>
                <w:sz w:val="24"/>
                <w:szCs w:val="24"/>
              </w:rPr>
            </w:pPr>
          </w:p>
          <w:p w:rsidR="00895A04" w:rsidRPr="00E77ABF" w:rsidRDefault="00895A04" w:rsidP="00B5735C">
            <w:pPr>
              <w:spacing w:after="0" w:line="240" w:lineRule="auto"/>
              <w:jc w:val="center"/>
              <w:rPr>
                <w:rFonts w:ascii="Times New Roman" w:hAnsi="Times New Roman" w:cs="Times New Roman"/>
                <w:b/>
                <w:sz w:val="24"/>
                <w:szCs w:val="24"/>
              </w:rPr>
            </w:pPr>
          </w:p>
          <w:p w:rsidR="00895A04" w:rsidRPr="00E77ABF" w:rsidRDefault="00895A04" w:rsidP="00B5735C">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tcPr>
          <w:p w:rsidR="00895A04" w:rsidRPr="00E77ABF" w:rsidRDefault="00895A04"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tcBorders>
              <w:left w:val="single" w:sz="4" w:space="0" w:color="000000"/>
              <w:bottom w:val="single" w:sz="4" w:space="0" w:color="auto"/>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p w:rsidR="00895A04" w:rsidRPr="00E77ABF" w:rsidRDefault="00895A04" w:rsidP="00B5735C">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AA1357">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4 7</w:t>
            </w:r>
            <w:r w:rsidR="00AA1357">
              <w:rPr>
                <w:rFonts w:ascii="Times New Roman" w:hAnsi="Times New Roman" w:cs="Times New Roman"/>
                <w:sz w:val="24"/>
                <w:szCs w:val="24"/>
              </w:rPr>
              <w:t>84</w:t>
            </w:r>
            <w:r w:rsidRPr="00E77ABF">
              <w:rPr>
                <w:rFonts w:ascii="Times New Roman" w:hAnsi="Times New Roman" w:cs="Times New Roman"/>
                <w:sz w:val="24"/>
                <w:szCs w:val="24"/>
              </w:rPr>
              <w:t>,1</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895A04" w:rsidRPr="00E77ABF" w:rsidRDefault="00895A04" w:rsidP="00044A80">
            <w:pPr>
              <w:snapToGri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895A04" w:rsidRPr="00E77ABF" w:rsidRDefault="00895A04" w:rsidP="00044A80">
            <w:pPr>
              <w:snapToGrid w:val="0"/>
              <w:spacing w:after="0" w:line="240" w:lineRule="auto"/>
              <w:jc w:val="center"/>
              <w:rPr>
                <w:rFonts w:ascii="Times New Roman" w:hAnsi="Times New Roman" w:cs="Times New Roman"/>
                <w:sz w:val="24"/>
                <w:szCs w:val="24"/>
              </w:rPr>
            </w:pPr>
          </w:p>
        </w:tc>
      </w:tr>
      <w:tr w:rsidR="00905C9D" w:rsidRPr="00E77ABF" w:rsidTr="00771B8B">
        <w:trPr>
          <w:trHeight w:val="1335"/>
        </w:trPr>
        <w:tc>
          <w:tcPr>
            <w:tcW w:w="593" w:type="dxa"/>
            <w:vMerge w:val="restart"/>
            <w:tcBorders>
              <w:left w:val="single" w:sz="4" w:space="0" w:color="000000"/>
            </w:tcBorders>
            <w:shd w:val="clear" w:color="auto" w:fill="auto"/>
            <w:vAlign w:val="center"/>
          </w:tcPr>
          <w:p w:rsidR="00905C9D" w:rsidRPr="00E77ABF" w:rsidRDefault="00905C9D" w:rsidP="00A5686C">
            <w:pPr>
              <w:spacing w:after="0" w:line="240" w:lineRule="auto"/>
              <w:jc w:val="center"/>
              <w:rPr>
                <w:rFonts w:ascii="Times New Roman" w:hAnsi="Times New Roman" w:cs="Times New Roman"/>
                <w:sz w:val="24"/>
                <w:szCs w:val="24"/>
                <w:lang w:val="en-US"/>
              </w:rPr>
            </w:pPr>
            <w:r w:rsidRPr="00E77ABF">
              <w:rPr>
                <w:rFonts w:ascii="Times New Roman" w:hAnsi="Times New Roman" w:cs="Times New Roman"/>
                <w:sz w:val="24"/>
                <w:szCs w:val="24"/>
                <w:lang w:val="en-US"/>
              </w:rPr>
              <w:lastRenderedPageBreak/>
              <w:t>10</w:t>
            </w:r>
          </w:p>
        </w:tc>
        <w:tc>
          <w:tcPr>
            <w:tcW w:w="2809" w:type="dxa"/>
            <w:vMerge w:val="restart"/>
            <w:tcBorders>
              <w:left w:val="single" w:sz="4" w:space="0" w:color="000000"/>
            </w:tcBorders>
            <w:shd w:val="clear" w:color="auto" w:fill="auto"/>
            <w:vAlign w:val="center"/>
          </w:tcPr>
          <w:p w:rsidR="00905C9D" w:rsidRPr="00E77ABF" w:rsidRDefault="00905C9D" w:rsidP="003425A8">
            <w:pPr>
              <w:spacing w:after="0" w:line="240" w:lineRule="auto"/>
              <w:jc w:val="center"/>
              <w:rPr>
                <w:rFonts w:ascii="Times New Roman" w:hAnsi="Times New Roman" w:cs="Times New Roman"/>
                <w:b/>
                <w:sz w:val="24"/>
                <w:szCs w:val="24"/>
              </w:rPr>
            </w:pPr>
            <w:r w:rsidRPr="00E77ABF">
              <w:rPr>
                <w:rFonts w:ascii="Times New Roman" w:hAnsi="Times New Roman" w:cs="Times New Roman"/>
                <w:sz w:val="24"/>
                <w:szCs w:val="24"/>
              </w:rPr>
              <w:t>Приобретение дорожной и коммунальной техники и другого имущества.</w:t>
            </w:r>
          </w:p>
        </w:tc>
        <w:tc>
          <w:tcPr>
            <w:tcW w:w="1588" w:type="dxa"/>
            <w:vMerge w:val="restart"/>
            <w:tcBorders>
              <w:top w:val="single" w:sz="4" w:space="0" w:color="auto"/>
              <w:left w:val="single" w:sz="4" w:space="0" w:color="000000"/>
            </w:tcBorders>
            <w:shd w:val="clear" w:color="auto" w:fill="auto"/>
          </w:tcPr>
          <w:p w:rsidR="00905C9D" w:rsidRPr="00E77ABF" w:rsidRDefault="00905C9D"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val="restart"/>
            <w:tcBorders>
              <w:left w:val="single" w:sz="4" w:space="0" w:color="000000"/>
            </w:tcBorders>
            <w:shd w:val="clear" w:color="auto" w:fill="auto"/>
            <w:vAlign w:val="center"/>
          </w:tcPr>
          <w:p w:rsidR="00905C9D" w:rsidRPr="00E77ABF" w:rsidRDefault="00905C9D"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p w:rsidR="00905C9D" w:rsidRPr="00E77ABF" w:rsidRDefault="00905C9D" w:rsidP="00B5735C">
            <w:pPr>
              <w:spacing w:after="0" w:line="240" w:lineRule="auto"/>
              <w:jc w:val="center"/>
              <w:rPr>
                <w:rFonts w:ascii="Times New Roman" w:hAnsi="Times New Roman" w:cs="Times New Roman"/>
                <w:bCs/>
                <w:sz w:val="24"/>
                <w:szCs w:val="24"/>
              </w:rPr>
            </w:pPr>
          </w:p>
          <w:p w:rsidR="00905C9D" w:rsidRPr="00E77ABF" w:rsidRDefault="00905C9D" w:rsidP="00B5735C">
            <w:pPr>
              <w:spacing w:after="0" w:line="240" w:lineRule="auto"/>
              <w:jc w:val="center"/>
              <w:rPr>
                <w:rFonts w:ascii="Times New Roman" w:hAnsi="Times New Roman" w:cs="Times New Roman"/>
                <w:bCs/>
                <w:sz w:val="24"/>
                <w:szCs w:val="24"/>
              </w:rPr>
            </w:pPr>
          </w:p>
          <w:p w:rsidR="00905C9D" w:rsidRPr="00E77ABF" w:rsidRDefault="00905C9D"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000000"/>
              <w:bottom w:val="single" w:sz="4" w:space="0" w:color="auto"/>
            </w:tcBorders>
            <w:shd w:val="clear" w:color="auto" w:fill="auto"/>
            <w:vAlign w:val="center"/>
          </w:tcPr>
          <w:p w:rsidR="00905C9D" w:rsidRPr="00E77ABF" w:rsidRDefault="00905C9D" w:rsidP="00AA1357">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w:t>
            </w:r>
            <w:r w:rsidR="00AA1357">
              <w:rPr>
                <w:rFonts w:ascii="Times New Roman" w:hAnsi="Times New Roman" w:cs="Times New Roman"/>
                <w:sz w:val="24"/>
                <w:szCs w:val="24"/>
              </w:rPr>
              <w:t>391</w:t>
            </w:r>
            <w:r w:rsidRPr="00E77ABF">
              <w:rPr>
                <w:rFonts w:ascii="Times New Roman" w:hAnsi="Times New Roman" w:cs="Times New Roman"/>
                <w:sz w:val="24"/>
                <w:szCs w:val="24"/>
              </w:rPr>
              <w:t>,</w:t>
            </w:r>
            <w:r w:rsidR="00AA1357">
              <w:rPr>
                <w:rFonts w:ascii="Times New Roman" w:hAnsi="Times New Roman" w:cs="Times New Roman"/>
                <w:sz w:val="24"/>
                <w:szCs w:val="24"/>
              </w:rPr>
              <w:t>6</w:t>
            </w:r>
          </w:p>
        </w:tc>
        <w:tc>
          <w:tcPr>
            <w:tcW w:w="1134" w:type="dxa"/>
            <w:vMerge w:val="restart"/>
            <w:tcBorders>
              <w:top w:val="single" w:sz="4" w:space="0" w:color="auto"/>
              <w:left w:val="single" w:sz="4" w:space="0" w:color="000000"/>
              <w:right w:val="single" w:sz="4" w:space="0" w:color="000000"/>
            </w:tcBorders>
            <w:shd w:val="clear" w:color="auto" w:fill="auto"/>
            <w:vAlign w:val="center"/>
          </w:tcPr>
          <w:p w:rsidR="00F96C87" w:rsidRPr="00E77ABF" w:rsidRDefault="00F96C87" w:rsidP="00044A80">
            <w:pPr>
              <w:snapToGrid w:val="0"/>
              <w:spacing w:after="0" w:line="240" w:lineRule="auto"/>
              <w:jc w:val="center"/>
              <w:rPr>
                <w:rFonts w:ascii="Times New Roman" w:hAnsi="Times New Roman" w:cs="Times New Roman"/>
                <w:sz w:val="24"/>
                <w:szCs w:val="24"/>
              </w:rPr>
            </w:pPr>
          </w:p>
          <w:p w:rsidR="00905C9D" w:rsidRPr="00E77ABF" w:rsidRDefault="00905C9D"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3 050,0</w:t>
            </w:r>
          </w:p>
        </w:tc>
        <w:tc>
          <w:tcPr>
            <w:tcW w:w="1276" w:type="dxa"/>
            <w:vMerge w:val="restart"/>
            <w:tcBorders>
              <w:top w:val="single" w:sz="4" w:space="0" w:color="auto"/>
              <w:left w:val="single" w:sz="4" w:space="0" w:color="000000"/>
              <w:right w:val="single" w:sz="4" w:space="0" w:color="000000"/>
            </w:tcBorders>
          </w:tcPr>
          <w:p w:rsidR="00905C9D" w:rsidRPr="00E77ABF" w:rsidRDefault="00905C9D" w:rsidP="00044A80">
            <w:pPr>
              <w:snapToGrid w:val="0"/>
              <w:spacing w:after="0" w:line="240" w:lineRule="auto"/>
              <w:jc w:val="center"/>
              <w:rPr>
                <w:rFonts w:ascii="Times New Roman" w:hAnsi="Times New Roman" w:cs="Times New Roman"/>
                <w:sz w:val="24"/>
                <w:szCs w:val="24"/>
              </w:rPr>
            </w:pPr>
          </w:p>
          <w:p w:rsidR="00905C9D" w:rsidRPr="00E77ABF" w:rsidRDefault="00905C9D" w:rsidP="00044A80">
            <w:pPr>
              <w:snapToGrid w:val="0"/>
              <w:spacing w:after="0" w:line="240" w:lineRule="auto"/>
              <w:jc w:val="center"/>
              <w:rPr>
                <w:rFonts w:ascii="Times New Roman" w:hAnsi="Times New Roman" w:cs="Times New Roman"/>
                <w:sz w:val="24"/>
                <w:szCs w:val="24"/>
              </w:rPr>
            </w:pPr>
          </w:p>
          <w:p w:rsidR="00905C9D" w:rsidRPr="00E77ABF" w:rsidRDefault="00905C9D" w:rsidP="00044A80">
            <w:pPr>
              <w:snapToGrid w:val="0"/>
              <w:spacing w:after="0" w:line="240" w:lineRule="auto"/>
              <w:jc w:val="center"/>
              <w:rPr>
                <w:rFonts w:ascii="Times New Roman" w:hAnsi="Times New Roman" w:cs="Times New Roman"/>
                <w:sz w:val="24"/>
                <w:szCs w:val="24"/>
              </w:rPr>
            </w:pPr>
          </w:p>
          <w:p w:rsidR="00F96C87" w:rsidRPr="00E77ABF" w:rsidRDefault="00F96C87" w:rsidP="00044A80">
            <w:pPr>
              <w:snapToGrid w:val="0"/>
              <w:spacing w:after="0" w:line="240" w:lineRule="auto"/>
              <w:jc w:val="center"/>
              <w:rPr>
                <w:rFonts w:ascii="Times New Roman" w:hAnsi="Times New Roman" w:cs="Times New Roman"/>
                <w:sz w:val="24"/>
                <w:szCs w:val="24"/>
              </w:rPr>
            </w:pPr>
          </w:p>
          <w:p w:rsidR="00F96C87" w:rsidRPr="00E77ABF" w:rsidRDefault="00F96C87" w:rsidP="00044A80">
            <w:pPr>
              <w:snapToGrid w:val="0"/>
              <w:spacing w:after="0" w:line="240" w:lineRule="auto"/>
              <w:jc w:val="center"/>
              <w:rPr>
                <w:rFonts w:ascii="Times New Roman" w:hAnsi="Times New Roman" w:cs="Times New Roman"/>
                <w:sz w:val="24"/>
                <w:szCs w:val="24"/>
              </w:rPr>
            </w:pPr>
          </w:p>
          <w:p w:rsidR="00905C9D" w:rsidRPr="00E77ABF" w:rsidRDefault="00905C9D"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3 050,0</w:t>
            </w:r>
          </w:p>
        </w:tc>
      </w:tr>
      <w:tr w:rsidR="00905C9D" w:rsidRPr="00E77ABF" w:rsidTr="00771B8B">
        <w:trPr>
          <w:trHeight w:val="549"/>
        </w:trPr>
        <w:tc>
          <w:tcPr>
            <w:tcW w:w="593" w:type="dxa"/>
            <w:vMerge/>
            <w:tcBorders>
              <w:left w:val="single" w:sz="4" w:space="0" w:color="000000"/>
            </w:tcBorders>
            <w:shd w:val="clear" w:color="auto" w:fill="auto"/>
            <w:vAlign w:val="center"/>
          </w:tcPr>
          <w:p w:rsidR="00905C9D" w:rsidRPr="00E77ABF" w:rsidRDefault="00905C9D" w:rsidP="00A5686C">
            <w:pPr>
              <w:spacing w:after="0" w:line="240" w:lineRule="auto"/>
              <w:jc w:val="center"/>
              <w:rPr>
                <w:rFonts w:ascii="Times New Roman" w:hAnsi="Times New Roman" w:cs="Times New Roman"/>
                <w:sz w:val="24"/>
                <w:szCs w:val="24"/>
                <w:lang w:val="en-US"/>
              </w:rPr>
            </w:pPr>
          </w:p>
        </w:tc>
        <w:tc>
          <w:tcPr>
            <w:tcW w:w="2809" w:type="dxa"/>
            <w:vMerge/>
            <w:tcBorders>
              <w:left w:val="single" w:sz="4" w:space="0" w:color="000000"/>
            </w:tcBorders>
            <w:shd w:val="clear" w:color="auto" w:fill="auto"/>
            <w:vAlign w:val="center"/>
          </w:tcPr>
          <w:p w:rsidR="00905C9D" w:rsidRPr="00E77ABF" w:rsidRDefault="00905C9D" w:rsidP="003425A8">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auto"/>
            </w:tcBorders>
            <w:shd w:val="clear" w:color="auto" w:fill="auto"/>
          </w:tcPr>
          <w:p w:rsidR="00905C9D" w:rsidRPr="00E77ABF" w:rsidRDefault="00905C9D"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905C9D" w:rsidRPr="00E77ABF" w:rsidRDefault="00905C9D" w:rsidP="00B5735C">
            <w:pPr>
              <w:spacing w:after="0" w:line="240" w:lineRule="auto"/>
              <w:jc w:val="center"/>
              <w:rPr>
                <w:rFonts w:ascii="Times New Roman" w:hAnsi="Times New Roman" w:cs="Times New Roman"/>
                <w:bCs/>
                <w:sz w:val="24"/>
                <w:szCs w:val="24"/>
              </w:rPr>
            </w:pPr>
          </w:p>
        </w:tc>
        <w:tc>
          <w:tcPr>
            <w:tcW w:w="1388" w:type="dxa"/>
            <w:vMerge w:val="restart"/>
            <w:tcBorders>
              <w:top w:val="single" w:sz="4" w:space="0" w:color="auto"/>
              <w:left w:val="single" w:sz="4" w:space="0" w:color="000000"/>
            </w:tcBorders>
            <w:shd w:val="clear" w:color="auto" w:fill="auto"/>
            <w:vAlign w:val="center"/>
          </w:tcPr>
          <w:p w:rsidR="00905C9D" w:rsidRPr="00E77ABF" w:rsidRDefault="00905C9D" w:rsidP="00AA1357">
            <w:pPr>
              <w:jc w:val="center"/>
              <w:rPr>
                <w:rFonts w:ascii="Times New Roman" w:hAnsi="Times New Roman" w:cs="Times New Roman"/>
                <w:sz w:val="24"/>
                <w:szCs w:val="24"/>
              </w:rPr>
            </w:pPr>
            <w:r w:rsidRPr="00E77ABF">
              <w:rPr>
                <w:rFonts w:ascii="Times New Roman" w:hAnsi="Times New Roman" w:cs="Times New Roman"/>
                <w:sz w:val="24"/>
                <w:szCs w:val="24"/>
              </w:rPr>
              <w:t>2 </w:t>
            </w:r>
            <w:r w:rsidR="00AA1357">
              <w:rPr>
                <w:rFonts w:ascii="Times New Roman" w:hAnsi="Times New Roman" w:cs="Times New Roman"/>
                <w:sz w:val="24"/>
                <w:szCs w:val="24"/>
              </w:rPr>
              <w:t>026</w:t>
            </w:r>
            <w:r w:rsidRPr="00E77ABF">
              <w:rPr>
                <w:rFonts w:ascii="Times New Roman" w:hAnsi="Times New Roman" w:cs="Times New Roman"/>
                <w:sz w:val="24"/>
                <w:szCs w:val="24"/>
              </w:rPr>
              <w:t>,</w:t>
            </w:r>
            <w:r w:rsidR="00AA1357">
              <w:rPr>
                <w:rFonts w:ascii="Times New Roman" w:hAnsi="Times New Roman" w:cs="Times New Roman"/>
                <w:sz w:val="24"/>
                <w:szCs w:val="24"/>
              </w:rPr>
              <w:t>9</w:t>
            </w:r>
          </w:p>
        </w:tc>
        <w:tc>
          <w:tcPr>
            <w:tcW w:w="1134" w:type="dxa"/>
            <w:vMerge/>
            <w:tcBorders>
              <w:top w:val="single" w:sz="4" w:space="0" w:color="auto"/>
              <w:left w:val="single" w:sz="4" w:space="0" w:color="000000"/>
              <w:right w:val="single" w:sz="4" w:space="0" w:color="000000"/>
            </w:tcBorders>
            <w:shd w:val="clear" w:color="auto" w:fill="auto"/>
            <w:vAlign w:val="center"/>
          </w:tcPr>
          <w:p w:rsidR="00905C9D" w:rsidRPr="00E77ABF" w:rsidRDefault="00905C9D" w:rsidP="00044A80">
            <w:pPr>
              <w:snapToGrid w:val="0"/>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000000"/>
              <w:right w:val="single" w:sz="4" w:space="0" w:color="000000"/>
            </w:tcBorders>
          </w:tcPr>
          <w:p w:rsidR="00905C9D" w:rsidRPr="00E77ABF" w:rsidRDefault="00905C9D" w:rsidP="00044A80">
            <w:pPr>
              <w:snapToGrid w:val="0"/>
              <w:spacing w:after="0" w:line="240" w:lineRule="auto"/>
              <w:jc w:val="center"/>
              <w:rPr>
                <w:rFonts w:ascii="Times New Roman" w:hAnsi="Times New Roman" w:cs="Times New Roman"/>
                <w:sz w:val="24"/>
                <w:szCs w:val="24"/>
              </w:rPr>
            </w:pPr>
          </w:p>
        </w:tc>
      </w:tr>
      <w:tr w:rsidR="00905C9D" w:rsidRPr="00E77ABF" w:rsidTr="00771B8B">
        <w:trPr>
          <w:trHeight w:val="144"/>
        </w:trPr>
        <w:tc>
          <w:tcPr>
            <w:tcW w:w="593" w:type="dxa"/>
            <w:vMerge/>
            <w:tcBorders>
              <w:left w:val="single" w:sz="4" w:space="0" w:color="000000"/>
              <w:bottom w:val="single" w:sz="4" w:space="0" w:color="auto"/>
            </w:tcBorders>
            <w:shd w:val="clear" w:color="auto" w:fill="auto"/>
            <w:vAlign w:val="center"/>
          </w:tcPr>
          <w:p w:rsidR="00905C9D" w:rsidRPr="00E77ABF" w:rsidRDefault="00905C9D" w:rsidP="00A5686C">
            <w:pPr>
              <w:spacing w:after="0" w:line="240" w:lineRule="auto"/>
              <w:jc w:val="center"/>
              <w:rPr>
                <w:rFonts w:ascii="Times New Roman" w:hAnsi="Times New Roman" w:cs="Times New Roman"/>
                <w:sz w:val="24"/>
                <w:szCs w:val="24"/>
                <w:lang w:val="en-US"/>
              </w:rPr>
            </w:pPr>
          </w:p>
        </w:tc>
        <w:tc>
          <w:tcPr>
            <w:tcW w:w="2809" w:type="dxa"/>
            <w:vMerge/>
            <w:tcBorders>
              <w:left w:val="single" w:sz="4" w:space="0" w:color="000000"/>
              <w:bottom w:val="single" w:sz="4" w:space="0" w:color="auto"/>
            </w:tcBorders>
            <w:shd w:val="clear" w:color="auto" w:fill="auto"/>
            <w:vAlign w:val="center"/>
          </w:tcPr>
          <w:p w:rsidR="00905C9D" w:rsidRPr="00E77ABF" w:rsidRDefault="00905C9D" w:rsidP="003425A8">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shd w:val="clear" w:color="auto" w:fill="auto"/>
          </w:tcPr>
          <w:p w:rsidR="00905C9D" w:rsidRPr="00E77ABF" w:rsidRDefault="00905C9D"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tcBorders>
            <w:shd w:val="clear" w:color="auto" w:fill="auto"/>
            <w:vAlign w:val="center"/>
          </w:tcPr>
          <w:p w:rsidR="00905C9D" w:rsidRPr="00E77ABF" w:rsidRDefault="00905C9D" w:rsidP="00B5735C">
            <w:pPr>
              <w:spacing w:after="0" w:line="240" w:lineRule="auto"/>
              <w:jc w:val="center"/>
              <w:rPr>
                <w:rFonts w:ascii="Times New Roman" w:hAnsi="Times New Roman" w:cs="Times New Roman"/>
                <w:bCs/>
                <w:sz w:val="24"/>
                <w:szCs w:val="24"/>
              </w:rPr>
            </w:pPr>
          </w:p>
        </w:tc>
        <w:tc>
          <w:tcPr>
            <w:tcW w:w="1388" w:type="dxa"/>
            <w:vMerge/>
            <w:tcBorders>
              <w:left w:val="single" w:sz="4" w:space="0" w:color="000000"/>
              <w:bottom w:val="single" w:sz="4" w:space="0" w:color="000000"/>
            </w:tcBorders>
            <w:shd w:val="clear" w:color="auto" w:fill="auto"/>
            <w:vAlign w:val="center"/>
          </w:tcPr>
          <w:p w:rsidR="00905C9D" w:rsidRPr="00E77ABF" w:rsidRDefault="00905C9D" w:rsidP="000619DA">
            <w:pPr>
              <w:spacing w:after="0" w:line="240" w:lineRule="auto"/>
              <w:jc w:val="center"/>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905C9D" w:rsidRPr="00E77ABF" w:rsidRDefault="00905C9D" w:rsidP="00044A80">
            <w:pPr>
              <w:snapToGrid w:val="0"/>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tcPr>
          <w:p w:rsidR="00905C9D" w:rsidRPr="00E77ABF" w:rsidRDefault="00905C9D" w:rsidP="00044A80">
            <w:pPr>
              <w:snapToGrid w:val="0"/>
              <w:spacing w:after="0" w:line="240" w:lineRule="auto"/>
              <w:jc w:val="center"/>
              <w:rPr>
                <w:rFonts w:ascii="Times New Roman" w:hAnsi="Times New Roman" w:cs="Times New Roman"/>
                <w:sz w:val="24"/>
                <w:szCs w:val="24"/>
              </w:rPr>
            </w:pPr>
          </w:p>
        </w:tc>
      </w:tr>
      <w:tr w:rsidR="00895A04" w:rsidRPr="00E77ABF" w:rsidTr="00771B8B">
        <w:trPr>
          <w:trHeight w:val="840"/>
        </w:trPr>
        <w:tc>
          <w:tcPr>
            <w:tcW w:w="593"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A5686C">
            <w:pPr>
              <w:spacing w:after="0" w:line="240" w:lineRule="auto"/>
              <w:jc w:val="center"/>
              <w:rPr>
                <w:rFonts w:ascii="Times New Roman" w:hAnsi="Times New Roman" w:cs="Times New Roman"/>
                <w:sz w:val="24"/>
                <w:szCs w:val="24"/>
              </w:rPr>
            </w:pPr>
          </w:p>
        </w:tc>
        <w:tc>
          <w:tcPr>
            <w:tcW w:w="2809"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Всего:</w:t>
            </w:r>
          </w:p>
        </w:tc>
        <w:tc>
          <w:tcPr>
            <w:tcW w:w="1588" w:type="dxa"/>
            <w:tcBorders>
              <w:top w:val="single" w:sz="4" w:space="0" w:color="000000"/>
              <w:left w:val="single" w:sz="4" w:space="0" w:color="000000"/>
              <w:bottom w:val="single" w:sz="4" w:space="0" w:color="000000"/>
            </w:tcBorders>
            <w:shd w:val="clear" w:color="auto" w:fill="auto"/>
            <w:vAlign w:val="center"/>
          </w:tcPr>
          <w:p w:rsidR="00895A04" w:rsidRPr="00E77ABF" w:rsidRDefault="00895A04" w:rsidP="00515E70">
            <w:pPr>
              <w:pStyle w:val="13"/>
              <w:ind w:left="0"/>
              <w:jc w:val="center"/>
              <w:rPr>
                <w:rFonts w:ascii="Times New Roman" w:hAnsi="Times New Roman" w:cs="Times New Roman"/>
                <w:b/>
                <w:shd w:val="clear" w:color="auto" w:fill="FFFFFF"/>
              </w:rPr>
            </w:pPr>
          </w:p>
          <w:p w:rsidR="00895A04" w:rsidRPr="00E77ABF" w:rsidRDefault="00895A04" w:rsidP="00A5686C">
            <w:pPr>
              <w:rPr>
                <w:rFonts w:ascii="Times New Roman" w:hAnsi="Times New Roman" w:cs="Times New Roman"/>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B5735C">
            <w:pPr>
              <w:spacing w:after="0" w:line="240" w:lineRule="auto"/>
              <w:jc w:val="center"/>
              <w:rPr>
                <w:rFonts w:ascii="Times New Roman" w:hAnsi="Times New Roman" w:cs="Times New Roman"/>
                <w:bCs/>
                <w:sz w:val="24"/>
                <w:szCs w:val="24"/>
              </w:rPr>
            </w:pPr>
          </w:p>
        </w:tc>
        <w:tc>
          <w:tcPr>
            <w:tcW w:w="1388" w:type="dxa"/>
            <w:tcBorders>
              <w:top w:val="single" w:sz="4" w:space="0" w:color="000000"/>
              <w:left w:val="single" w:sz="4" w:space="0" w:color="000000"/>
              <w:bottom w:val="single" w:sz="4" w:space="0" w:color="000000"/>
            </w:tcBorders>
            <w:shd w:val="clear" w:color="auto" w:fill="auto"/>
          </w:tcPr>
          <w:p w:rsidR="00895A04" w:rsidRPr="00304876" w:rsidRDefault="00895A04" w:rsidP="00895A04">
            <w:pPr>
              <w:snapToGrid w:val="0"/>
              <w:spacing w:after="0" w:line="240" w:lineRule="auto"/>
              <w:jc w:val="center"/>
              <w:rPr>
                <w:rFonts w:ascii="Times New Roman" w:hAnsi="Times New Roman" w:cs="Times New Roman"/>
                <w:b/>
                <w:sz w:val="24"/>
                <w:szCs w:val="24"/>
              </w:rPr>
            </w:pPr>
          </w:p>
          <w:p w:rsidR="00895A04" w:rsidRPr="00304876" w:rsidRDefault="00A934AC" w:rsidP="00895A0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193 5</w:t>
            </w:r>
            <w:r>
              <w:rPr>
                <w:rFonts w:ascii="Times New Roman" w:hAnsi="Times New Roman" w:cs="Times New Roman"/>
                <w:b/>
                <w:sz w:val="24"/>
                <w:szCs w:val="24"/>
                <w:lang w:val="en-US"/>
              </w:rPr>
              <w:t>5</w:t>
            </w:r>
            <w:r w:rsidR="008C328B">
              <w:rPr>
                <w:rFonts w:ascii="Times New Roman" w:hAnsi="Times New Roman" w:cs="Times New Roman"/>
                <w:b/>
                <w:sz w:val="24"/>
                <w:szCs w:val="24"/>
              </w:rPr>
              <w:t>2</w:t>
            </w:r>
            <w:r w:rsidR="00771B8B">
              <w:rPr>
                <w:rFonts w:ascii="Times New Roman" w:hAnsi="Times New Roman" w:cs="Times New Roman"/>
                <w:b/>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A04" w:rsidRPr="00304876" w:rsidRDefault="00895A04" w:rsidP="00895A04">
            <w:pPr>
              <w:snapToGrid w:val="0"/>
              <w:spacing w:after="0" w:line="240" w:lineRule="auto"/>
              <w:jc w:val="center"/>
              <w:rPr>
                <w:rFonts w:ascii="Times New Roman" w:hAnsi="Times New Roman" w:cs="Times New Roman"/>
                <w:b/>
                <w:sz w:val="24"/>
                <w:szCs w:val="24"/>
              </w:rPr>
            </w:pPr>
          </w:p>
          <w:p w:rsidR="00895A04" w:rsidRPr="00304876" w:rsidRDefault="00895A04" w:rsidP="00895A04">
            <w:pPr>
              <w:snapToGrid w:val="0"/>
              <w:spacing w:after="0" w:line="240" w:lineRule="auto"/>
              <w:jc w:val="center"/>
              <w:rPr>
                <w:rFonts w:ascii="Times New Roman" w:hAnsi="Times New Roman" w:cs="Times New Roman"/>
                <w:b/>
                <w:sz w:val="24"/>
                <w:szCs w:val="24"/>
              </w:rPr>
            </w:pPr>
            <w:r w:rsidRPr="00304876">
              <w:rPr>
                <w:rFonts w:ascii="Times New Roman" w:hAnsi="Times New Roman" w:cs="Times New Roman"/>
                <w:b/>
                <w:sz w:val="24"/>
                <w:szCs w:val="24"/>
              </w:rPr>
              <w:t>87 677,1</w:t>
            </w:r>
          </w:p>
          <w:p w:rsidR="00895A04" w:rsidRPr="00304876" w:rsidRDefault="00895A04" w:rsidP="00895A04">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95A04" w:rsidRPr="00304876" w:rsidRDefault="00895A04" w:rsidP="00895A04">
            <w:pPr>
              <w:snapToGrid w:val="0"/>
              <w:spacing w:after="0" w:line="240" w:lineRule="auto"/>
              <w:jc w:val="center"/>
              <w:rPr>
                <w:rFonts w:ascii="Times New Roman" w:hAnsi="Times New Roman" w:cs="Times New Roman"/>
                <w:b/>
                <w:sz w:val="24"/>
                <w:szCs w:val="24"/>
              </w:rPr>
            </w:pPr>
          </w:p>
          <w:p w:rsidR="00895A04" w:rsidRPr="00304876" w:rsidRDefault="00895A04" w:rsidP="00895A04">
            <w:pPr>
              <w:snapToGrid w:val="0"/>
              <w:spacing w:after="0" w:line="240" w:lineRule="auto"/>
              <w:jc w:val="center"/>
              <w:rPr>
                <w:rFonts w:ascii="Times New Roman" w:hAnsi="Times New Roman" w:cs="Times New Roman"/>
                <w:sz w:val="24"/>
                <w:szCs w:val="24"/>
              </w:rPr>
            </w:pPr>
            <w:r w:rsidRPr="00304876">
              <w:rPr>
                <w:rFonts w:ascii="Times New Roman" w:hAnsi="Times New Roman" w:cs="Times New Roman"/>
                <w:b/>
                <w:sz w:val="24"/>
                <w:szCs w:val="24"/>
              </w:rPr>
              <w:t>100 185,3</w:t>
            </w:r>
          </w:p>
        </w:tc>
      </w:tr>
    </w:tbl>
    <w:p w:rsidR="00F079A3" w:rsidRDefault="00526955" w:rsidP="00F079A3">
      <w:pPr>
        <w:pStyle w:val="20"/>
        <w:shd w:val="clear" w:color="auto" w:fill="auto"/>
        <w:tabs>
          <w:tab w:val="left" w:pos="1721"/>
        </w:tabs>
        <w:spacing w:before="0" w:line="276" w:lineRule="auto"/>
        <w:ind w:firstLine="708"/>
        <w:rPr>
          <w:b/>
          <w:color w:val="FF0000"/>
          <w:sz w:val="28"/>
          <w:szCs w:val="28"/>
        </w:rPr>
      </w:pPr>
      <w:r>
        <w:rPr>
          <w:b/>
          <w:color w:val="FF0000"/>
          <w:sz w:val="28"/>
          <w:szCs w:val="28"/>
        </w:rPr>
        <w:tab/>
      </w:r>
    </w:p>
    <w:p w:rsidR="00F079A3" w:rsidRPr="00F079A3" w:rsidRDefault="00F079A3" w:rsidP="00F079A3">
      <w:pPr>
        <w:pStyle w:val="20"/>
        <w:shd w:val="clear" w:color="auto" w:fill="auto"/>
        <w:tabs>
          <w:tab w:val="left" w:pos="1721"/>
        </w:tabs>
        <w:spacing w:before="0" w:line="276" w:lineRule="auto"/>
        <w:rPr>
          <w:b/>
          <w:color w:val="FF0000"/>
          <w:sz w:val="28"/>
          <w:szCs w:val="28"/>
        </w:rPr>
      </w:pPr>
      <w:r>
        <w:rPr>
          <w:b/>
          <w:bCs/>
          <w:sz w:val="28"/>
          <w:szCs w:val="28"/>
        </w:rPr>
        <w:t xml:space="preserve"> Первый заместитель главы</w:t>
      </w:r>
      <w:r w:rsidRPr="00D0220F">
        <w:rPr>
          <w:b/>
          <w:bCs/>
          <w:sz w:val="28"/>
          <w:szCs w:val="28"/>
        </w:rPr>
        <w:t xml:space="preserve"> </w:t>
      </w:r>
    </w:p>
    <w:p w:rsidR="00F079A3" w:rsidRPr="00D0220F" w:rsidRDefault="00F079A3" w:rsidP="00F079A3">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00B641E7">
        <w:rPr>
          <w:rFonts w:ascii="Times New Roman" w:hAnsi="Times New Roman" w:cs="Times New Roman"/>
          <w:b/>
          <w:bCs/>
          <w:sz w:val="28"/>
          <w:szCs w:val="28"/>
        </w:rPr>
        <w:t xml:space="preserve">  </w:t>
      </w:r>
      <w:r>
        <w:rPr>
          <w:rFonts w:ascii="Times New Roman" w:hAnsi="Times New Roman" w:cs="Times New Roman"/>
          <w:b/>
          <w:bCs/>
          <w:sz w:val="28"/>
          <w:szCs w:val="28"/>
        </w:rPr>
        <w:t xml:space="preserve">администрации </w:t>
      </w:r>
      <w:r w:rsidRPr="00D0220F">
        <w:rPr>
          <w:rFonts w:ascii="Times New Roman" w:hAnsi="Times New Roman" w:cs="Times New Roman"/>
          <w:b/>
          <w:bCs/>
          <w:sz w:val="28"/>
          <w:szCs w:val="28"/>
        </w:rPr>
        <w:t>Балашовского</w:t>
      </w:r>
    </w:p>
    <w:p w:rsidR="00526955" w:rsidRDefault="00F079A3" w:rsidP="00F079A3">
      <w:pPr>
        <w:tabs>
          <w:tab w:val="left" w:pos="5529"/>
        </w:tabs>
        <w:spacing w:after="0" w:line="276" w:lineRule="auto"/>
        <w:ind w:left="5529" w:hanging="5529"/>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sectPr w:rsidR="00526955" w:rsidSect="00F77B89">
      <w:pgSz w:w="11906" w:h="16838"/>
      <w:pgMar w:top="851" w:right="748" w:bottom="709"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 Gothic UI">
    <w:charset w:val="80"/>
    <w:family w:val="swiss"/>
    <w:pitch w:val="variable"/>
    <w:sig w:usb0="E00002FF" w:usb1="2AC7FDFF" w:usb2="00000016"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B4A49"/>
    <w:rsid w:val="00014053"/>
    <w:rsid w:val="00014949"/>
    <w:rsid w:val="00044A80"/>
    <w:rsid w:val="00046AA5"/>
    <w:rsid w:val="0005662E"/>
    <w:rsid w:val="000619DA"/>
    <w:rsid w:val="00062AA2"/>
    <w:rsid w:val="00065166"/>
    <w:rsid w:val="00066EB8"/>
    <w:rsid w:val="00070D49"/>
    <w:rsid w:val="00075169"/>
    <w:rsid w:val="000879C8"/>
    <w:rsid w:val="00087F15"/>
    <w:rsid w:val="000A2ECD"/>
    <w:rsid w:val="000B1A86"/>
    <w:rsid w:val="000D3281"/>
    <w:rsid w:val="000E2A9F"/>
    <w:rsid w:val="000F4119"/>
    <w:rsid w:val="000F5B74"/>
    <w:rsid w:val="000F7018"/>
    <w:rsid w:val="00116650"/>
    <w:rsid w:val="00123DFC"/>
    <w:rsid w:val="00126287"/>
    <w:rsid w:val="00170462"/>
    <w:rsid w:val="00171D70"/>
    <w:rsid w:val="00191D99"/>
    <w:rsid w:val="001A7FF9"/>
    <w:rsid w:val="001B01FF"/>
    <w:rsid w:val="001C73EF"/>
    <w:rsid w:val="001D7FD9"/>
    <w:rsid w:val="001E5C93"/>
    <w:rsid w:val="001F2894"/>
    <w:rsid w:val="001F5285"/>
    <w:rsid w:val="001F5682"/>
    <w:rsid w:val="00221264"/>
    <w:rsid w:val="002362C1"/>
    <w:rsid w:val="00252605"/>
    <w:rsid w:val="002774BD"/>
    <w:rsid w:val="00293A2F"/>
    <w:rsid w:val="002A0A82"/>
    <w:rsid w:val="002A3FC9"/>
    <w:rsid w:val="002A50F1"/>
    <w:rsid w:val="002A6282"/>
    <w:rsid w:val="002B34BC"/>
    <w:rsid w:val="002C3516"/>
    <w:rsid w:val="002D03FF"/>
    <w:rsid w:val="002D25DA"/>
    <w:rsid w:val="002D49DA"/>
    <w:rsid w:val="002E175C"/>
    <w:rsid w:val="002F1F9C"/>
    <w:rsid w:val="002F72FD"/>
    <w:rsid w:val="00304876"/>
    <w:rsid w:val="00315247"/>
    <w:rsid w:val="00327024"/>
    <w:rsid w:val="003425A8"/>
    <w:rsid w:val="003529C2"/>
    <w:rsid w:val="00363CA7"/>
    <w:rsid w:val="0036418F"/>
    <w:rsid w:val="00383EF6"/>
    <w:rsid w:val="003948CF"/>
    <w:rsid w:val="003962F0"/>
    <w:rsid w:val="003B18CC"/>
    <w:rsid w:val="003C2B33"/>
    <w:rsid w:val="003C478C"/>
    <w:rsid w:val="003D56A1"/>
    <w:rsid w:val="0041127E"/>
    <w:rsid w:val="00420085"/>
    <w:rsid w:val="00437D28"/>
    <w:rsid w:val="0044221F"/>
    <w:rsid w:val="00444B6E"/>
    <w:rsid w:val="00457627"/>
    <w:rsid w:val="00480393"/>
    <w:rsid w:val="00480FB4"/>
    <w:rsid w:val="0049119B"/>
    <w:rsid w:val="004B2274"/>
    <w:rsid w:val="004D6763"/>
    <w:rsid w:val="00515E70"/>
    <w:rsid w:val="00517990"/>
    <w:rsid w:val="0052237E"/>
    <w:rsid w:val="00526955"/>
    <w:rsid w:val="005463F1"/>
    <w:rsid w:val="005505B8"/>
    <w:rsid w:val="00560CEC"/>
    <w:rsid w:val="005674B2"/>
    <w:rsid w:val="00567D5A"/>
    <w:rsid w:val="00580BDF"/>
    <w:rsid w:val="00582BFB"/>
    <w:rsid w:val="00591DF9"/>
    <w:rsid w:val="00592E0D"/>
    <w:rsid w:val="00593DB4"/>
    <w:rsid w:val="00593F1D"/>
    <w:rsid w:val="005A43AE"/>
    <w:rsid w:val="005A4CF0"/>
    <w:rsid w:val="005B139C"/>
    <w:rsid w:val="005B16C7"/>
    <w:rsid w:val="005D306F"/>
    <w:rsid w:val="005D57FC"/>
    <w:rsid w:val="005E464E"/>
    <w:rsid w:val="006210E1"/>
    <w:rsid w:val="0062559E"/>
    <w:rsid w:val="006268FD"/>
    <w:rsid w:val="00642190"/>
    <w:rsid w:val="00645AED"/>
    <w:rsid w:val="00646951"/>
    <w:rsid w:val="00651663"/>
    <w:rsid w:val="006624F8"/>
    <w:rsid w:val="00673F38"/>
    <w:rsid w:val="00676E08"/>
    <w:rsid w:val="0068251C"/>
    <w:rsid w:val="006B3640"/>
    <w:rsid w:val="006C73B9"/>
    <w:rsid w:val="006F0994"/>
    <w:rsid w:val="006F15F3"/>
    <w:rsid w:val="006F277E"/>
    <w:rsid w:val="006F3DD8"/>
    <w:rsid w:val="007226E3"/>
    <w:rsid w:val="007647D7"/>
    <w:rsid w:val="00764BBA"/>
    <w:rsid w:val="00771B8B"/>
    <w:rsid w:val="007810AE"/>
    <w:rsid w:val="00786F6E"/>
    <w:rsid w:val="007936A9"/>
    <w:rsid w:val="007A611F"/>
    <w:rsid w:val="007C2F66"/>
    <w:rsid w:val="007D67AA"/>
    <w:rsid w:val="007D77CF"/>
    <w:rsid w:val="007E1A21"/>
    <w:rsid w:val="008140E0"/>
    <w:rsid w:val="008155D8"/>
    <w:rsid w:val="008258C5"/>
    <w:rsid w:val="008339A3"/>
    <w:rsid w:val="0083742B"/>
    <w:rsid w:val="00856D53"/>
    <w:rsid w:val="0086208B"/>
    <w:rsid w:val="008659DC"/>
    <w:rsid w:val="00873E04"/>
    <w:rsid w:val="00895A04"/>
    <w:rsid w:val="008A0CEE"/>
    <w:rsid w:val="008A49CF"/>
    <w:rsid w:val="008A4C37"/>
    <w:rsid w:val="008C328B"/>
    <w:rsid w:val="008D4C23"/>
    <w:rsid w:val="008E0D78"/>
    <w:rsid w:val="008E5CDC"/>
    <w:rsid w:val="00905C9D"/>
    <w:rsid w:val="00914150"/>
    <w:rsid w:val="00921F1F"/>
    <w:rsid w:val="009223E0"/>
    <w:rsid w:val="009318C6"/>
    <w:rsid w:val="00940840"/>
    <w:rsid w:val="00945D7C"/>
    <w:rsid w:val="00956754"/>
    <w:rsid w:val="00962C46"/>
    <w:rsid w:val="00966371"/>
    <w:rsid w:val="00975239"/>
    <w:rsid w:val="0098412E"/>
    <w:rsid w:val="009846D2"/>
    <w:rsid w:val="00992AAB"/>
    <w:rsid w:val="009A0160"/>
    <w:rsid w:val="009B51D9"/>
    <w:rsid w:val="009B54D1"/>
    <w:rsid w:val="009C2612"/>
    <w:rsid w:val="009C5EAB"/>
    <w:rsid w:val="009C6A1A"/>
    <w:rsid w:val="009C746A"/>
    <w:rsid w:val="009D2D97"/>
    <w:rsid w:val="009D6429"/>
    <w:rsid w:val="009D7E9D"/>
    <w:rsid w:val="009E1041"/>
    <w:rsid w:val="009E1AF8"/>
    <w:rsid w:val="00A01738"/>
    <w:rsid w:val="00A0454F"/>
    <w:rsid w:val="00A04D31"/>
    <w:rsid w:val="00A43104"/>
    <w:rsid w:val="00A4674A"/>
    <w:rsid w:val="00A51BF6"/>
    <w:rsid w:val="00A5686C"/>
    <w:rsid w:val="00A73F54"/>
    <w:rsid w:val="00A73F8A"/>
    <w:rsid w:val="00A875EF"/>
    <w:rsid w:val="00A90EA9"/>
    <w:rsid w:val="00A934AC"/>
    <w:rsid w:val="00AA1357"/>
    <w:rsid w:val="00AB1774"/>
    <w:rsid w:val="00AB4A49"/>
    <w:rsid w:val="00AC1192"/>
    <w:rsid w:val="00AC38A7"/>
    <w:rsid w:val="00AD5A31"/>
    <w:rsid w:val="00AE369F"/>
    <w:rsid w:val="00B073CC"/>
    <w:rsid w:val="00B07F8D"/>
    <w:rsid w:val="00B15043"/>
    <w:rsid w:val="00B22FF6"/>
    <w:rsid w:val="00B3761A"/>
    <w:rsid w:val="00B41337"/>
    <w:rsid w:val="00B508F7"/>
    <w:rsid w:val="00B56115"/>
    <w:rsid w:val="00B641E7"/>
    <w:rsid w:val="00B645E9"/>
    <w:rsid w:val="00B66FE1"/>
    <w:rsid w:val="00B71867"/>
    <w:rsid w:val="00B87D2A"/>
    <w:rsid w:val="00B93B09"/>
    <w:rsid w:val="00B93DB5"/>
    <w:rsid w:val="00BA4801"/>
    <w:rsid w:val="00BF3B1E"/>
    <w:rsid w:val="00BF3D06"/>
    <w:rsid w:val="00C0059E"/>
    <w:rsid w:val="00C111B8"/>
    <w:rsid w:val="00C121EB"/>
    <w:rsid w:val="00C17EE8"/>
    <w:rsid w:val="00C321E7"/>
    <w:rsid w:val="00C32B25"/>
    <w:rsid w:val="00C707AA"/>
    <w:rsid w:val="00C81F2C"/>
    <w:rsid w:val="00C83F37"/>
    <w:rsid w:val="00CA2AC6"/>
    <w:rsid w:val="00CC3498"/>
    <w:rsid w:val="00CE0A5A"/>
    <w:rsid w:val="00D14609"/>
    <w:rsid w:val="00D2346D"/>
    <w:rsid w:val="00D32C1F"/>
    <w:rsid w:val="00D33ED0"/>
    <w:rsid w:val="00D33EDC"/>
    <w:rsid w:val="00D4421A"/>
    <w:rsid w:val="00D446E3"/>
    <w:rsid w:val="00D5266F"/>
    <w:rsid w:val="00D544B6"/>
    <w:rsid w:val="00D6145C"/>
    <w:rsid w:val="00D635D4"/>
    <w:rsid w:val="00D70767"/>
    <w:rsid w:val="00D72B18"/>
    <w:rsid w:val="00D83EC7"/>
    <w:rsid w:val="00D95E32"/>
    <w:rsid w:val="00DA24D3"/>
    <w:rsid w:val="00DC53C2"/>
    <w:rsid w:val="00DD3213"/>
    <w:rsid w:val="00DD5A14"/>
    <w:rsid w:val="00DF3187"/>
    <w:rsid w:val="00E07626"/>
    <w:rsid w:val="00E1465D"/>
    <w:rsid w:val="00E16032"/>
    <w:rsid w:val="00E16465"/>
    <w:rsid w:val="00E201E6"/>
    <w:rsid w:val="00E2050A"/>
    <w:rsid w:val="00E307C2"/>
    <w:rsid w:val="00E51B7A"/>
    <w:rsid w:val="00E76201"/>
    <w:rsid w:val="00E77ABF"/>
    <w:rsid w:val="00E8558F"/>
    <w:rsid w:val="00E86E9F"/>
    <w:rsid w:val="00E87474"/>
    <w:rsid w:val="00EC4514"/>
    <w:rsid w:val="00EC66A6"/>
    <w:rsid w:val="00ED60C7"/>
    <w:rsid w:val="00EE01EA"/>
    <w:rsid w:val="00EE5970"/>
    <w:rsid w:val="00EE5EBA"/>
    <w:rsid w:val="00F00001"/>
    <w:rsid w:val="00F079A3"/>
    <w:rsid w:val="00F11876"/>
    <w:rsid w:val="00F12DA7"/>
    <w:rsid w:val="00F33372"/>
    <w:rsid w:val="00F35A7E"/>
    <w:rsid w:val="00F50243"/>
    <w:rsid w:val="00F5028F"/>
    <w:rsid w:val="00F6408D"/>
    <w:rsid w:val="00F75166"/>
    <w:rsid w:val="00F77B89"/>
    <w:rsid w:val="00F94AB6"/>
    <w:rsid w:val="00F96C87"/>
    <w:rsid w:val="00FA5611"/>
    <w:rsid w:val="00FB14C6"/>
    <w:rsid w:val="00FB6D58"/>
    <w:rsid w:val="00FB75F1"/>
    <w:rsid w:val="00FC5604"/>
    <w:rsid w:val="00FE2C3F"/>
    <w:rsid w:val="00FF3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uiPriority w:val="99"/>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ashov-t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09284-98F6-45EE-9ED0-6F8B933B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2359</Words>
  <Characters>13451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Наименование предприятия бюджетной сферы</vt:lpstr>
    </vt:vector>
  </TitlesOfParts>
  <Company>Microsoft</Company>
  <LinksUpToDate>false</LinksUpToDate>
  <CharactersWithSpaces>15779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creator>ПТО</dc:creator>
  <cp:lastModifiedBy>Делопроизводство</cp:lastModifiedBy>
  <cp:revision>2</cp:revision>
  <cp:lastPrinted>2021-09-14T07:54:00Z</cp:lastPrinted>
  <dcterms:created xsi:type="dcterms:W3CDTF">2021-11-12T06:16:00Z</dcterms:created>
  <dcterms:modified xsi:type="dcterms:W3CDTF">2021-11-12T06:16:00Z</dcterms:modified>
</cp:coreProperties>
</file>