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06141A" w:rsidP="00C0059E">
      <w:pPr>
        <w:spacing w:line="240" w:lineRule="auto"/>
        <w:ind w:right="-2"/>
        <w:jc w:val="both"/>
        <w:rPr>
          <w:b/>
          <w:bCs/>
          <w:spacing w:val="24"/>
        </w:rPr>
      </w:pPr>
      <w:r>
        <w:rPr>
          <w:b/>
          <w:bCs/>
          <w:spacing w:val="24"/>
        </w:rPr>
        <w:t>02.03.2022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54-п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7E7E15" w:rsidRDefault="00CB5EF2"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 </w:t>
      </w:r>
      <w:r w:rsidR="007E7E15" w:rsidRPr="00E8558F">
        <w:rPr>
          <w:rFonts w:ascii="Times New Roman" w:hAnsi="Times New Roman" w:cs="Times New Roman"/>
          <w:b/>
          <w:bCs/>
          <w:sz w:val="28"/>
          <w:szCs w:val="28"/>
        </w:rPr>
        <w:t xml:space="preserve">О внесении изменений в постановление </w:t>
      </w:r>
    </w:p>
    <w:p w:rsidR="007E7E15"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7E7E15" w:rsidRPr="00E8558F" w:rsidRDefault="007E7E15"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от </w:t>
      </w:r>
      <w:r w:rsidR="008C0861">
        <w:rPr>
          <w:rFonts w:ascii="Times New Roman" w:hAnsi="Times New Roman" w:cs="Times New Roman"/>
          <w:b/>
          <w:bCs/>
          <w:sz w:val="28"/>
          <w:szCs w:val="28"/>
        </w:rPr>
        <w:t>24 декабря 2021 года №396-п</w:t>
      </w:r>
    </w:p>
    <w:p w:rsidR="007E7E15" w:rsidRPr="00E8558F" w:rsidRDefault="007E7E15"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7E7E15" w:rsidRDefault="007E7E15" w:rsidP="007E7E15">
      <w:pPr>
        <w:pStyle w:val="a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7E7E15" w:rsidRPr="00E8558F" w:rsidRDefault="007E7E15" w:rsidP="007E7E15">
      <w:pPr>
        <w:pStyle w:val="ab"/>
        <w:shd w:val="clear" w:color="auto" w:fill="FFFFFF"/>
        <w:spacing w:before="0" w:after="0"/>
        <w:ind w:right="2058"/>
        <w:rPr>
          <w:color w:val="000000"/>
          <w:sz w:val="28"/>
          <w:szCs w:val="28"/>
        </w:rPr>
      </w:pPr>
    </w:p>
    <w:p w:rsidR="00C0059E" w:rsidRPr="00E8558F" w:rsidRDefault="00C0059E"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A976F4" w:rsidRPr="00E8558F" w:rsidRDefault="00A976F4" w:rsidP="00A73F54">
      <w:pPr>
        <w:pStyle w:val="ab"/>
        <w:shd w:val="clear" w:color="auto" w:fill="FFFFFF"/>
        <w:spacing w:after="0"/>
        <w:ind w:left="43"/>
        <w:jc w:val="center"/>
        <w:rPr>
          <w:b/>
          <w:bCs/>
          <w:color w:val="000000"/>
          <w:sz w:val="28"/>
          <w:szCs w:val="28"/>
        </w:rPr>
      </w:pPr>
    </w:p>
    <w:p w:rsidR="00D545A2" w:rsidRDefault="00C0059E" w:rsidP="00D545A2">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BF5194">
        <w:rPr>
          <w:sz w:val="28"/>
          <w:szCs w:val="28"/>
        </w:rPr>
        <w:t>Внести изменения в П</w:t>
      </w:r>
      <w:r w:rsidR="00D545A2" w:rsidRPr="00E8558F">
        <w:rPr>
          <w:sz w:val="28"/>
          <w:szCs w:val="28"/>
        </w:rPr>
        <w:t>остановлени</w:t>
      </w:r>
      <w:r w:rsidR="00D545A2">
        <w:rPr>
          <w:sz w:val="28"/>
          <w:szCs w:val="28"/>
        </w:rPr>
        <w:t>е</w:t>
      </w:r>
      <w:r w:rsidR="00D545A2" w:rsidRPr="00E8558F">
        <w:rPr>
          <w:sz w:val="28"/>
          <w:szCs w:val="28"/>
        </w:rPr>
        <w:t xml:space="preserve"> администрации Балашовского муниципального района от </w:t>
      </w:r>
      <w:r w:rsidR="00DF5F2B" w:rsidRPr="00DF5F2B">
        <w:rPr>
          <w:bCs/>
          <w:sz w:val="28"/>
          <w:szCs w:val="28"/>
        </w:rPr>
        <w:t>24 декабря 2021 года №396-п</w:t>
      </w:r>
      <w:r w:rsidR="00DF5F2B" w:rsidRPr="00E8558F">
        <w:rPr>
          <w:sz w:val="28"/>
          <w:szCs w:val="28"/>
        </w:rPr>
        <w:t xml:space="preserve"> </w:t>
      </w:r>
      <w:r w:rsidR="00D545A2" w:rsidRPr="00E8558F">
        <w:rPr>
          <w:sz w:val="28"/>
          <w:szCs w:val="28"/>
        </w:rPr>
        <w:t>«Об утверждении</w:t>
      </w:r>
      <w:r w:rsidR="00D545A2" w:rsidRPr="00E8558F">
        <w:rPr>
          <w:rFonts w:eastAsia="Times New Roman"/>
          <w:bCs/>
          <w:sz w:val="28"/>
          <w:szCs w:val="28"/>
        </w:rPr>
        <w:t xml:space="preserve"> муниципальной программы «Развитие дорожного хозяйства муниципального </w:t>
      </w:r>
      <w:r w:rsidR="00D545A2">
        <w:rPr>
          <w:rFonts w:eastAsia="Times New Roman"/>
          <w:bCs/>
          <w:sz w:val="28"/>
          <w:szCs w:val="28"/>
        </w:rPr>
        <w:t>образования город Балашов</w:t>
      </w:r>
      <w:r w:rsidR="00D545A2" w:rsidRPr="00E8558F">
        <w:rPr>
          <w:rFonts w:eastAsia="Times New Roman"/>
          <w:bCs/>
          <w:sz w:val="28"/>
          <w:szCs w:val="28"/>
        </w:rPr>
        <w:t>»</w:t>
      </w:r>
      <w:r w:rsidR="00D545A2" w:rsidRPr="00E8558F">
        <w:rPr>
          <w:color w:val="000000"/>
          <w:sz w:val="28"/>
          <w:szCs w:val="28"/>
        </w:rPr>
        <w:t xml:space="preserve">, изложив </w:t>
      </w:r>
      <w:r w:rsidR="00D545A2">
        <w:rPr>
          <w:color w:val="000000"/>
          <w:sz w:val="28"/>
          <w:szCs w:val="28"/>
        </w:rPr>
        <w:t xml:space="preserve">приложение </w:t>
      </w:r>
      <w:r w:rsidR="00D545A2" w:rsidRPr="00E8558F">
        <w:rPr>
          <w:color w:val="000000"/>
          <w:sz w:val="28"/>
          <w:szCs w:val="28"/>
        </w:rPr>
        <w:t>в редакции согласно приложению к настоящему постановлению.</w:t>
      </w:r>
    </w:p>
    <w:p w:rsidR="00FF3414" w:rsidRPr="00993441" w:rsidRDefault="00DF5F2B" w:rsidP="00993441">
      <w:pPr>
        <w:pStyle w:val="ab"/>
        <w:shd w:val="clear" w:color="auto" w:fill="FFFFFF"/>
        <w:tabs>
          <w:tab w:val="left" w:pos="426"/>
        </w:tabs>
        <w:spacing w:before="0" w:after="0" w:line="276" w:lineRule="auto"/>
        <w:jc w:val="both"/>
        <w:rPr>
          <w:color w:val="000000"/>
          <w:sz w:val="28"/>
          <w:szCs w:val="28"/>
        </w:rPr>
      </w:pPr>
      <w:r>
        <w:rPr>
          <w:color w:val="000000"/>
          <w:sz w:val="28"/>
          <w:szCs w:val="28"/>
        </w:rPr>
        <w:t xml:space="preserve">     2</w:t>
      </w:r>
      <w:r w:rsidR="005B30F2">
        <w:rPr>
          <w:color w:val="000000"/>
          <w:sz w:val="28"/>
          <w:szCs w:val="28"/>
        </w:rPr>
        <w:t>.</w:t>
      </w:r>
      <w:r w:rsidR="001422E1">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3F6A5B" w:rsidP="000879C8">
      <w:pPr>
        <w:pStyle w:val="ab"/>
        <w:tabs>
          <w:tab w:val="left" w:pos="426"/>
        </w:tabs>
        <w:spacing w:before="0" w:after="0" w:line="276" w:lineRule="auto"/>
        <w:jc w:val="both"/>
        <w:rPr>
          <w:color w:val="000000"/>
          <w:sz w:val="28"/>
          <w:szCs w:val="28"/>
        </w:rPr>
      </w:pPr>
      <w:r>
        <w:rPr>
          <w:color w:val="000000"/>
          <w:sz w:val="28"/>
          <w:szCs w:val="28"/>
        </w:rPr>
        <w:lastRenderedPageBreak/>
        <w:tab/>
        <w:t>3</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3F6A5B" w:rsidP="000879C8">
      <w:pPr>
        <w:pStyle w:val="ab"/>
        <w:tabs>
          <w:tab w:val="left" w:pos="426"/>
        </w:tabs>
        <w:spacing w:before="0" w:after="0" w:line="276" w:lineRule="auto"/>
        <w:jc w:val="both"/>
        <w:rPr>
          <w:rFonts w:eastAsia="Yu Gothic UI"/>
          <w:spacing w:val="2"/>
          <w:sz w:val="28"/>
          <w:szCs w:val="28"/>
        </w:rPr>
      </w:pPr>
      <w:r>
        <w:rPr>
          <w:color w:val="000000"/>
          <w:sz w:val="28"/>
          <w:szCs w:val="28"/>
        </w:rPr>
        <w:t xml:space="preserve">     </w:t>
      </w:r>
      <w:r>
        <w:rPr>
          <w:color w:val="000000"/>
          <w:sz w:val="28"/>
          <w:szCs w:val="28"/>
        </w:rPr>
        <w:tab/>
        <w:t>4</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от </w:t>
      </w:r>
      <w:r w:rsidR="0006141A">
        <w:rPr>
          <w:rFonts w:ascii="Times New Roman" w:hAnsi="Times New Roman" w:cs="Times New Roman"/>
          <w:sz w:val="24"/>
          <w:szCs w:val="24"/>
        </w:rPr>
        <w:t>02.03.2022 г.</w:t>
      </w:r>
      <w:r>
        <w:rPr>
          <w:rFonts w:ascii="Times New Roman" w:hAnsi="Times New Roman" w:cs="Times New Roman"/>
          <w:sz w:val="24"/>
          <w:szCs w:val="24"/>
        </w:rPr>
        <w:t>_ № _</w:t>
      </w:r>
      <w:r w:rsidR="0006141A">
        <w:rPr>
          <w:rFonts w:ascii="Times New Roman" w:hAnsi="Times New Roman" w:cs="Times New Roman"/>
          <w:sz w:val="24"/>
          <w:szCs w:val="24"/>
        </w:rPr>
        <w:t>54-п</w:t>
      </w:r>
      <w:r>
        <w:rPr>
          <w:rFonts w:ascii="Times New Roman" w:hAnsi="Times New Roman" w:cs="Times New Roman"/>
          <w:sz w:val="24"/>
          <w:szCs w:val="24"/>
        </w:rPr>
        <w:t>__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5C3441" w:rsidRDefault="005C3441" w:rsidP="005C3441">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5C3441"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F50571" w:rsidRDefault="00F50571" w:rsidP="00C0059E">
      <w:pPr>
        <w:spacing w:after="0" w:line="240" w:lineRule="auto"/>
        <w:rPr>
          <w:rFonts w:ascii="Times New Roman" w:hAnsi="Times New Roman" w:cs="Times New Roman"/>
          <w:sz w:val="24"/>
          <w:szCs w:val="24"/>
        </w:rPr>
      </w:pPr>
    </w:p>
    <w:p w:rsidR="00066EB8" w:rsidRDefault="00C0059E" w:rsidP="00EC0598">
      <w:pPr>
        <w:spacing w:after="0" w:line="240" w:lineRule="auto"/>
        <w:rPr>
          <w:sz w:val="28"/>
          <w:szCs w:val="28"/>
        </w:rPr>
      </w:pPr>
      <w:r>
        <w:rPr>
          <w:rFonts w:ascii="Times New Roman" w:hAnsi="Times New Roman" w:cs="Times New Roman"/>
          <w:sz w:val="24"/>
          <w:szCs w:val="24"/>
        </w:rPr>
        <w:t xml:space="preserve">                                                  </w:t>
      </w: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3403AB">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сохранности существующей сети автомобильных дорог общего пользования местного значения</w:t>
            </w:r>
            <w:proofErr w:type="gramEnd"/>
            <w:r>
              <w:rPr>
                <w:rFonts w:ascii="Times New Roman" w:hAnsi="Times New Roman" w:cs="Times New Roman"/>
                <w:sz w:val="28"/>
                <w:szCs w:val="28"/>
              </w:rPr>
              <w:t>;</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2D146B">
              <w:rPr>
                <w:rFonts w:ascii="Times New Roman" w:hAnsi="Times New Roman" w:cs="Times New Roman"/>
                <w:sz w:val="28"/>
                <w:szCs w:val="28"/>
              </w:rPr>
              <w:t xml:space="preserve"> 2022- 2024</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E3418B" w:rsidRPr="00A70529" w:rsidRDefault="00A70529" w:rsidP="00A70529">
            <w:pPr>
              <w:pStyle w:val="13"/>
              <w:ind w:left="0"/>
              <w:jc w:val="both"/>
              <w:rPr>
                <w:rFonts w:ascii="Times New Roman" w:hAnsi="Times New Roman" w:cs="Times New Roman"/>
                <w:sz w:val="28"/>
                <w:szCs w:val="28"/>
              </w:rPr>
            </w:pPr>
            <w:r>
              <w:rPr>
                <w:rFonts w:ascii="Times New Roman" w:eastAsia="Yu Gothic UI" w:hAnsi="Times New Roman" w:cs="Times New Roman"/>
                <w:sz w:val="28"/>
                <w:szCs w:val="28"/>
              </w:rPr>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lastRenderedPageBreak/>
              <w:t>совершенствование систем организации и 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2D146B" w:rsidP="00126287">
            <w:pPr>
              <w:pStyle w:val="ac"/>
              <w:shd w:val="clear" w:color="auto" w:fill="auto"/>
              <w:spacing w:line="240" w:lineRule="auto"/>
              <w:jc w:val="left"/>
            </w:pPr>
            <w:r>
              <w:rPr>
                <w:b w:val="0"/>
                <w:bCs w:val="0"/>
                <w:sz w:val="28"/>
                <w:szCs w:val="28"/>
              </w:rPr>
              <w:t>2022 - 2024</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Pr>
                <w:rFonts w:ascii="Times New Roman" w:hAnsi="Times New Roman" w:cs="Times New Roman"/>
                <w:sz w:val="28"/>
                <w:szCs w:val="28"/>
              </w:rPr>
              <w:t>22- 2024</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2D146B"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00E2050A" w:rsidRPr="00E2050A">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E2050A" w:rsidRPr="00E2050A">
              <w:rPr>
                <w:rFonts w:ascii="Times New Roman" w:hAnsi="Times New Roman" w:cs="Times New Roman"/>
                <w:sz w:val="28"/>
                <w:szCs w:val="28"/>
              </w:rPr>
              <w:t xml:space="preserve">год – </w:t>
            </w:r>
            <w:r w:rsidR="00417EC2" w:rsidRPr="0006141A">
              <w:rPr>
                <w:rFonts w:ascii="Times New Roman" w:hAnsi="Times New Roman" w:cs="Times New Roman"/>
                <w:sz w:val="28"/>
                <w:szCs w:val="28"/>
              </w:rPr>
              <w:t>100</w:t>
            </w:r>
            <w:r w:rsidR="00417EC2">
              <w:rPr>
                <w:rFonts w:ascii="Times New Roman" w:hAnsi="Times New Roman" w:cs="Times New Roman"/>
                <w:sz w:val="28"/>
                <w:szCs w:val="28"/>
                <w:lang w:val="en-US"/>
              </w:rPr>
              <w:t> </w:t>
            </w:r>
            <w:r w:rsidR="00417EC2" w:rsidRPr="0006141A">
              <w:rPr>
                <w:rFonts w:ascii="Times New Roman" w:hAnsi="Times New Roman" w:cs="Times New Roman"/>
                <w:sz w:val="28"/>
                <w:szCs w:val="28"/>
              </w:rPr>
              <w:t>089.5</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6B618D">
              <w:rPr>
                <w:rFonts w:ascii="Times New Roman" w:hAnsi="Times New Roman" w:cs="Times New Roman"/>
                <w:sz w:val="28"/>
                <w:szCs w:val="28"/>
              </w:rPr>
              <w:t>2023</w:t>
            </w:r>
            <w:r w:rsidR="00E2050A">
              <w:rPr>
                <w:rFonts w:ascii="Times New Roman" w:hAnsi="Times New Roman" w:cs="Times New Roman"/>
                <w:sz w:val="28"/>
                <w:szCs w:val="28"/>
              </w:rPr>
              <w:t xml:space="preserve"> год – </w:t>
            </w:r>
            <w:r w:rsidR="00AA59D6">
              <w:rPr>
                <w:rFonts w:ascii="Times New Roman" w:hAnsi="Times New Roman" w:cs="Times New Roman"/>
                <w:sz w:val="28"/>
                <w:szCs w:val="28"/>
              </w:rPr>
              <w:t>79 682,3</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6B618D">
              <w:rPr>
                <w:rFonts w:ascii="Times New Roman" w:hAnsi="Times New Roman" w:cs="Times New Roman"/>
                <w:sz w:val="28"/>
                <w:szCs w:val="28"/>
              </w:rPr>
              <w:t>2024</w:t>
            </w:r>
            <w:r>
              <w:rPr>
                <w:rFonts w:ascii="Times New Roman" w:hAnsi="Times New Roman" w:cs="Times New Roman"/>
                <w:sz w:val="28"/>
                <w:szCs w:val="28"/>
              </w:rPr>
              <w:t xml:space="preserve"> год – </w:t>
            </w:r>
            <w:r w:rsidR="00AA59D6">
              <w:rPr>
                <w:rFonts w:ascii="Times New Roman" w:hAnsi="Times New Roman" w:cs="Times New Roman"/>
                <w:sz w:val="28"/>
                <w:szCs w:val="28"/>
              </w:rPr>
              <w:t>78 733,1</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7D7FB8" w:rsidRPr="007D7FB8">
              <w:rPr>
                <w:rFonts w:ascii="Times New Roman" w:hAnsi="Times New Roman" w:cs="Times New Roman"/>
                <w:sz w:val="28"/>
                <w:szCs w:val="28"/>
              </w:rPr>
              <w:t>25</w:t>
            </w:r>
            <w:r w:rsidR="007D7FB8">
              <w:rPr>
                <w:rFonts w:ascii="Times New Roman" w:hAnsi="Times New Roman" w:cs="Times New Roman"/>
                <w:sz w:val="28"/>
                <w:szCs w:val="28"/>
                <w:lang w:val="en-US"/>
              </w:rPr>
              <w:t> </w:t>
            </w:r>
            <w:r w:rsidR="007D7FB8" w:rsidRPr="007D7FB8">
              <w:rPr>
                <w:rFonts w:ascii="Times New Roman" w:hAnsi="Times New Roman" w:cs="Times New Roman"/>
                <w:sz w:val="28"/>
                <w:szCs w:val="28"/>
              </w:rPr>
              <w:t>645.</w:t>
            </w:r>
            <w:r w:rsidR="00417EC2">
              <w:rPr>
                <w:rFonts w:ascii="Times New Roman" w:hAnsi="Times New Roman" w:cs="Times New Roman"/>
                <w:sz w:val="28"/>
                <w:szCs w:val="28"/>
                <w:lang w:val="en-US"/>
              </w:rPr>
              <w:t>3</w:t>
            </w:r>
            <w:r w:rsidR="007D7FB8">
              <w:rPr>
                <w:rFonts w:ascii="Times New Roman" w:hAnsi="Times New Roman" w:cs="Times New Roman"/>
                <w:sz w:val="28"/>
                <w:szCs w:val="28"/>
              </w:rPr>
              <w:t xml:space="preserve"> </w:t>
            </w:r>
            <w:r w:rsidR="00044A80">
              <w:rPr>
                <w:rFonts w:ascii="Times New Roman" w:hAnsi="Times New Roman" w:cs="Times New Roman"/>
                <w:sz w:val="28"/>
                <w:szCs w:val="28"/>
              </w:rPr>
              <w:t>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FE3A97">
              <w:rPr>
                <w:rFonts w:ascii="Times New Roman" w:hAnsi="Times New Roman" w:cs="Times New Roman"/>
                <w:sz w:val="28"/>
                <w:szCs w:val="28"/>
              </w:rPr>
              <w:t>7 156,1</w:t>
            </w:r>
            <w:r w:rsidR="00044A80">
              <w:rPr>
                <w:rFonts w:ascii="Times New Roman" w:hAnsi="Times New Roman" w:cs="Times New Roman"/>
                <w:sz w:val="28"/>
                <w:szCs w:val="28"/>
              </w:rPr>
              <w:t xml:space="preserve"> 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5 751,3</w:t>
            </w:r>
            <w:r w:rsidR="00044A80">
              <w:rPr>
                <w:rFonts w:ascii="Times New Roman" w:hAnsi="Times New Roman" w:cs="Times New Roman"/>
                <w:sz w:val="28"/>
                <w:szCs w:val="28"/>
              </w:rPr>
              <w:t xml:space="preserve">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410CF">
              <w:rPr>
                <w:rFonts w:ascii="Times New Roman" w:hAnsi="Times New Roman" w:cs="Times New Roman"/>
                <w:sz w:val="28"/>
                <w:szCs w:val="28"/>
              </w:rPr>
              <w:t>11 129,20</w:t>
            </w:r>
            <w:r w:rsidR="00044A80">
              <w:rPr>
                <w:rFonts w:ascii="Times New Roman" w:hAnsi="Times New Roman" w:cs="Times New Roman"/>
                <w:sz w:val="28"/>
                <w:szCs w:val="28"/>
              </w:rPr>
              <w:t xml:space="preserve"> тыс. руб.</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11 390,9</w:t>
            </w:r>
            <w:r w:rsidR="00044A80">
              <w:rPr>
                <w:rFonts w:ascii="Times New Roman" w:hAnsi="Times New Roman" w:cs="Times New Roman"/>
                <w:sz w:val="28"/>
                <w:szCs w:val="28"/>
              </w:rPr>
              <w:t xml:space="preserve"> тыс. руб.</w:t>
            </w:r>
          </w:p>
          <w:p w:rsidR="00044A80" w:rsidRPr="00087F15" w:rsidRDefault="006B618D" w:rsidP="00457627">
            <w:pPr>
              <w:pStyle w:val="13"/>
              <w:numPr>
                <w:ilvl w:val="0"/>
                <w:numId w:val="5"/>
              </w:numPr>
              <w:ind w:left="71" w:firstLine="289"/>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11 846,5</w:t>
            </w:r>
            <w:r w:rsidR="00044A80">
              <w:rPr>
                <w:rFonts w:ascii="Times New Roman" w:hAnsi="Times New Roman" w:cs="Times New Roman"/>
                <w:sz w:val="28"/>
                <w:szCs w:val="28"/>
              </w:rPr>
              <w:t xml:space="preserve">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2022</w:t>
            </w:r>
            <w:r w:rsidR="0083742B">
              <w:rPr>
                <w:rFonts w:ascii="Times New Roman" w:hAnsi="Times New Roman" w:cs="Times New Roman"/>
                <w:sz w:val="28"/>
                <w:szCs w:val="28"/>
              </w:rPr>
              <w:t xml:space="preserve"> год – </w:t>
            </w:r>
            <w:r w:rsidR="00B26BB5">
              <w:rPr>
                <w:rFonts w:ascii="Times New Roman" w:hAnsi="Times New Roman" w:cs="Times New Roman"/>
                <w:sz w:val="28"/>
                <w:szCs w:val="28"/>
              </w:rPr>
              <w:t>63 315,0</w:t>
            </w:r>
            <w:r w:rsidR="0083742B">
              <w:rPr>
                <w:rFonts w:ascii="Times New Roman" w:hAnsi="Times New Roman" w:cs="Times New Roman"/>
                <w:sz w:val="28"/>
                <w:szCs w:val="28"/>
              </w:rPr>
              <w:t xml:space="preserve"> тыс. руб.</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2023</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D544B6" w:rsidRDefault="006B618D" w:rsidP="0083742B">
            <w:pPr>
              <w:pStyle w:val="13"/>
              <w:numPr>
                <w:ilvl w:val="0"/>
                <w:numId w:val="5"/>
              </w:numPr>
              <w:ind w:left="71" w:firstLine="289"/>
            </w:pPr>
            <w:r>
              <w:rPr>
                <w:rFonts w:ascii="Times New Roman" w:hAnsi="Times New Roman" w:cs="Times New Roman"/>
                <w:sz w:val="28"/>
                <w:szCs w:val="28"/>
              </w:rPr>
              <w:lastRenderedPageBreak/>
              <w:t>2024</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w:t>
            </w:r>
            <w:r w:rsidR="00716F26">
              <w:rPr>
                <w:rFonts w:ascii="Times New Roman" w:hAnsi="Times New Roman" w:cs="Times New Roman"/>
                <w:sz w:val="28"/>
                <w:szCs w:val="28"/>
              </w:rPr>
              <w:t xml:space="preserve"> образования</w:t>
            </w:r>
            <w:proofErr w:type="gramEnd"/>
            <w:r w:rsidR="00716F26">
              <w:rPr>
                <w:rFonts w:ascii="Times New Roman" w:hAnsi="Times New Roman" w:cs="Times New Roman"/>
                <w:sz w:val="28"/>
                <w:szCs w:val="28"/>
              </w:rPr>
              <w:t xml:space="preserve"> город Балашов на 18</w:t>
            </w:r>
            <w:r>
              <w:rPr>
                <w:rFonts w:ascii="Times New Roman" w:hAnsi="Times New Roman" w:cs="Times New Roman"/>
                <w:sz w:val="28"/>
                <w:szCs w:val="28"/>
              </w:rPr>
              <w:t>%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 xml:space="preserve">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w:t>
      </w:r>
      <w:r>
        <w:rPr>
          <w:rStyle w:val="213pt"/>
          <w:sz w:val="28"/>
          <w:szCs w:val="28"/>
        </w:rPr>
        <w:lastRenderedPageBreak/>
        <w:t>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lastRenderedPageBreak/>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 xml:space="preserve">снижение рисков возникновения тяжких последствий от </w:t>
      </w:r>
      <w:proofErr w:type="spellStart"/>
      <w:r w:rsidRPr="006140FC">
        <w:rPr>
          <w:rStyle w:val="213pt"/>
          <w:b w:val="0"/>
          <w:sz w:val="28"/>
          <w:szCs w:val="28"/>
        </w:rPr>
        <w:t>дорожн</w:t>
      </w:r>
      <w:proofErr w:type="gramStart"/>
      <w:r w:rsidRPr="006140FC">
        <w:rPr>
          <w:rStyle w:val="213pt"/>
          <w:b w:val="0"/>
          <w:sz w:val="28"/>
          <w:szCs w:val="28"/>
        </w:rPr>
        <w:t>о</w:t>
      </w:r>
      <w:proofErr w:type="spellEnd"/>
      <w:r w:rsidRPr="006140FC">
        <w:rPr>
          <w:rStyle w:val="213pt"/>
          <w:b w:val="0"/>
          <w:sz w:val="28"/>
          <w:szCs w:val="28"/>
        </w:rPr>
        <w:t>-</w:t>
      </w:r>
      <w:proofErr w:type="gramEnd"/>
      <w:r w:rsidRPr="006140FC">
        <w:rPr>
          <w:rStyle w:val="213pt"/>
          <w:b w:val="0"/>
          <w:sz w:val="28"/>
          <w:szCs w:val="28"/>
        </w:rPr>
        <w:t xml:space="preserve">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2022- 2024</w:t>
      </w:r>
      <w:r w:rsidR="00593F1D">
        <w:rPr>
          <w:b w:val="0"/>
          <w:bCs w:val="0"/>
          <w:sz w:val="28"/>
          <w:szCs w:val="28"/>
        </w:rPr>
        <w:t xml:space="preserve"> г</w:t>
      </w:r>
      <w:proofErr w:type="gramStart"/>
      <w:r w:rsidR="002A3FC9">
        <w:rPr>
          <w:b w:val="0"/>
          <w:bCs w:val="0"/>
          <w:sz w:val="28"/>
          <w:szCs w:val="28"/>
        </w:rPr>
        <w:t>.</w:t>
      </w:r>
      <w:r w:rsidR="00593F1D">
        <w:rPr>
          <w:b w:val="0"/>
          <w:bCs w:val="0"/>
          <w:sz w:val="28"/>
          <w:szCs w:val="28"/>
        </w:rPr>
        <w:t>г</w:t>
      </w:r>
      <w:proofErr w:type="gramEnd"/>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4828EC">
        <w:rPr>
          <w:rFonts w:ascii="Times New Roman" w:hAnsi="Times New Roman" w:cs="Times New Roman"/>
          <w:sz w:val="28"/>
          <w:szCs w:val="28"/>
        </w:rPr>
        <w:t>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417EC2" w:rsidRPr="0006141A">
        <w:rPr>
          <w:rFonts w:ascii="Times New Roman" w:hAnsi="Times New Roman" w:cs="Times New Roman"/>
          <w:sz w:val="28"/>
          <w:szCs w:val="28"/>
        </w:rPr>
        <w:t>100</w:t>
      </w:r>
      <w:r w:rsidR="00417EC2">
        <w:rPr>
          <w:rFonts w:ascii="Times New Roman" w:hAnsi="Times New Roman" w:cs="Times New Roman"/>
          <w:sz w:val="28"/>
          <w:szCs w:val="28"/>
          <w:lang w:val="en-US"/>
        </w:rPr>
        <w:t> </w:t>
      </w:r>
      <w:r w:rsidR="00417EC2" w:rsidRPr="0006141A">
        <w:rPr>
          <w:rFonts w:ascii="Times New Roman" w:hAnsi="Times New Roman" w:cs="Times New Roman"/>
          <w:sz w:val="28"/>
          <w:szCs w:val="28"/>
        </w:rPr>
        <w:t>089.5</w:t>
      </w:r>
      <w:r w:rsidR="00417EC2">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w:t>
      </w:r>
      <w:r w:rsidR="00EE5EBA">
        <w:rPr>
          <w:rFonts w:ascii="Times New Roman" w:hAnsi="Times New Roman" w:cs="Times New Roman"/>
          <w:sz w:val="28"/>
          <w:szCs w:val="28"/>
        </w:rPr>
        <w:t xml:space="preserve"> год – </w:t>
      </w:r>
      <w:r w:rsidR="004E15CF">
        <w:rPr>
          <w:rFonts w:ascii="Times New Roman" w:hAnsi="Times New Roman" w:cs="Times New Roman"/>
          <w:sz w:val="28"/>
          <w:szCs w:val="28"/>
        </w:rPr>
        <w:t>79 682,3</w:t>
      </w:r>
      <w:r w:rsidR="00EE5EBA">
        <w:rPr>
          <w:rFonts w:ascii="Times New Roman" w:hAnsi="Times New Roman" w:cs="Times New Roman"/>
          <w:sz w:val="28"/>
          <w:szCs w:val="28"/>
        </w:rPr>
        <w:t xml:space="preserve">  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w:t>
      </w:r>
      <w:r w:rsidR="00EE5EBA">
        <w:rPr>
          <w:rFonts w:ascii="Times New Roman" w:hAnsi="Times New Roman" w:cs="Times New Roman"/>
          <w:sz w:val="28"/>
          <w:szCs w:val="28"/>
        </w:rPr>
        <w:t xml:space="preserve"> год – </w:t>
      </w:r>
      <w:r w:rsidR="009B2EA8">
        <w:rPr>
          <w:rFonts w:ascii="Times New Roman" w:hAnsi="Times New Roman" w:cs="Times New Roman"/>
          <w:sz w:val="28"/>
          <w:szCs w:val="28"/>
        </w:rPr>
        <w:t>78 733,1</w:t>
      </w:r>
      <w:r w:rsidR="00EE5EBA">
        <w:rPr>
          <w:rFonts w:ascii="Times New Roman" w:hAnsi="Times New Roman" w:cs="Times New Roman"/>
          <w:sz w:val="28"/>
          <w:szCs w:val="28"/>
        </w:rPr>
        <w:t xml:space="preserve">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7D7FB8" w:rsidRPr="007D7FB8">
        <w:rPr>
          <w:rFonts w:ascii="Times New Roman" w:hAnsi="Times New Roman" w:cs="Times New Roman"/>
          <w:sz w:val="28"/>
          <w:szCs w:val="28"/>
        </w:rPr>
        <w:t>25</w:t>
      </w:r>
      <w:r w:rsidR="007D7FB8">
        <w:rPr>
          <w:rFonts w:ascii="Times New Roman" w:hAnsi="Times New Roman" w:cs="Times New Roman"/>
          <w:sz w:val="28"/>
          <w:szCs w:val="28"/>
          <w:lang w:val="en-US"/>
        </w:rPr>
        <w:t> </w:t>
      </w:r>
      <w:r w:rsidR="007D7FB8" w:rsidRPr="007D7FB8">
        <w:rPr>
          <w:rFonts w:ascii="Times New Roman" w:hAnsi="Times New Roman" w:cs="Times New Roman"/>
          <w:sz w:val="28"/>
          <w:szCs w:val="28"/>
        </w:rPr>
        <w:t>645.</w:t>
      </w:r>
      <w:r w:rsidR="00417EC2">
        <w:rPr>
          <w:rFonts w:ascii="Times New Roman" w:hAnsi="Times New Roman" w:cs="Times New Roman"/>
          <w:sz w:val="28"/>
          <w:szCs w:val="28"/>
          <w:lang w:val="en-US"/>
        </w:rPr>
        <w:t>3</w:t>
      </w:r>
      <w:r w:rsidR="0061423C">
        <w:rPr>
          <w:rFonts w:ascii="Times New Roman" w:hAnsi="Times New Roman" w:cs="Times New Roman"/>
          <w:sz w:val="28"/>
          <w:szCs w:val="28"/>
        </w:rPr>
        <w:t xml:space="preserve"> </w:t>
      </w:r>
      <w:r w:rsidR="00B66FE1">
        <w:rPr>
          <w:rFonts w:ascii="Times New Roman" w:hAnsi="Times New Roman" w:cs="Times New Roman"/>
          <w:sz w:val="28"/>
          <w:szCs w:val="28"/>
        </w:rPr>
        <w:t>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11 129,2</w:t>
      </w:r>
      <w:r w:rsidR="00B66FE1">
        <w:rPr>
          <w:rFonts w:ascii="Times New Roman" w:hAnsi="Times New Roman" w:cs="Times New Roman"/>
          <w:sz w:val="28"/>
          <w:szCs w:val="28"/>
        </w:rPr>
        <w:t xml:space="preserve"> тыс. руб.</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B66FE1">
      <w:pPr>
        <w:pStyle w:val="13"/>
        <w:numPr>
          <w:ilvl w:val="0"/>
          <w:numId w:val="5"/>
        </w:numPr>
        <w:ind w:left="71" w:firstLine="289"/>
      </w:pP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 xml:space="preserve">Иные межбюджетные трансферты бюджетам муниципальных образований Балашовского муниципального района в целях финансового обеспечения </w:t>
      </w:r>
      <w:r w:rsidRPr="0083742B">
        <w:rPr>
          <w:rFonts w:ascii="Times New Roman" w:hAnsi="Times New Roman" w:cs="Times New Roman"/>
          <w:sz w:val="28"/>
          <w:szCs w:val="28"/>
          <w:shd w:val="clear" w:color="auto" w:fill="FFFFFF"/>
        </w:rPr>
        <w:lastRenderedPageBreak/>
        <w:t>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AC095F">
        <w:rPr>
          <w:rFonts w:ascii="Times New Roman" w:hAnsi="Times New Roman" w:cs="Times New Roman"/>
          <w:sz w:val="28"/>
          <w:szCs w:val="28"/>
        </w:rPr>
        <w:t>63 315,0</w:t>
      </w:r>
      <w:r w:rsidR="00B66FE1">
        <w:rPr>
          <w:rFonts w:ascii="Times New Roman" w:hAnsi="Times New Roman" w:cs="Times New Roman"/>
          <w:sz w:val="28"/>
          <w:szCs w:val="28"/>
        </w:rPr>
        <w:t xml:space="preserve"> тыс. руб.</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FA5611" w:rsidP="003E4346">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C6689" w:rsidRDefault="00C7378B"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2C6689">
        <w:rPr>
          <w:rFonts w:ascii="Times New Roman" w:hAnsi="Times New Roman" w:cs="Times New Roman"/>
          <w:b/>
          <w:bCs/>
          <w:sz w:val="28"/>
          <w:szCs w:val="28"/>
        </w:rPr>
        <w:t>Первый заместитель главы</w:t>
      </w:r>
      <w:r w:rsidR="002C6689"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2C6689" w:rsidRPr="000D7FCF" w:rsidRDefault="002C6689" w:rsidP="002C6689">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2C6689">
      <w:pPr>
        <w:spacing w:after="0" w:line="240" w:lineRule="auto"/>
        <w:ind w:left="-284" w:right="-284"/>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BC71E1" w:rsidRDefault="00BC71E1"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E07626">
        <w:rPr>
          <w:rFonts w:ascii="Times New Roman" w:hAnsi="Times New Roman" w:cs="Times New Roman"/>
          <w:bCs/>
          <w:sz w:val="24"/>
          <w:szCs w:val="24"/>
        </w:rPr>
        <w:t>_</w:t>
      </w:r>
      <w:r w:rsidR="0006141A">
        <w:rPr>
          <w:rFonts w:ascii="Times New Roman" w:hAnsi="Times New Roman" w:cs="Times New Roman"/>
          <w:bCs/>
          <w:sz w:val="24"/>
          <w:szCs w:val="24"/>
        </w:rPr>
        <w:t>02.03.2022</w:t>
      </w:r>
      <w:r w:rsidR="00E07626">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w:t>
      </w:r>
      <w:r w:rsidR="0006141A">
        <w:rPr>
          <w:rFonts w:ascii="Times New Roman" w:hAnsi="Times New Roman" w:cs="Times New Roman"/>
          <w:bCs/>
          <w:sz w:val="24"/>
          <w:szCs w:val="24"/>
        </w:rPr>
        <w:t>54-п</w:t>
      </w:r>
      <w:r w:rsidR="008D4C23">
        <w:rPr>
          <w:rFonts w:ascii="Times New Roman" w:hAnsi="Times New Roman" w:cs="Times New Roman"/>
          <w:bCs/>
          <w:sz w:val="24"/>
          <w:szCs w:val="24"/>
        </w:rPr>
        <w:t>___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p w:rsidR="00CD1B62" w:rsidRDefault="00CD1B62">
      <w:pPr>
        <w:shd w:val="clear" w:color="auto" w:fill="FFFFFF"/>
        <w:spacing w:after="0" w:line="276" w:lineRule="auto"/>
        <w:jc w:val="center"/>
        <w:rPr>
          <w:b/>
          <w:sz w:val="28"/>
          <w:szCs w:val="28"/>
        </w:rPr>
      </w:pPr>
    </w:p>
    <w:tbl>
      <w:tblPr>
        <w:tblW w:w="10490" w:type="dxa"/>
        <w:tblInd w:w="-459" w:type="dxa"/>
        <w:tblLayout w:type="fixed"/>
        <w:tblLook w:val="0000"/>
      </w:tblPr>
      <w:tblGrid>
        <w:gridCol w:w="592"/>
        <w:gridCol w:w="2809"/>
        <w:gridCol w:w="1588"/>
        <w:gridCol w:w="1560"/>
        <w:gridCol w:w="1388"/>
        <w:gridCol w:w="1276"/>
        <w:gridCol w:w="1277"/>
      </w:tblGrid>
      <w:tr w:rsidR="005463F1" w:rsidTr="00885901">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
        </w:tc>
      </w:tr>
      <w:tr w:rsidR="005463F1" w:rsidTr="0007703F">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w:t>
            </w:r>
            <w:r w:rsidR="000C0CA1">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w:t>
            </w:r>
            <w:r w:rsidR="000C0CA1">
              <w:rPr>
                <w:b/>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w:t>
            </w:r>
            <w:r w:rsidR="000C0CA1">
              <w:rPr>
                <w:rFonts w:ascii="Times New Roman" w:hAnsi="Times New Roman" w:cs="Times New Roman"/>
                <w:b/>
                <w:sz w:val="24"/>
                <w:szCs w:val="24"/>
              </w:rPr>
              <w:t>4</w:t>
            </w:r>
          </w:p>
        </w:tc>
      </w:tr>
      <w:tr w:rsidR="007D67AA" w:rsidRPr="00E77ABF" w:rsidTr="009A6014">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 xml:space="preserve">устранение на дорожном покрытии дефектов в виде выбоин, волн, наплывов), включая элементы дорог (дорожные знаки, дорожная разметка, </w:t>
            </w:r>
            <w:r w:rsidR="0054119B">
              <w:rPr>
                <w:rFonts w:ascii="Times New Roman" w:hAnsi="Times New Roman" w:cs="Times New Roman"/>
                <w:sz w:val="24"/>
                <w:szCs w:val="24"/>
              </w:rPr>
              <w:t xml:space="preserve">ИДН, </w:t>
            </w:r>
            <w:r w:rsidRPr="00E77ABF">
              <w:rPr>
                <w:rFonts w:ascii="Times New Roman" w:hAnsi="Times New Roman" w:cs="Times New Roman"/>
                <w:sz w:val="24"/>
                <w:szCs w:val="24"/>
              </w:rPr>
              <w:t xml:space="preserve">остановочные павильоны, дорожное ограждение, </w:t>
            </w:r>
            <w:r w:rsidR="0037676F">
              <w:rPr>
                <w:rFonts w:ascii="Times New Roman" w:hAnsi="Times New Roman" w:cs="Times New Roman"/>
                <w:sz w:val="24"/>
                <w:szCs w:val="24"/>
              </w:rPr>
              <w:t xml:space="preserve">линии освещения автомобильных дорог и искусственных сооружений, </w:t>
            </w:r>
            <w:r w:rsidRPr="00E77ABF">
              <w:rPr>
                <w:rFonts w:ascii="Times New Roman" w:hAnsi="Times New Roman" w:cs="Times New Roman"/>
                <w:sz w:val="24"/>
                <w:szCs w:val="24"/>
              </w:rPr>
              <w:t>тротуары и проезды) и коммуникации в зоне проведения работ по капитальному ремонту, ремонту дорог, тротуаров МО г. Балашов.</w:t>
            </w:r>
            <w:r w:rsidR="0002539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EB628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E16C89"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8 629,2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595C2A"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7D67AA" w:rsidRPr="00E77ABF" w:rsidTr="003E7ED6">
        <w:trPr>
          <w:trHeight w:val="673"/>
        </w:trPr>
        <w:tc>
          <w:tcPr>
            <w:tcW w:w="592"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42752D"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4 940,4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C30E78"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9E4A4F" w:rsidRDefault="009E4A4F" w:rsidP="002C7FC3">
            <w:pPr>
              <w:snapToGrid w:val="0"/>
              <w:spacing w:after="0" w:line="240" w:lineRule="auto"/>
              <w:ind w:right="225"/>
              <w:rPr>
                <w:rFonts w:ascii="Times New Roman" w:hAnsi="Times New Roman" w:cs="Times New Roman"/>
                <w:sz w:val="24"/>
                <w:szCs w:val="24"/>
              </w:rPr>
            </w:pPr>
          </w:p>
          <w:p w:rsidR="007D67AA" w:rsidRPr="00E77ABF" w:rsidRDefault="00C30E78"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E85E4E" w:rsidRPr="00E77ABF" w:rsidTr="00EC7E80">
        <w:trPr>
          <w:trHeight w:val="2010"/>
        </w:trPr>
        <w:tc>
          <w:tcPr>
            <w:tcW w:w="592"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85E4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16C89" w:rsidP="009B54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53 186,1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E4E" w:rsidRDefault="009E4A4F">
            <w:r>
              <w:rPr>
                <w:rFonts w:ascii="Times New Roman" w:hAnsi="Times New Roman" w:cs="Times New Roman"/>
                <w:sz w:val="24"/>
                <w:szCs w:val="24"/>
              </w:rPr>
              <w:t>54 918,7</w:t>
            </w:r>
          </w:p>
        </w:tc>
        <w:tc>
          <w:tcPr>
            <w:tcW w:w="1277" w:type="dxa"/>
            <w:tcBorders>
              <w:top w:val="single" w:sz="4" w:space="0" w:color="auto"/>
              <w:left w:val="single" w:sz="4" w:space="0" w:color="auto"/>
              <w:bottom w:val="single" w:sz="4" w:space="0" w:color="auto"/>
              <w:right w:val="single" w:sz="4" w:space="0" w:color="auto"/>
            </w:tcBorders>
          </w:tcPr>
          <w:p w:rsidR="00E85E4E" w:rsidRDefault="009E4A4F">
            <w:r>
              <w:rPr>
                <w:rFonts w:ascii="Times New Roman" w:hAnsi="Times New Roman" w:cs="Times New Roman"/>
                <w:sz w:val="24"/>
                <w:szCs w:val="24"/>
              </w:rPr>
              <w:t>55 935,2</w:t>
            </w:r>
          </w:p>
        </w:tc>
      </w:tr>
      <w:tr w:rsidR="005463F1" w:rsidRPr="00E77ABF" w:rsidTr="00EC7E80">
        <w:trPr>
          <w:trHeight w:val="178"/>
        </w:trPr>
        <w:tc>
          <w:tcPr>
            <w:tcW w:w="592"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w:t>
            </w:r>
            <w:r w:rsidRPr="00E77ABF">
              <w:rPr>
                <w:rFonts w:ascii="Times New Roman" w:hAnsi="Times New Roman" w:cs="Times New Roman"/>
                <w:sz w:val="24"/>
                <w:szCs w:val="24"/>
              </w:rPr>
              <w:lastRenderedPageBreak/>
              <w:t xml:space="preserve">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lastRenderedPageBreak/>
              <w:t xml:space="preserve">Местный </w:t>
            </w:r>
            <w:r w:rsidRPr="00E77ABF">
              <w:rPr>
                <w:rFonts w:ascii="Times New Roman" w:hAnsi="Times New Roman" w:cs="Times New Roman"/>
                <w:sz w:val="24"/>
                <w:szCs w:val="24"/>
              </w:rPr>
              <w:lastRenderedPageBreak/>
              <w:t>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lastRenderedPageBreak/>
              <w:t xml:space="preserve">Комитет по </w:t>
            </w:r>
            <w:r w:rsidRPr="00E77ABF">
              <w:rPr>
                <w:rFonts w:ascii="Times New Roman" w:hAnsi="Times New Roman" w:cs="Times New Roman"/>
                <w:bCs/>
                <w:sz w:val="24"/>
                <w:szCs w:val="24"/>
              </w:rPr>
              <w:lastRenderedPageBreak/>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rsidP="00AC01E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1</w:t>
            </w:r>
            <w:r w:rsidR="00B71867" w:rsidRPr="00E77ABF">
              <w:rPr>
                <w:rFonts w:ascii="Times New Roman" w:hAnsi="Times New Roman" w:cs="Times New Roman"/>
                <w:sz w:val="24"/>
                <w:szCs w:val="24"/>
              </w:rPr>
              <w:t xml:space="preserve"> </w:t>
            </w:r>
            <w:r w:rsidR="00AC01E8">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500,0</w:t>
            </w:r>
          </w:p>
        </w:tc>
        <w:tc>
          <w:tcPr>
            <w:tcW w:w="1277" w:type="dxa"/>
            <w:tcBorders>
              <w:top w:val="single" w:sz="4" w:space="0" w:color="auto"/>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2362C1" w:rsidRPr="00E77ABF" w:rsidTr="00EC7E80">
        <w:trPr>
          <w:trHeight w:val="1335"/>
        </w:trPr>
        <w:tc>
          <w:tcPr>
            <w:tcW w:w="592"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AC01E8"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vMerge w:val="restart"/>
            <w:tcBorders>
              <w:top w:val="single" w:sz="4" w:space="0" w:color="000000"/>
              <w:left w:val="single" w:sz="4" w:space="0" w:color="000000"/>
              <w:right w:val="single" w:sz="4" w:space="0" w:color="000000"/>
            </w:tcBorders>
          </w:tcPr>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2362C1" w:rsidRPr="00E77ABF" w:rsidTr="00EC7E80">
        <w:trPr>
          <w:trHeight w:val="276"/>
        </w:trPr>
        <w:tc>
          <w:tcPr>
            <w:tcW w:w="592"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EC7E80">
        <w:trPr>
          <w:trHeight w:val="690"/>
        </w:trPr>
        <w:tc>
          <w:tcPr>
            <w:tcW w:w="592"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362C1" w:rsidRPr="00E77ABF" w:rsidRDefault="002362C1" w:rsidP="00D95E3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EC7E80">
        <w:trPr>
          <w:trHeight w:val="1375"/>
        </w:trPr>
        <w:tc>
          <w:tcPr>
            <w:tcW w:w="592"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42752D" w:rsidP="00C53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1 946,0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142AB4" w:rsidRPr="00E77ABF" w:rsidTr="00142AB4">
        <w:trPr>
          <w:trHeight w:val="1068"/>
        </w:trPr>
        <w:tc>
          <w:tcPr>
            <w:tcW w:w="592" w:type="dxa"/>
            <w:vMerge w:val="restart"/>
            <w:tcBorders>
              <w:top w:val="single" w:sz="4" w:space="0" w:color="000000"/>
              <w:left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vMerge w:val="restart"/>
            <w:tcBorders>
              <w:top w:val="single" w:sz="4" w:space="0" w:color="000000"/>
              <w:left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auto"/>
            </w:tcBorders>
            <w:shd w:val="clear" w:color="auto" w:fill="auto"/>
          </w:tcPr>
          <w:p w:rsidR="00142AB4" w:rsidRPr="00E77ABF" w:rsidRDefault="00142A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142AB4" w:rsidRDefault="00142AB4">
            <w:pPr>
              <w:spacing w:after="0" w:line="240" w:lineRule="auto"/>
              <w:jc w:val="center"/>
              <w:rPr>
                <w:rFonts w:ascii="Times New Roman" w:hAnsi="Times New Roman" w:cs="Times New Roman"/>
                <w:bCs/>
                <w:sz w:val="24"/>
                <w:szCs w:val="24"/>
              </w:rPr>
            </w:pPr>
          </w:p>
          <w:p w:rsidR="00142AB4" w:rsidRDefault="00142AB4">
            <w:pPr>
              <w:spacing w:after="0" w:line="240" w:lineRule="auto"/>
              <w:jc w:val="center"/>
              <w:rPr>
                <w:rFonts w:ascii="Times New Roman" w:hAnsi="Times New Roman" w:cs="Times New Roman"/>
                <w:bCs/>
                <w:sz w:val="24"/>
                <w:szCs w:val="24"/>
              </w:rPr>
            </w:pPr>
          </w:p>
          <w:p w:rsidR="00142AB4" w:rsidRDefault="00142AB4">
            <w:pPr>
              <w:spacing w:after="0" w:line="240" w:lineRule="auto"/>
              <w:jc w:val="center"/>
              <w:rPr>
                <w:rFonts w:ascii="Times New Roman" w:hAnsi="Times New Roman" w:cs="Times New Roman"/>
                <w:bCs/>
                <w:sz w:val="24"/>
                <w:szCs w:val="24"/>
              </w:rPr>
            </w:pPr>
          </w:p>
          <w:p w:rsidR="00142AB4" w:rsidRPr="00E77ABF" w:rsidRDefault="00142AB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142AB4" w:rsidRPr="00E77ABF" w:rsidRDefault="00142A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142AB4" w:rsidRPr="00E77ABF" w:rsidRDefault="00142AB4">
            <w:pPr>
              <w:jc w:val="center"/>
              <w:rPr>
                <w:rFonts w:ascii="Times New Roman" w:hAnsi="Times New Roman" w:cs="Times New Roman"/>
                <w:sz w:val="24"/>
                <w:szCs w:val="24"/>
              </w:rPr>
            </w:pPr>
          </w:p>
          <w:p w:rsidR="00142AB4" w:rsidRPr="00E77ABF" w:rsidRDefault="00142AB4">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142AB4" w:rsidRDefault="00142AB4" w:rsidP="00B71867">
            <w:pPr>
              <w:snapToGrid w:val="0"/>
              <w:spacing w:after="0" w:line="240" w:lineRule="auto"/>
              <w:rPr>
                <w:rFonts w:ascii="Times New Roman" w:hAnsi="Times New Roman" w:cs="Times New Roman"/>
                <w:sz w:val="24"/>
                <w:szCs w:val="24"/>
              </w:rPr>
            </w:pPr>
          </w:p>
          <w:p w:rsidR="00142AB4" w:rsidRPr="00E77ABF" w:rsidRDefault="00142AB4"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top w:val="single" w:sz="4" w:space="0" w:color="000000"/>
              <w:left w:val="single" w:sz="4" w:space="0" w:color="000000"/>
              <w:bottom w:val="single" w:sz="4" w:space="0" w:color="auto"/>
              <w:right w:val="single" w:sz="4" w:space="0" w:color="000000"/>
            </w:tcBorders>
          </w:tcPr>
          <w:p w:rsidR="00142AB4" w:rsidRDefault="00142AB4" w:rsidP="00044A80">
            <w:pPr>
              <w:snapToGrid w:val="0"/>
              <w:spacing w:after="0" w:line="240" w:lineRule="auto"/>
              <w:jc w:val="center"/>
              <w:rPr>
                <w:rFonts w:ascii="Times New Roman" w:hAnsi="Times New Roman" w:cs="Times New Roman"/>
                <w:sz w:val="24"/>
                <w:szCs w:val="24"/>
              </w:rPr>
            </w:pPr>
          </w:p>
          <w:p w:rsidR="00142AB4" w:rsidRDefault="00142AB4" w:rsidP="00044A80">
            <w:pPr>
              <w:snapToGrid w:val="0"/>
              <w:spacing w:after="0" w:line="240" w:lineRule="auto"/>
              <w:jc w:val="center"/>
              <w:rPr>
                <w:rFonts w:ascii="Times New Roman" w:hAnsi="Times New Roman" w:cs="Times New Roman"/>
                <w:sz w:val="24"/>
                <w:szCs w:val="24"/>
              </w:rPr>
            </w:pPr>
          </w:p>
          <w:p w:rsidR="00142AB4" w:rsidRDefault="00142AB4" w:rsidP="00044A80">
            <w:pPr>
              <w:snapToGrid w:val="0"/>
              <w:spacing w:after="0" w:line="240" w:lineRule="auto"/>
              <w:jc w:val="center"/>
              <w:rPr>
                <w:rFonts w:ascii="Times New Roman" w:hAnsi="Times New Roman" w:cs="Times New Roman"/>
                <w:sz w:val="24"/>
                <w:szCs w:val="24"/>
              </w:rPr>
            </w:pPr>
          </w:p>
          <w:p w:rsidR="00142AB4" w:rsidRPr="00E77ABF" w:rsidRDefault="00142AB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142AB4" w:rsidRPr="00E77ABF" w:rsidTr="00142AB4">
        <w:trPr>
          <w:trHeight w:val="576"/>
        </w:trPr>
        <w:tc>
          <w:tcPr>
            <w:tcW w:w="592" w:type="dxa"/>
            <w:vMerge/>
            <w:tcBorders>
              <w:left w:val="single" w:sz="4" w:space="0" w:color="000000"/>
              <w:bottom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142AB4" w:rsidRPr="00E77ABF" w:rsidRDefault="00142AB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142AB4" w:rsidRPr="00E77ABF" w:rsidRDefault="00142AB4" w:rsidP="00142AB4">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top w:val="single" w:sz="4" w:space="0" w:color="000000"/>
              <w:left w:val="single" w:sz="4" w:space="0" w:color="000000"/>
            </w:tcBorders>
            <w:shd w:val="clear" w:color="auto" w:fill="auto"/>
            <w:vAlign w:val="center"/>
          </w:tcPr>
          <w:p w:rsidR="00142AB4" w:rsidRDefault="00142AB4">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142AB4" w:rsidRPr="00E77ABF" w:rsidRDefault="00C76B08" w:rsidP="002E24B0">
            <w:pPr>
              <w:jc w:val="both"/>
              <w:rPr>
                <w:rFonts w:ascii="Times New Roman" w:hAnsi="Times New Roman" w:cs="Times New Roman"/>
                <w:sz w:val="24"/>
                <w:szCs w:val="24"/>
              </w:rPr>
            </w:pPr>
            <w:r>
              <w:rPr>
                <w:rFonts w:ascii="Times New Roman" w:hAnsi="Times New Roman" w:cs="Times New Roman"/>
                <w:sz w:val="24"/>
                <w:szCs w:val="24"/>
              </w:rPr>
              <w:t xml:space="preserve">     </w:t>
            </w:r>
            <w:r w:rsidR="003B26E5">
              <w:rPr>
                <w:rFonts w:ascii="Times New Roman" w:hAnsi="Times New Roman" w:cs="Times New Roman"/>
                <w:sz w:val="24"/>
                <w:szCs w:val="24"/>
              </w:rPr>
              <w:t>81,7</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142AB4" w:rsidRDefault="003B26E5"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c>
          <w:tcPr>
            <w:tcW w:w="1277" w:type="dxa"/>
            <w:tcBorders>
              <w:top w:val="single" w:sz="4" w:space="0" w:color="auto"/>
              <w:left w:val="single" w:sz="4" w:space="0" w:color="000000"/>
              <w:bottom w:val="single" w:sz="4" w:space="0" w:color="000000"/>
              <w:right w:val="single" w:sz="4" w:space="0" w:color="000000"/>
            </w:tcBorders>
          </w:tcPr>
          <w:p w:rsidR="002E24B0" w:rsidRDefault="002E24B0" w:rsidP="002E24B0">
            <w:pPr>
              <w:snapToGrid w:val="0"/>
              <w:jc w:val="both"/>
              <w:rPr>
                <w:rFonts w:ascii="Times New Roman" w:hAnsi="Times New Roman" w:cs="Times New Roman"/>
                <w:sz w:val="24"/>
                <w:szCs w:val="24"/>
              </w:rPr>
            </w:pPr>
          </w:p>
          <w:p w:rsidR="002E24B0" w:rsidRDefault="002E24B0" w:rsidP="002E24B0">
            <w:pPr>
              <w:snapToGrid w:val="0"/>
              <w:jc w:val="both"/>
              <w:rPr>
                <w:rFonts w:ascii="Times New Roman" w:hAnsi="Times New Roman" w:cs="Times New Roman"/>
                <w:sz w:val="24"/>
                <w:szCs w:val="24"/>
              </w:rPr>
            </w:pPr>
          </w:p>
          <w:p w:rsidR="00142AB4" w:rsidRDefault="002E24B0" w:rsidP="002E24B0">
            <w:pPr>
              <w:snapToGrid w:val="0"/>
              <w:jc w:val="both"/>
              <w:rPr>
                <w:rFonts w:ascii="Times New Roman" w:hAnsi="Times New Roman" w:cs="Times New Roman"/>
                <w:sz w:val="24"/>
                <w:szCs w:val="24"/>
              </w:rPr>
            </w:pPr>
            <w:r>
              <w:rPr>
                <w:rFonts w:ascii="Times New Roman" w:hAnsi="Times New Roman" w:cs="Times New Roman"/>
                <w:sz w:val="24"/>
                <w:szCs w:val="24"/>
              </w:rPr>
              <w:t xml:space="preserve">     0,0</w:t>
            </w:r>
          </w:p>
        </w:tc>
      </w:tr>
      <w:tr w:rsidR="00CA68D7" w:rsidRPr="00E77ABF" w:rsidTr="00CA68D7">
        <w:trPr>
          <w:trHeight w:val="456"/>
        </w:trPr>
        <w:tc>
          <w:tcPr>
            <w:tcW w:w="592" w:type="dxa"/>
            <w:vMerge w:val="restart"/>
            <w:tcBorders>
              <w:top w:val="single" w:sz="4" w:space="0" w:color="000000"/>
              <w:left w:val="single" w:sz="4" w:space="0" w:color="000000"/>
            </w:tcBorders>
            <w:shd w:val="clear" w:color="auto" w:fill="auto"/>
            <w:vAlign w:val="center"/>
          </w:tcPr>
          <w:p w:rsidR="00CA68D7" w:rsidRPr="00E77ABF" w:rsidRDefault="00CA68D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vMerge w:val="restart"/>
            <w:tcBorders>
              <w:top w:val="single" w:sz="4" w:space="0" w:color="000000"/>
              <w:left w:val="single" w:sz="4" w:space="0" w:color="000000"/>
            </w:tcBorders>
            <w:shd w:val="clear" w:color="auto" w:fill="auto"/>
            <w:vAlign w:val="center"/>
          </w:tcPr>
          <w:p w:rsidR="00CA68D7" w:rsidRPr="00E77ABF" w:rsidRDefault="00CA68D7"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auto"/>
            </w:tcBorders>
            <w:shd w:val="clear" w:color="auto" w:fill="auto"/>
          </w:tcPr>
          <w:p w:rsidR="00CA68D7" w:rsidRPr="00E77ABF" w:rsidRDefault="00CA68D7">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CA68D7" w:rsidRPr="00E77ABF" w:rsidRDefault="00CA68D7"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CA68D7" w:rsidRPr="00CA68D7" w:rsidRDefault="00CA68D7" w:rsidP="00E16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1 295,0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CA68D7" w:rsidRPr="00E77ABF" w:rsidRDefault="00CA68D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CA68D7" w:rsidRDefault="00CA68D7" w:rsidP="00044A80">
            <w:pPr>
              <w:snapToGrid w:val="0"/>
              <w:spacing w:after="0" w:line="240" w:lineRule="auto"/>
              <w:jc w:val="center"/>
              <w:rPr>
                <w:rFonts w:ascii="Times New Roman" w:hAnsi="Times New Roman" w:cs="Times New Roman"/>
                <w:sz w:val="24"/>
                <w:szCs w:val="24"/>
              </w:rPr>
            </w:pPr>
          </w:p>
          <w:p w:rsidR="00CA68D7" w:rsidRPr="00E77ABF" w:rsidRDefault="00CA68D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CA68D7" w:rsidRPr="00E77ABF" w:rsidTr="00CA68D7">
        <w:trPr>
          <w:trHeight w:val="272"/>
        </w:trPr>
        <w:tc>
          <w:tcPr>
            <w:tcW w:w="592" w:type="dxa"/>
            <w:vMerge/>
            <w:tcBorders>
              <w:left w:val="single" w:sz="4" w:space="0" w:color="000000"/>
              <w:bottom w:val="single" w:sz="4" w:space="0" w:color="000000"/>
            </w:tcBorders>
            <w:shd w:val="clear" w:color="auto" w:fill="auto"/>
            <w:vAlign w:val="center"/>
          </w:tcPr>
          <w:p w:rsidR="00CA68D7" w:rsidRPr="00E77ABF" w:rsidRDefault="00CA68D7">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CA68D7" w:rsidRPr="00E77ABF" w:rsidRDefault="00CA68D7" w:rsidP="002A0A82">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CA68D7" w:rsidRPr="00E77ABF" w:rsidRDefault="00CA68D7" w:rsidP="00CA68D7">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CA68D7" w:rsidRPr="00E77ABF" w:rsidRDefault="00CA68D7" w:rsidP="009055A0">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CA68D7" w:rsidRDefault="00CA68D7" w:rsidP="00E16465">
            <w:pPr>
              <w:jc w:val="center"/>
              <w:rPr>
                <w:rFonts w:ascii="Times New Roman" w:hAnsi="Times New Roman" w:cs="Times New Roman"/>
                <w:sz w:val="24"/>
                <w:szCs w:val="24"/>
              </w:rPr>
            </w:pPr>
            <w:r>
              <w:rPr>
                <w:rFonts w:ascii="Times New Roman" w:hAnsi="Times New Roman" w:cs="Times New Roman"/>
                <w:sz w:val="24"/>
                <w:szCs w:val="24"/>
              </w:rPr>
              <w:t>830,4</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CA68D7" w:rsidRDefault="00CA68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000000"/>
              <w:bottom w:val="single" w:sz="4" w:space="0" w:color="000000"/>
              <w:right w:val="single" w:sz="4" w:space="0" w:color="000000"/>
            </w:tcBorders>
          </w:tcPr>
          <w:p w:rsidR="00CA68D7" w:rsidRDefault="00CA68D7" w:rsidP="00044A80">
            <w:pPr>
              <w:snapToGrid w:val="0"/>
              <w:jc w:val="center"/>
              <w:rPr>
                <w:rFonts w:ascii="Times New Roman" w:hAnsi="Times New Roman" w:cs="Times New Roman"/>
                <w:sz w:val="24"/>
                <w:szCs w:val="24"/>
              </w:rPr>
            </w:pPr>
          </w:p>
          <w:p w:rsidR="00CA68D7" w:rsidRDefault="00CA68D7" w:rsidP="00044A80">
            <w:pPr>
              <w:snapToGrid w:val="0"/>
              <w:jc w:val="center"/>
              <w:rPr>
                <w:rFonts w:ascii="Times New Roman" w:hAnsi="Times New Roman" w:cs="Times New Roman"/>
                <w:sz w:val="24"/>
                <w:szCs w:val="24"/>
              </w:rPr>
            </w:pPr>
          </w:p>
          <w:p w:rsidR="00CA68D7" w:rsidRDefault="00CA68D7"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D704B4" w:rsidRPr="00E77ABF" w:rsidTr="00EC7E80">
        <w:trPr>
          <w:trHeight w:val="178"/>
        </w:trPr>
        <w:tc>
          <w:tcPr>
            <w:tcW w:w="592"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D704B4" w:rsidRPr="00E77ABF" w:rsidRDefault="00D704B4" w:rsidP="00B5735C">
            <w:pPr>
              <w:spacing w:after="0" w:line="240" w:lineRule="auto"/>
              <w:jc w:val="center"/>
              <w:rPr>
                <w:rFonts w:ascii="Times New Roman" w:hAnsi="Times New Roman" w:cs="Times New Roman"/>
                <w:sz w:val="24"/>
                <w:szCs w:val="24"/>
              </w:rPr>
            </w:pPr>
          </w:p>
          <w:p w:rsidR="00D704B4" w:rsidRPr="00A934AC" w:rsidRDefault="00D704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000000"/>
              <w:left w:val="single" w:sz="4" w:space="0" w:color="000000"/>
              <w:bottom w:val="single" w:sz="4" w:space="0" w:color="auto"/>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64212A" w:rsidRPr="00E77ABF" w:rsidTr="00EC7E80">
        <w:trPr>
          <w:trHeight w:val="1915"/>
        </w:trPr>
        <w:tc>
          <w:tcPr>
            <w:tcW w:w="592" w:type="dxa"/>
            <w:tcBorders>
              <w:top w:val="single" w:sz="4" w:space="0" w:color="auto"/>
              <w:left w:val="single" w:sz="4" w:space="0" w:color="000000"/>
            </w:tcBorders>
            <w:shd w:val="clear" w:color="auto" w:fill="auto"/>
            <w:vAlign w:val="center"/>
          </w:tcPr>
          <w:p w:rsidR="0064212A" w:rsidRPr="00E77ABF" w:rsidRDefault="0064212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tcBorders>
            <w:shd w:val="clear" w:color="auto" w:fill="auto"/>
          </w:tcPr>
          <w:p w:rsidR="0064212A" w:rsidRDefault="0064212A" w:rsidP="002A35DE">
            <w:pPr>
              <w:rPr>
                <w:rFonts w:ascii="Times New Roman" w:hAnsi="Times New Roman" w:cs="Times New Roman"/>
                <w:sz w:val="24"/>
                <w:szCs w:val="24"/>
              </w:rPr>
            </w:pPr>
          </w:p>
          <w:p w:rsidR="0064212A" w:rsidRDefault="0064212A" w:rsidP="002A35DE">
            <w:pPr>
              <w:rPr>
                <w:rFonts w:ascii="Times New Roman" w:hAnsi="Times New Roman" w:cs="Times New Roman"/>
                <w:sz w:val="24"/>
                <w:szCs w:val="24"/>
              </w:rPr>
            </w:pPr>
          </w:p>
          <w:p w:rsidR="0064212A" w:rsidRPr="00E77ABF" w:rsidRDefault="0064212A"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right w:val="single" w:sz="4" w:space="0" w:color="000000"/>
            </w:tcBorders>
            <w:shd w:val="clear" w:color="auto" w:fill="auto"/>
            <w:vAlign w:val="center"/>
          </w:tcPr>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7" w:type="dxa"/>
            <w:tcBorders>
              <w:top w:val="single" w:sz="4" w:space="0" w:color="auto"/>
              <w:left w:val="single" w:sz="4" w:space="0" w:color="000000"/>
              <w:right w:val="single" w:sz="4" w:space="0" w:color="000000"/>
            </w:tcBorders>
          </w:tcPr>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EC7E80" w:rsidRPr="00E77ABF" w:rsidTr="00EC7E80">
        <w:trPr>
          <w:trHeight w:val="1650"/>
        </w:trPr>
        <w:tc>
          <w:tcPr>
            <w:tcW w:w="592" w:type="dxa"/>
            <w:tcBorders>
              <w:top w:val="single" w:sz="4" w:space="0" w:color="auto"/>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9</w:t>
            </w:r>
          </w:p>
        </w:tc>
        <w:tc>
          <w:tcPr>
            <w:tcW w:w="2809" w:type="dxa"/>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r>
              <w:rPr>
                <w:rFonts w:ascii="Times New Roman" w:hAnsi="Times New Roman" w:cs="Times New Roman"/>
                <w:sz w:val="24"/>
                <w:szCs w:val="24"/>
              </w:rPr>
              <w:t>, очистка снега межквартальных проездов, вывоз снега</w:t>
            </w:r>
            <w:r w:rsidRPr="00E77ABF">
              <w:rPr>
                <w:rFonts w:ascii="Times New Roman" w:hAnsi="Times New Roman" w:cs="Times New Roman"/>
                <w:sz w:val="24"/>
                <w:szCs w:val="24"/>
              </w:rPr>
              <w:t>)</w:t>
            </w:r>
          </w:p>
        </w:tc>
        <w:tc>
          <w:tcPr>
            <w:tcW w:w="1588" w:type="dxa"/>
            <w:vMerge w:val="restart"/>
            <w:tcBorders>
              <w:top w:val="single" w:sz="4" w:space="0" w:color="auto"/>
              <w:left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Default="00EC7E80" w:rsidP="00B5735C">
            <w:pPr>
              <w:spacing w:after="0" w:line="240" w:lineRule="auto"/>
              <w:jc w:val="center"/>
              <w:rPr>
                <w:rFonts w:ascii="Times New Roman" w:hAnsi="Times New Roman" w:cs="Times New Roman"/>
                <w:bCs/>
                <w:sz w:val="24"/>
                <w:szCs w:val="24"/>
              </w:rPr>
            </w:pPr>
          </w:p>
          <w:p w:rsidR="00EC7E80" w:rsidRPr="00E77ABF" w:rsidRDefault="00EC7E80"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6" w:type="dxa"/>
            <w:vMerge w:val="restart"/>
            <w:tcBorders>
              <w:top w:val="single" w:sz="4" w:space="0" w:color="auto"/>
              <w:left w:val="single" w:sz="4" w:space="0" w:color="000000"/>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vMerge w:val="restart"/>
            <w:tcBorders>
              <w:top w:val="single" w:sz="4" w:space="0" w:color="auto"/>
              <w:left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EC7E80" w:rsidRPr="00E77ABF" w:rsidTr="00EC7E80">
        <w:trPr>
          <w:trHeight w:val="276"/>
        </w:trPr>
        <w:tc>
          <w:tcPr>
            <w:tcW w:w="592" w:type="dxa"/>
            <w:vMerge w:val="restart"/>
            <w:tcBorders>
              <w:left w:val="single" w:sz="4" w:space="0" w:color="000000"/>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val="restart"/>
            <w:tcBorders>
              <w:left w:val="single" w:sz="4" w:space="0" w:color="000000"/>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b/>
                <w:sz w:val="24"/>
                <w:szCs w:val="24"/>
              </w:rPr>
            </w:pPr>
          </w:p>
          <w:p w:rsidR="00EC7E80" w:rsidRPr="00E77ABF" w:rsidRDefault="00EC7E80"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EC7E80" w:rsidRPr="00E77ABF" w:rsidRDefault="00EC7E80" w:rsidP="00A5686C">
            <w:pPr>
              <w:rPr>
                <w:rFonts w:ascii="Times New Roman" w:hAnsi="Times New Roman" w:cs="Times New Roman"/>
                <w:sz w:val="24"/>
                <w:szCs w:val="24"/>
              </w:rPr>
            </w:pPr>
          </w:p>
        </w:tc>
        <w:tc>
          <w:tcPr>
            <w:tcW w:w="1560" w:type="dxa"/>
            <w:vMerge w:val="restart"/>
            <w:tcBorders>
              <w:left w:val="single" w:sz="4" w:space="0" w:color="000000"/>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EC7E80" w:rsidRPr="00E77ABF" w:rsidRDefault="00EC7E80" w:rsidP="00AA1357">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spacing w:after="0" w:line="240" w:lineRule="auto"/>
              <w:jc w:val="center"/>
              <w:rPr>
                <w:rFonts w:ascii="Times New Roman" w:hAnsi="Times New Roman" w:cs="Times New Roman"/>
                <w:sz w:val="24"/>
                <w:szCs w:val="24"/>
              </w:rPr>
            </w:pPr>
          </w:p>
        </w:tc>
      </w:tr>
      <w:tr w:rsidR="00EC7E80" w:rsidRPr="00E77ABF" w:rsidTr="00EC7E80">
        <w:trPr>
          <w:trHeight w:val="1968"/>
        </w:trPr>
        <w:tc>
          <w:tcPr>
            <w:tcW w:w="592" w:type="dxa"/>
            <w:vMerge/>
            <w:tcBorders>
              <w:left w:val="single" w:sz="4" w:space="0" w:color="000000"/>
              <w:bottom w:val="single" w:sz="4" w:space="0" w:color="auto"/>
            </w:tcBorders>
            <w:shd w:val="clear" w:color="auto" w:fill="auto"/>
            <w:vAlign w:val="center"/>
          </w:tcPr>
          <w:p w:rsidR="00EC7E80" w:rsidRPr="00E77ABF" w:rsidRDefault="00EC7E80" w:rsidP="00A5686C">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EC7E80" w:rsidRPr="00E77ABF" w:rsidRDefault="00EC7E80" w:rsidP="00B5735C">
            <w:pPr>
              <w:spacing w:after="0" w:line="240" w:lineRule="auto"/>
              <w:jc w:val="center"/>
              <w:rPr>
                <w:rFonts w:ascii="Times New Roman" w:hAnsi="Times New Roman" w:cs="Times New Roman"/>
                <w:b/>
                <w:sz w:val="24"/>
                <w:szCs w:val="24"/>
              </w:rPr>
            </w:pPr>
          </w:p>
        </w:tc>
        <w:tc>
          <w:tcPr>
            <w:tcW w:w="1588" w:type="dxa"/>
            <w:tcBorders>
              <w:top w:val="single" w:sz="4" w:space="0" w:color="auto"/>
              <w:left w:val="single" w:sz="4" w:space="0" w:color="000000"/>
              <w:bottom w:val="single" w:sz="4" w:space="0" w:color="000000"/>
            </w:tcBorders>
            <w:shd w:val="clear" w:color="auto" w:fill="auto"/>
          </w:tcPr>
          <w:p w:rsidR="00EC7E80" w:rsidRDefault="00EC7E80" w:rsidP="00A5686C">
            <w:pPr>
              <w:rPr>
                <w:rFonts w:ascii="Times New Roman" w:hAnsi="Times New Roman" w:cs="Times New Roman"/>
                <w:sz w:val="24"/>
                <w:szCs w:val="24"/>
              </w:rPr>
            </w:pPr>
          </w:p>
          <w:p w:rsidR="00EC7E80" w:rsidRDefault="00EC7E80" w:rsidP="00A5686C">
            <w:pPr>
              <w:rPr>
                <w:rFonts w:ascii="Times New Roman" w:hAnsi="Times New Roman" w:cs="Times New Roman"/>
                <w:sz w:val="24"/>
                <w:szCs w:val="24"/>
              </w:rPr>
            </w:pPr>
          </w:p>
          <w:p w:rsidR="00EC7E80" w:rsidRPr="00E77ABF" w:rsidRDefault="00EC7E80" w:rsidP="00A5686C">
            <w:pP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shd w:val="clear" w:color="auto" w:fill="auto"/>
            <w:vAlign w:val="center"/>
          </w:tcPr>
          <w:p w:rsidR="00EC7E80" w:rsidRPr="00E77ABF" w:rsidRDefault="00EC7E80" w:rsidP="009D2F37">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EC7E80" w:rsidRPr="00E77ABF" w:rsidRDefault="00EC7E80" w:rsidP="00AA1357">
            <w:pPr>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000000"/>
            </w:tcBorders>
            <w:shd w:val="clear" w:color="auto" w:fill="auto"/>
            <w:vAlign w:val="center"/>
          </w:tcPr>
          <w:p w:rsidR="00EC7E80" w:rsidRPr="00E77ABF" w:rsidRDefault="00EC7E80" w:rsidP="00044A80">
            <w:pPr>
              <w:snapToGrid w:val="0"/>
              <w:jc w:val="center"/>
              <w:rPr>
                <w:rFonts w:ascii="Times New Roman" w:hAnsi="Times New Roman" w:cs="Times New Roman"/>
                <w:sz w:val="24"/>
                <w:szCs w:val="24"/>
              </w:rPr>
            </w:pPr>
            <w:r>
              <w:rPr>
                <w:rFonts w:ascii="Times New Roman" w:hAnsi="Times New Roman" w:cs="Times New Roman"/>
                <w:sz w:val="24"/>
                <w:szCs w:val="24"/>
              </w:rPr>
              <w:t>0,0</w:t>
            </w:r>
          </w:p>
        </w:tc>
      </w:tr>
      <w:tr w:rsidR="00885901" w:rsidRPr="00E77ABF" w:rsidTr="00EC7E80">
        <w:trPr>
          <w:trHeight w:val="592"/>
        </w:trPr>
        <w:tc>
          <w:tcPr>
            <w:tcW w:w="592" w:type="dxa"/>
            <w:tcBorders>
              <w:left w:val="single" w:sz="4" w:space="0" w:color="000000"/>
              <w:bottom w:val="single" w:sz="4" w:space="0" w:color="auto"/>
            </w:tcBorders>
            <w:shd w:val="clear" w:color="auto" w:fill="auto"/>
            <w:vAlign w:val="center"/>
          </w:tcPr>
          <w:p w:rsidR="00885901" w:rsidRPr="00E77ABF" w:rsidRDefault="00885901"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left w:val="single" w:sz="4" w:space="0" w:color="000000"/>
              <w:bottom w:val="single" w:sz="4" w:space="0" w:color="auto"/>
            </w:tcBorders>
            <w:shd w:val="clear" w:color="auto" w:fill="auto"/>
            <w:vAlign w:val="center"/>
          </w:tcPr>
          <w:p w:rsidR="00885901" w:rsidRPr="0088395F" w:rsidRDefault="00885901"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885901" w:rsidRPr="00E77ABF" w:rsidRDefault="0042752D"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2 500,0</w:t>
            </w:r>
          </w:p>
        </w:tc>
        <w:tc>
          <w:tcPr>
            <w:tcW w:w="1276" w:type="dxa"/>
            <w:tcBorders>
              <w:left w:val="single" w:sz="4" w:space="0" w:color="000000"/>
              <w:bottom w:val="single" w:sz="4" w:space="0" w:color="auto"/>
              <w:right w:val="single" w:sz="4" w:space="0" w:color="auto"/>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885901" w:rsidRPr="00E77ABF" w:rsidTr="00885901">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885901" w:rsidRPr="00A77688" w:rsidRDefault="0088590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t>1</w:t>
            </w:r>
            <w:proofErr w:type="spellStart"/>
            <w:r>
              <w:rPr>
                <w:rFonts w:ascii="Times New Roman" w:hAnsi="Times New Roman" w:cs="Times New Roman"/>
                <w:sz w:val="24"/>
                <w:szCs w:val="24"/>
              </w:rPr>
              <w:t>1</w:t>
            </w:r>
            <w:proofErr w:type="spellEnd"/>
          </w:p>
        </w:tc>
        <w:tc>
          <w:tcPr>
            <w:tcW w:w="2809" w:type="dxa"/>
            <w:tcBorders>
              <w:top w:val="single" w:sz="4" w:space="0" w:color="auto"/>
              <w:left w:val="single" w:sz="4" w:space="0" w:color="000000"/>
              <w:bottom w:val="single" w:sz="4" w:space="0" w:color="auto"/>
            </w:tcBorders>
            <w:shd w:val="clear" w:color="auto" w:fill="auto"/>
            <w:vAlign w:val="center"/>
          </w:tcPr>
          <w:p w:rsidR="00885901" w:rsidRPr="00E77ABF" w:rsidRDefault="00885901"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103C44" w:rsidRDefault="00103C44" w:rsidP="00AA1357">
            <w:pPr>
              <w:spacing w:after="0" w:line="240" w:lineRule="auto"/>
              <w:jc w:val="center"/>
              <w:rPr>
                <w:rFonts w:ascii="Times New Roman" w:hAnsi="Times New Roman" w:cs="Times New Roman"/>
                <w:sz w:val="24"/>
                <w:szCs w:val="24"/>
              </w:rPr>
            </w:pPr>
          </w:p>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03C44">
              <w:rPr>
                <w:rFonts w:ascii="Times New Roman" w:hAnsi="Times New Roman" w:cs="Times New Roman"/>
                <w:sz w:val="24"/>
                <w:szCs w:val="24"/>
              </w:rPr>
              <w:t> </w:t>
            </w:r>
            <w:r>
              <w:rPr>
                <w:rFonts w:ascii="Times New Roman" w:hAnsi="Times New Roman" w:cs="Times New Roman"/>
                <w:sz w:val="24"/>
                <w:szCs w:val="24"/>
              </w:rPr>
              <w:t>416</w:t>
            </w:r>
            <w:r w:rsidR="00103C44">
              <w:rPr>
                <w:rFonts w:ascii="Times New Roman" w:hAnsi="Times New Roman" w:cs="Times New Roman"/>
                <w:sz w:val="24"/>
                <w:szCs w:val="24"/>
              </w:rPr>
              <w:t>,6</w:t>
            </w:r>
          </w:p>
        </w:tc>
        <w:tc>
          <w:tcPr>
            <w:tcW w:w="1277" w:type="dxa"/>
            <w:tcBorders>
              <w:top w:val="single" w:sz="4" w:space="0" w:color="auto"/>
              <w:left w:val="single" w:sz="4" w:space="0" w:color="000000"/>
              <w:bottom w:val="single" w:sz="4" w:space="0" w:color="auto"/>
              <w:right w:val="single" w:sz="4" w:space="0" w:color="000000"/>
            </w:tcBorders>
          </w:tcPr>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103C4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3E7ED6" w:rsidRPr="00E77ABF" w:rsidTr="00535527">
        <w:trPr>
          <w:trHeight w:val="144"/>
        </w:trPr>
        <w:tc>
          <w:tcPr>
            <w:tcW w:w="592" w:type="dxa"/>
            <w:tcBorders>
              <w:top w:val="single" w:sz="4" w:space="0" w:color="auto"/>
              <w:left w:val="single" w:sz="4" w:space="0" w:color="000000"/>
              <w:bottom w:val="single" w:sz="4" w:space="0" w:color="auto"/>
            </w:tcBorders>
            <w:shd w:val="clear" w:color="auto" w:fill="auto"/>
            <w:vAlign w:val="center"/>
          </w:tcPr>
          <w:p w:rsidR="003E7ED6" w:rsidRPr="00BB75E2"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9" w:type="dxa"/>
            <w:tcBorders>
              <w:top w:val="single" w:sz="4" w:space="0" w:color="auto"/>
              <w:left w:val="single" w:sz="4" w:space="0" w:color="000000"/>
              <w:bottom w:val="single" w:sz="4" w:space="0" w:color="auto"/>
            </w:tcBorders>
            <w:shd w:val="clear" w:color="auto" w:fill="auto"/>
            <w:vAlign w:val="center"/>
          </w:tcPr>
          <w:p w:rsidR="003E7ED6" w:rsidRPr="00E77ABF"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паспортов дорог и тротуаров</w:t>
            </w:r>
          </w:p>
        </w:tc>
        <w:tc>
          <w:tcPr>
            <w:tcW w:w="1588" w:type="dxa"/>
            <w:vMerge w:val="restart"/>
            <w:tcBorders>
              <w:top w:val="single" w:sz="4" w:space="0" w:color="auto"/>
              <w:left w:val="single" w:sz="4" w:space="0" w:color="000000"/>
            </w:tcBorders>
            <w:shd w:val="clear" w:color="auto" w:fill="auto"/>
          </w:tcPr>
          <w:p w:rsidR="003E7ED6" w:rsidRDefault="003E7ED6" w:rsidP="00A5686C">
            <w:pPr>
              <w:rPr>
                <w:rFonts w:ascii="Times New Roman" w:hAnsi="Times New Roman" w:cs="Times New Roman"/>
                <w:sz w:val="24"/>
                <w:szCs w:val="24"/>
              </w:rPr>
            </w:pPr>
          </w:p>
          <w:p w:rsidR="003E7ED6" w:rsidRPr="00E77ABF" w:rsidRDefault="003E7ED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 xml:space="preserve">Комитет </w:t>
            </w:r>
            <w:proofErr w:type="gramStart"/>
            <w:r w:rsidRPr="00E77ABF">
              <w:rPr>
                <w:rFonts w:ascii="Times New Roman" w:hAnsi="Times New Roman" w:cs="Times New Roman"/>
                <w:bCs/>
                <w:sz w:val="24"/>
                <w:szCs w:val="24"/>
              </w:rPr>
              <w:t>по</w:t>
            </w:r>
            <w:proofErr w:type="gramEnd"/>
            <w:r w:rsidRPr="00E77ABF">
              <w:rPr>
                <w:rFonts w:ascii="Times New Roman" w:hAnsi="Times New Roman" w:cs="Times New Roman"/>
                <w:bCs/>
                <w:sz w:val="24"/>
                <w:szCs w:val="24"/>
              </w:rPr>
              <w:t xml:space="preserve"> </w:t>
            </w: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3E7ED6" w:rsidRPr="007D7FB8" w:rsidRDefault="00E3438E" w:rsidP="000619D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877 593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535527">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E16733">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5C784E"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Устройство импульсных индикаторов, ИДН на нерегулируемых пешеходных переходах</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vMerge/>
            <w:tcBorders>
              <w:left w:val="single" w:sz="4" w:space="0" w:color="000000"/>
              <w:bottom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bottom w:val="single" w:sz="4" w:space="0" w:color="auto"/>
            </w:tcBorders>
            <w:shd w:val="clear" w:color="auto" w:fill="auto"/>
            <w:vAlign w:val="center"/>
          </w:tcPr>
          <w:p w:rsidR="003E7ED6" w:rsidRPr="00E77ABF" w:rsidRDefault="003E7ED6" w:rsidP="00B5735C">
            <w:pPr>
              <w:spacing w:after="0" w:line="240" w:lineRule="auto"/>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895A04" w:rsidRPr="00E77ABF" w:rsidTr="00885901">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90495B" w:rsidRDefault="00895A04" w:rsidP="00515E70">
            <w:pPr>
              <w:pStyle w:val="13"/>
              <w:ind w:left="0"/>
              <w:jc w:val="center"/>
              <w:rPr>
                <w:rFonts w:ascii="Times New Roman" w:hAnsi="Times New Roman" w:cs="Times New Roman"/>
                <w:b/>
                <w:shd w:val="clear" w:color="auto" w:fill="FFFFFF"/>
              </w:rPr>
            </w:pPr>
          </w:p>
          <w:p w:rsidR="00895A04" w:rsidRPr="0090495B" w:rsidRDefault="00895A04" w:rsidP="00A5686C">
            <w:pP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3E7ED6" w:rsidRPr="0090495B" w:rsidRDefault="003E7ED6" w:rsidP="00895A04">
            <w:pPr>
              <w:spacing w:after="0" w:line="240" w:lineRule="auto"/>
              <w:jc w:val="center"/>
              <w:rPr>
                <w:rFonts w:ascii="Times New Roman" w:hAnsi="Times New Roman" w:cs="Times New Roman"/>
                <w:b/>
                <w:sz w:val="24"/>
                <w:szCs w:val="24"/>
              </w:rPr>
            </w:pPr>
          </w:p>
          <w:p w:rsidR="00895A04" w:rsidRPr="0090495B" w:rsidRDefault="008A2880" w:rsidP="00895A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100 089,5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895A04" w:rsidRPr="0090495B" w:rsidRDefault="00895A04" w:rsidP="00895A04">
            <w:pPr>
              <w:snapToGrid w:val="0"/>
              <w:spacing w:after="0" w:line="240" w:lineRule="auto"/>
              <w:jc w:val="center"/>
              <w:rPr>
                <w:rFonts w:ascii="Times New Roman" w:hAnsi="Times New Roman" w:cs="Times New Roman"/>
                <w:b/>
                <w:sz w:val="24"/>
                <w:szCs w:val="24"/>
              </w:rPr>
            </w:pPr>
          </w:p>
          <w:p w:rsidR="0090495B"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78 733,1</w:t>
            </w:r>
          </w:p>
        </w:tc>
      </w:tr>
    </w:tbl>
    <w:p w:rsidR="00545422" w:rsidRDefault="00545422" w:rsidP="00F079A3">
      <w:pPr>
        <w:pStyle w:val="20"/>
        <w:shd w:val="clear" w:color="auto" w:fill="auto"/>
        <w:tabs>
          <w:tab w:val="left" w:pos="1721"/>
        </w:tabs>
        <w:spacing w:before="0" w:line="276" w:lineRule="auto"/>
        <w:ind w:firstLine="708"/>
        <w:rPr>
          <w:b/>
          <w:color w:val="FF0000"/>
          <w:sz w:val="28"/>
          <w:szCs w:val="28"/>
        </w:rPr>
      </w:pPr>
    </w:p>
    <w:p w:rsidR="002C6689"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2C6689" w:rsidRPr="00D0220F" w:rsidRDefault="002C6689" w:rsidP="002C6689">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526955" w:rsidRPr="00C7378B" w:rsidRDefault="002C6689" w:rsidP="00EC0598">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sectPr w:rsidR="00526955" w:rsidRPr="00C7378B" w:rsidSect="00A976F4">
      <w:pgSz w:w="11906" w:h="16838"/>
      <w:pgMar w:top="851" w:right="748" w:bottom="1276"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25393"/>
    <w:rsid w:val="00034E74"/>
    <w:rsid w:val="00044A80"/>
    <w:rsid w:val="00046AA5"/>
    <w:rsid w:val="00050276"/>
    <w:rsid w:val="0005662E"/>
    <w:rsid w:val="0006141A"/>
    <w:rsid w:val="000619DA"/>
    <w:rsid w:val="00062AA2"/>
    <w:rsid w:val="00065166"/>
    <w:rsid w:val="00065C32"/>
    <w:rsid w:val="00066EB8"/>
    <w:rsid w:val="00070D49"/>
    <w:rsid w:val="00075169"/>
    <w:rsid w:val="0007703F"/>
    <w:rsid w:val="00077B96"/>
    <w:rsid w:val="000879C8"/>
    <w:rsid w:val="00087F15"/>
    <w:rsid w:val="000A2ECD"/>
    <w:rsid w:val="000A4B63"/>
    <w:rsid w:val="000A7030"/>
    <w:rsid w:val="000B0B21"/>
    <w:rsid w:val="000B1A86"/>
    <w:rsid w:val="000C0CA1"/>
    <w:rsid w:val="000C286B"/>
    <w:rsid w:val="000D3281"/>
    <w:rsid w:val="000E2A9F"/>
    <w:rsid w:val="000F4119"/>
    <w:rsid w:val="000F4F50"/>
    <w:rsid w:val="000F5B74"/>
    <w:rsid w:val="000F7018"/>
    <w:rsid w:val="00103C44"/>
    <w:rsid w:val="00116650"/>
    <w:rsid w:val="00123DFC"/>
    <w:rsid w:val="00126287"/>
    <w:rsid w:val="00134F49"/>
    <w:rsid w:val="00141F11"/>
    <w:rsid w:val="001422E1"/>
    <w:rsid w:val="00142AB4"/>
    <w:rsid w:val="00145F0F"/>
    <w:rsid w:val="00151FF5"/>
    <w:rsid w:val="00170462"/>
    <w:rsid w:val="00171D70"/>
    <w:rsid w:val="00191D99"/>
    <w:rsid w:val="001A7FF9"/>
    <w:rsid w:val="001B01FF"/>
    <w:rsid w:val="001C73EF"/>
    <w:rsid w:val="001D0AEB"/>
    <w:rsid w:val="001D7FD9"/>
    <w:rsid w:val="001E169A"/>
    <w:rsid w:val="001E5C93"/>
    <w:rsid w:val="001F1663"/>
    <w:rsid w:val="001F2894"/>
    <w:rsid w:val="001F5285"/>
    <w:rsid w:val="001F5682"/>
    <w:rsid w:val="00206428"/>
    <w:rsid w:val="00212949"/>
    <w:rsid w:val="00213A5D"/>
    <w:rsid w:val="00221264"/>
    <w:rsid w:val="0022545F"/>
    <w:rsid w:val="00230E0F"/>
    <w:rsid w:val="002362C1"/>
    <w:rsid w:val="002436F6"/>
    <w:rsid w:val="00250420"/>
    <w:rsid w:val="00252605"/>
    <w:rsid w:val="002774BD"/>
    <w:rsid w:val="00293A2F"/>
    <w:rsid w:val="0029600C"/>
    <w:rsid w:val="002A0A82"/>
    <w:rsid w:val="002A1D04"/>
    <w:rsid w:val="002A3FC9"/>
    <w:rsid w:val="002A50F1"/>
    <w:rsid w:val="002A6282"/>
    <w:rsid w:val="002B34BC"/>
    <w:rsid w:val="002C3516"/>
    <w:rsid w:val="002C5983"/>
    <w:rsid w:val="002C6689"/>
    <w:rsid w:val="002C7FC3"/>
    <w:rsid w:val="002D03FF"/>
    <w:rsid w:val="002D146B"/>
    <w:rsid w:val="002D25DA"/>
    <w:rsid w:val="002D49DA"/>
    <w:rsid w:val="002E175C"/>
    <w:rsid w:val="002E24B0"/>
    <w:rsid w:val="002F4472"/>
    <w:rsid w:val="002F72FD"/>
    <w:rsid w:val="00304876"/>
    <w:rsid w:val="00310CD7"/>
    <w:rsid w:val="00315247"/>
    <w:rsid w:val="00322174"/>
    <w:rsid w:val="00327024"/>
    <w:rsid w:val="003403AB"/>
    <w:rsid w:val="003425A8"/>
    <w:rsid w:val="003529C2"/>
    <w:rsid w:val="00360197"/>
    <w:rsid w:val="00363CA7"/>
    <w:rsid w:val="0036418F"/>
    <w:rsid w:val="00376192"/>
    <w:rsid w:val="0037676F"/>
    <w:rsid w:val="00383EF6"/>
    <w:rsid w:val="003948CF"/>
    <w:rsid w:val="003962F0"/>
    <w:rsid w:val="003B18CC"/>
    <w:rsid w:val="003B26E5"/>
    <w:rsid w:val="003C2B33"/>
    <w:rsid w:val="003C478C"/>
    <w:rsid w:val="003D56A1"/>
    <w:rsid w:val="003E4346"/>
    <w:rsid w:val="003E7D99"/>
    <w:rsid w:val="003E7ED6"/>
    <w:rsid w:val="003F6A5B"/>
    <w:rsid w:val="00401FDA"/>
    <w:rsid w:val="0041127E"/>
    <w:rsid w:val="00417EC2"/>
    <w:rsid w:val="00420085"/>
    <w:rsid w:val="0042752D"/>
    <w:rsid w:val="00432B58"/>
    <w:rsid w:val="00437D28"/>
    <w:rsid w:val="0044221F"/>
    <w:rsid w:val="00442F1F"/>
    <w:rsid w:val="00444B6E"/>
    <w:rsid w:val="00457627"/>
    <w:rsid w:val="00476995"/>
    <w:rsid w:val="00480393"/>
    <w:rsid w:val="00480FB4"/>
    <w:rsid w:val="00482094"/>
    <w:rsid w:val="004828EC"/>
    <w:rsid w:val="0049119B"/>
    <w:rsid w:val="004A42D1"/>
    <w:rsid w:val="004B2274"/>
    <w:rsid w:val="004C7A62"/>
    <w:rsid w:val="004D6763"/>
    <w:rsid w:val="004E07B9"/>
    <w:rsid w:val="004E15CF"/>
    <w:rsid w:val="00515E70"/>
    <w:rsid w:val="00517990"/>
    <w:rsid w:val="0052237E"/>
    <w:rsid w:val="00526955"/>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B30F2"/>
    <w:rsid w:val="005C3441"/>
    <w:rsid w:val="005C4993"/>
    <w:rsid w:val="005C784E"/>
    <w:rsid w:val="005D306F"/>
    <w:rsid w:val="005D57FC"/>
    <w:rsid w:val="005E464E"/>
    <w:rsid w:val="0061423C"/>
    <w:rsid w:val="006210E1"/>
    <w:rsid w:val="0062559E"/>
    <w:rsid w:val="006268FD"/>
    <w:rsid w:val="006376A6"/>
    <w:rsid w:val="0064212A"/>
    <w:rsid w:val="00642190"/>
    <w:rsid w:val="00643E9A"/>
    <w:rsid w:val="00645AED"/>
    <w:rsid w:val="00646951"/>
    <w:rsid w:val="00651663"/>
    <w:rsid w:val="006624F8"/>
    <w:rsid w:val="00673F38"/>
    <w:rsid w:val="00676E08"/>
    <w:rsid w:val="0068251C"/>
    <w:rsid w:val="006B3640"/>
    <w:rsid w:val="006B3E3C"/>
    <w:rsid w:val="006B618D"/>
    <w:rsid w:val="006C4A42"/>
    <w:rsid w:val="006C73B9"/>
    <w:rsid w:val="006F0994"/>
    <w:rsid w:val="006F15F3"/>
    <w:rsid w:val="006F277E"/>
    <w:rsid w:val="006F3DD8"/>
    <w:rsid w:val="00704120"/>
    <w:rsid w:val="00716F26"/>
    <w:rsid w:val="00717224"/>
    <w:rsid w:val="007226E3"/>
    <w:rsid w:val="007632E6"/>
    <w:rsid w:val="007647D7"/>
    <w:rsid w:val="00764BBA"/>
    <w:rsid w:val="007707F9"/>
    <w:rsid w:val="00771B8B"/>
    <w:rsid w:val="007810AE"/>
    <w:rsid w:val="00786F6E"/>
    <w:rsid w:val="007936A9"/>
    <w:rsid w:val="007937B3"/>
    <w:rsid w:val="007979BC"/>
    <w:rsid w:val="007A611F"/>
    <w:rsid w:val="007C2F66"/>
    <w:rsid w:val="007D67AA"/>
    <w:rsid w:val="007D77CF"/>
    <w:rsid w:val="007D7FB8"/>
    <w:rsid w:val="007E1A21"/>
    <w:rsid w:val="007E37F5"/>
    <w:rsid w:val="007E7E15"/>
    <w:rsid w:val="007F003F"/>
    <w:rsid w:val="007F531A"/>
    <w:rsid w:val="00806D99"/>
    <w:rsid w:val="00813E83"/>
    <w:rsid w:val="008140E0"/>
    <w:rsid w:val="008155D8"/>
    <w:rsid w:val="00820463"/>
    <w:rsid w:val="008258C5"/>
    <w:rsid w:val="008339A3"/>
    <w:rsid w:val="0083742B"/>
    <w:rsid w:val="00850EC2"/>
    <w:rsid w:val="00856D53"/>
    <w:rsid w:val="0086208B"/>
    <w:rsid w:val="008659DC"/>
    <w:rsid w:val="00873E04"/>
    <w:rsid w:val="0088395F"/>
    <w:rsid w:val="00885901"/>
    <w:rsid w:val="00895A04"/>
    <w:rsid w:val="008A0CEE"/>
    <w:rsid w:val="008A2880"/>
    <w:rsid w:val="008A49CF"/>
    <w:rsid w:val="008A4C37"/>
    <w:rsid w:val="008C0861"/>
    <w:rsid w:val="008C328B"/>
    <w:rsid w:val="008C3967"/>
    <w:rsid w:val="008D1DB2"/>
    <w:rsid w:val="008D4C23"/>
    <w:rsid w:val="008D5F8B"/>
    <w:rsid w:val="008E0D78"/>
    <w:rsid w:val="008E5CDC"/>
    <w:rsid w:val="0090495B"/>
    <w:rsid w:val="00905C9D"/>
    <w:rsid w:val="0091263D"/>
    <w:rsid w:val="00914150"/>
    <w:rsid w:val="00921F1F"/>
    <w:rsid w:val="009223E0"/>
    <w:rsid w:val="00923BDD"/>
    <w:rsid w:val="00925B73"/>
    <w:rsid w:val="009312FD"/>
    <w:rsid w:val="009318C6"/>
    <w:rsid w:val="00940840"/>
    <w:rsid w:val="00945D7C"/>
    <w:rsid w:val="00956754"/>
    <w:rsid w:val="00962C46"/>
    <w:rsid w:val="00964838"/>
    <w:rsid w:val="00966371"/>
    <w:rsid w:val="00975239"/>
    <w:rsid w:val="0098412E"/>
    <w:rsid w:val="009846D2"/>
    <w:rsid w:val="00992AAB"/>
    <w:rsid w:val="00993441"/>
    <w:rsid w:val="009937FC"/>
    <w:rsid w:val="0099710B"/>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6429"/>
    <w:rsid w:val="009D7E9D"/>
    <w:rsid w:val="009E1041"/>
    <w:rsid w:val="009E1AF8"/>
    <w:rsid w:val="009E32A9"/>
    <w:rsid w:val="009E4A4F"/>
    <w:rsid w:val="00A01738"/>
    <w:rsid w:val="00A01C85"/>
    <w:rsid w:val="00A0454F"/>
    <w:rsid w:val="00A04D31"/>
    <w:rsid w:val="00A24A6B"/>
    <w:rsid w:val="00A27BF3"/>
    <w:rsid w:val="00A34DEA"/>
    <w:rsid w:val="00A410CF"/>
    <w:rsid w:val="00A43104"/>
    <w:rsid w:val="00A4674A"/>
    <w:rsid w:val="00A51BF6"/>
    <w:rsid w:val="00A53C3B"/>
    <w:rsid w:val="00A5686C"/>
    <w:rsid w:val="00A613AC"/>
    <w:rsid w:val="00A62B96"/>
    <w:rsid w:val="00A70529"/>
    <w:rsid w:val="00A73F54"/>
    <w:rsid w:val="00A73F8A"/>
    <w:rsid w:val="00A77688"/>
    <w:rsid w:val="00A86FEE"/>
    <w:rsid w:val="00A875EF"/>
    <w:rsid w:val="00A90EA9"/>
    <w:rsid w:val="00A934AC"/>
    <w:rsid w:val="00A968C1"/>
    <w:rsid w:val="00A976F4"/>
    <w:rsid w:val="00AA1357"/>
    <w:rsid w:val="00AA4B28"/>
    <w:rsid w:val="00AA59D6"/>
    <w:rsid w:val="00AB1642"/>
    <w:rsid w:val="00AB1774"/>
    <w:rsid w:val="00AB318F"/>
    <w:rsid w:val="00AB4A49"/>
    <w:rsid w:val="00AC01E8"/>
    <w:rsid w:val="00AC095F"/>
    <w:rsid w:val="00AC1192"/>
    <w:rsid w:val="00AC38A7"/>
    <w:rsid w:val="00AD5A31"/>
    <w:rsid w:val="00AE369F"/>
    <w:rsid w:val="00B073CC"/>
    <w:rsid w:val="00B07F8D"/>
    <w:rsid w:val="00B15043"/>
    <w:rsid w:val="00B22FF6"/>
    <w:rsid w:val="00B26BB5"/>
    <w:rsid w:val="00B3761A"/>
    <w:rsid w:val="00B41337"/>
    <w:rsid w:val="00B508F7"/>
    <w:rsid w:val="00B56115"/>
    <w:rsid w:val="00B57403"/>
    <w:rsid w:val="00B641E7"/>
    <w:rsid w:val="00B645E9"/>
    <w:rsid w:val="00B66FE1"/>
    <w:rsid w:val="00B71867"/>
    <w:rsid w:val="00B87D2A"/>
    <w:rsid w:val="00B92F11"/>
    <w:rsid w:val="00B93B09"/>
    <w:rsid w:val="00B95352"/>
    <w:rsid w:val="00BA4801"/>
    <w:rsid w:val="00BB75E2"/>
    <w:rsid w:val="00BC1271"/>
    <w:rsid w:val="00BC1FB5"/>
    <w:rsid w:val="00BC71E1"/>
    <w:rsid w:val="00BF3B1E"/>
    <w:rsid w:val="00BF3D06"/>
    <w:rsid w:val="00BF5194"/>
    <w:rsid w:val="00C0059E"/>
    <w:rsid w:val="00C111B8"/>
    <w:rsid w:val="00C121EB"/>
    <w:rsid w:val="00C17EE8"/>
    <w:rsid w:val="00C30E78"/>
    <w:rsid w:val="00C321E7"/>
    <w:rsid w:val="00C32B25"/>
    <w:rsid w:val="00C53C57"/>
    <w:rsid w:val="00C61A95"/>
    <w:rsid w:val="00C62BDA"/>
    <w:rsid w:val="00C6401D"/>
    <w:rsid w:val="00C707AA"/>
    <w:rsid w:val="00C72D4E"/>
    <w:rsid w:val="00C7378B"/>
    <w:rsid w:val="00C76B08"/>
    <w:rsid w:val="00C81F2C"/>
    <w:rsid w:val="00C83F37"/>
    <w:rsid w:val="00CA2AC6"/>
    <w:rsid w:val="00CA68D7"/>
    <w:rsid w:val="00CB5AE5"/>
    <w:rsid w:val="00CB5EF2"/>
    <w:rsid w:val="00CC0A06"/>
    <w:rsid w:val="00CC3498"/>
    <w:rsid w:val="00CD1B62"/>
    <w:rsid w:val="00CD7E18"/>
    <w:rsid w:val="00CE0A5A"/>
    <w:rsid w:val="00D14609"/>
    <w:rsid w:val="00D2346D"/>
    <w:rsid w:val="00D32C1F"/>
    <w:rsid w:val="00D33ED0"/>
    <w:rsid w:val="00D33EDC"/>
    <w:rsid w:val="00D33F3C"/>
    <w:rsid w:val="00D4421A"/>
    <w:rsid w:val="00D446E3"/>
    <w:rsid w:val="00D52322"/>
    <w:rsid w:val="00D5266F"/>
    <w:rsid w:val="00D544B6"/>
    <w:rsid w:val="00D545A2"/>
    <w:rsid w:val="00D6145C"/>
    <w:rsid w:val="00D635D4"/>
    <w:rsid w:val="00D704B4"/>
    <w:rsid w:val="00D70767"/>
    <w:rsid w:val="00D70CB0"/>
    <w:rsid w:val="00D72B18"/>
    <w:rsid w:val="00D83EC7"/>
    <w:rsid w:val="00D87B23"/>
    <w:rsid w:val="00D95E32"/>
    <w:rsid w:val="00DA24D3"/>
    <w:rsid w:val="00DC53C2"/>
    <w:rsid w:val="00DD3213"/>
    <w:rsid w:val="00DD5A14"/>
    <w:rsid w:val="00DD6A3A"/>
    <w:rsid w:val="00DF3187"/>
    <w:rsid w:val="00DF5F2B"/>
    <w:rsid w:val="00E00DF7"/>
    <w:rsid w:val="00E07626"/>
    <w:rsid w:val="00E1465D"/>
    <w:rsid w:val="00E16032"/>
    <w:rsid w:val="00E16465"/>
    <w:rsid w:val="00E16C89"/>
    <w:rsid w:val="00E201E6"/>
    <w:rsid w:val="00E2050A"/>
    <w:rsid w:val="00E307C2"/>
    <w:rsid w:val="00E3418B"/>
    <w:rsid w:val="00E3438E"/>
    <w:rsid w:val="00E51B7A"/>
    <w:rsid w:val="00E55A30"/>
    <w:rsid w:val="00E76201"/>
    <w:rsid w:val="00E77ABF"/>
    <w:rsid w:val="00E8558F"/>
    <w:rsid w:val="00E85E4E"/>
    <w:rsid w:val="00E86E9F"/>
    <w:rsid w:val="00E87474"/>
    <w:rsid w:val="00EB5E6E"/>
    <w:rsid w:val="00EB6282"/>
    <w:rsid w:val="00EC0598"/>
    <w:rsid w:val="00EC4514"/>
    <w:rsid w:val="00EC66A6"/>
    <w:rsid w:val="00EC7E80"/>
    <w:rsid w:val="00ED5B62"/>
    <w:rsid w:val="00ED60C7"/>
    <w:rsid w:val="00EE01EA"/>
    <w:rsid w:val="00EE5970"/>
    <w:rsid w:val="00EE5EBA"/>
    <w:rsid w:val="00F00001"/>
    <w:rsid w:val="00F079A3"/>
    <w:rsid w:val="00F11876"/>
    <w:rsid w:val="00F12DA7"/>
    <w:rsid w:val="00F16BDB"/>
    <w:rsid w:val="00F33372"/>
    <w:rsid w:val="00F35A7E"/>
    <w:rsid w:val="00F50243"/>
    <w:rsid w:val="00F5028F"/>
    <w:rsid w:val="00F50571"/>
    <w:rsid w:val="00F6408D"/>
    <w:rsid w:val="00F75166"/>
    <w:rsid w:val="00F77B89"/>
    <w:rsid w:val="00F905A9"/>
    <w:rsid w:val="00F94AB6"/>
    <w:rsid w:val="00F96C87"/>
    <w:rsid w:val="00FA5611"/>
    <w:rsid w:val="00FB14C6"/>
    <w:rsid w:val="00FB356F"/>
    <w:rsid w:val="00FB6D58"/>
    <w:rsid w:val="00FB75F1"/>
    <w:rsid w:val="00FC20D7"/>
    <w:rsid w:val="00FC5604"/>
    <w:rsid w:val="00FE2C3F"/>
    <w:rsid w:val="00FE3A97"/>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6AA1-AA95-4161-8B64-7916A18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2022-03-01T06:04:00Z</cp:lastPrinted>
  <dcterms:created xsi:type="dcterms:W3CDTF">2022-03-02T08:40:00Z</dcterms:created>
  <dcterms:modified xsi:type="dcterms:W3CDTF">2022-03-02T08:40:00Z</dcterms:modified>
</cp:coreProperties>
</file>