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D" w:rsidRPr="005F20E7" w:rsidRDefault="001976BD" w:rsidP="001976BD">
      <w:pPr>
        <w:jc w:val="center"/>
        <w:rPr>
          <w:b/>
          <w:bCs/>
          <w:sz w:val="28"/>
          <w:szCs w:val="28"/>
        </w:rPr>
      </w:pPr>
      <w:r w:rsidRPr="005F20E7">
        <w:rPr>
          <w:b/>
          <w:bCs/>
          <w:sz w:val="28"/>
          <w:szCs w:val="28"/>
        </w:rPr>
        <w:t xml:space="preserve">СОВЕТ </w:t>
      </w:r>
    </w:p>
    <w:p w:rsidR="00AA22BB" w:rsidRPr="005F20E7" w:rsidRDefault="007E4CB0" w:rsidP="001976BD">
      <w:pPr>
        <w:jc w:val="center"/>
        <w:rPr>
          <w:noProof/>
          <w:sz w:val="20"/>
          <w:lang w:eastAsia="ru-RU"/>
        </w:rPr>
      </w:pPr>
      <w:r w:rsidRPr="005F20E7">
        <w:rPr>
          <w:b/>
          <w:bCs/>
          <w:sz w:val="28"/>
          <w:szCs w:val="28"/>
        </w:rPr>
        <w:t>СТАРОХОПЕРСКОГО</w:t>
      </w:r>
      <w:r w:rsidR="001976BD" w:rsidRPr="005F20E7">
        <w:rPr>
          <w:b/>
          <w:bCs/>
          <w:sz w:val="28"/>
          <w:szCs w:val="28"/>
        </w:rPr>
        <w:t xml:space="preserve"> МУНИЦИПАЛЬНОГО ОБРАЗОВАНИЯ</w:t>
      </w:r>
    </w:p>
    <w:p w:rsidR="00AA22BB" w:rsidRPr="005F20E7" w:rsidRDefault="00AA22BB">
      <w:pPr>
        <w:jc w:val="center"/>
        <w:rPr>
          <w:b/>
          <w:bCs/>
          <w:sz w:val="28"/>
          <w:szCs w:val="28"/>
        </w:rPr>
      </w:pPr>
      <w:r w:rsidRPr="005F20E7">
        <w:rPr>
          <w:b/>
          <w:bCs/>
          <w:sz w:val="28"/>
          <w:szCs w:val="28"/>
        </w:rPr>
        <w:t>БАЛАШОВСКОГО МУНИЦИПАЛЬНОГО РАЙОНА</w:t>
      </w:r>
    </w:p>
    <w:p w:rsidR="00AA22BB" w:rsidRPr="005F20E7" w:rsidRDefault="00AA22BB">
      <w:pPr>
        <w:pStyle w:val="10"/>
        <w:jc w:val="center"/>
        <w:rPr>
          <w:b/>
          <w:szCs w:val="28"/>
        </w:rPr>
      </w:pPr>
      <w:r w:rsidRPr="005F20E7">
        <w:rPr>
          <w:b/>
          <w:szCs w:val="28"/>
        </w:rPr>
        <w:t>САРАТОВСКОЙ ОБЛАСТИ</w:t>
      </w:r>
    </w:p>
    <w:p w:rsidR="00AA22BB" w:rsidRPr="005F20E7" w:rsidRDefault="00AA22BB">
      <w:pPr>
        <w:jc w:val="center"/>
        <w:rPr>
          <w:b/>
          <w:sz w:val="16"/>
          <w:szCs w:val="16"/>
        </w:rPr>
      </w:pPr>
    </w:p>
    <w:p w:rsidR="00AA22BB" w:rsidRPr="005F20E7" w:rsidRDefault="00AA22BB" w:rsidP="00F6423F">
      <w:pPr>
        <w:jc w:val="center"/>
        <w:rPr>
          <w:b/>
          <w:sz w:val="28"/>
        </w:rPr>
      </w:pPr>
      <w:r w:rsidRPr="005F20E7">
        <w:rPr>
          <w:b/>
          <w:sz w:val="28"/>
        </w:rPr>
        <w:t>РЕШЕНИЕ</w:t>
      </w:r>
    </w:p>
    <w:p w:rsidR="00AA22BB" w:rsidRPr="005F20E7" w:rsidRDefault="00AA22BB">
      <w:pPr>
        <w:jc w:val="center"/>
        <w:rPr>
          <w:sz w:val="28"/>
        </w:rPr>
      </w:pPr>
    </w:p>
    <w:p w:rsidR="00AA22BB" w:rsidRPr="0064137A" w:rsidRDefault="00A80143">
      <w:pPr>
        <w:rPr>
          <w:sz w:val="28"/>
        </w:rPr>
      </w:pPr>
      <w:r>
        <w:rPr>
          <w:sz w:val="28"/>
        </w:rPr>
        <w:t>02.08.2021</w:t>
      </w:r>
      <w:r w:rsidR="001976BD" w:rsidRPr="0064137A">
        <w:rPr>
          <w:sz w:val="28"/>
        </w:rPr>
        <w:tab/>
      </w:r>
      <w:r w:rsidR="001976BD" w:rsidRPr="0064137A">
        <w:rPr>
          <w:sz w:val="28"/>
        </w:rPr>
        <w:tab/>
      </w:r>
      <w:r w:rsidR="001976BD" w:rsidRPr="0064137A">
        <w:rPr>
          <w:sz w:val="28"/>
        </w:rPr>
        <w:tab/>
      </w:r>
      <w:r w:rsidR="001976BD" w:rsidRPr="0064137A">
        <w:rPr>
          <w:sz w:val="28"/>
        </w:rPr>
        <w:tab/>
        <w:t xml:space="preserve">№ </w:t>
      </w:r>
      <w:r w:rsidR="007E4CB0" w:rsidRPr="0064137A">
        <w:rPr>
          <w:sz w:val="28"/>
        </w:rPr>
        <w:t xml:space="preserve"> </w:t>
      </w:r>
      <w:r w:rsidR="007231F0" w:rsidRPr="0064137A">
        <w:rPr>
          <w:sz w:val="28"/>
        </w:rPr>
        <w:t xml:space="preserve"> </w:t>
      </w:r>
      <w:r w:rsidR="0013251A">
        <w:rPr>
          <w:sz w:val="28"/>
        </w:rPr>
        <w:t>89/</w:t>
      </w:r>
      <w:r w:rsidR="005E405D">
        <w:rPr>
          <w:sz w:val="28"/>
        </w:rPr>
        <w:t>1</w:t>
      </w:r>
      <w:r w:rsidR="001976BD" w:rsidRPr="0064137A">
        <w:rPr>
          <w:sz w:val="28"/>
        </w:rPr>
        <w:tab/>
      </w:r>
      <w:r w:rsidR="001976BD" w:rsidRPr="0064137A">
        <w:rPr>
          <w:sz w:val="28"/>
        </w:rPr>
        <w:tab/>
      </w:r>
      <w:r w:rsidR="001976BD" w:rsidRPr="0064137A">
        <w:rPr>
          <w:sz w:val="28"/>
        </w:rPr>
        <w:tab/>
      </w:r>
      <w:r w:rsidR="007E4CB0" w:rsidRPr="0064137A">
        <w:rPr>
          <w:sz w:val="28"/>
        </w:rPr>
        <w:t>с</w:t>
      </w:r>
      <w:proofErr w:type="gramStart"/>
      <w:r w:rsidR="007E4CB0" w:rsidRPr="0064137A">
        <w:rPr>
          <w:sz w:val="28"/>
        </w:rPr>
        <w:t>.С</w:t>
      </w:r>
      <w:proofErr w:type="gramEnd"/>
      <w:r w:rsidR="007E4CB0" w:rsidRPr="0064137A">
        <w:rPr>
          <w:sz w:val="28"/>
        </w:rPr>
        <w:t>тарый Хопер</w:t>
      </w:r>
      <w:r w:rsidR="001976BD" w:rsidRPr="0064137A">
        <w:rPr>
          <w:sz w:val="28"/>
        </w:rPr>
        <w:tab/>
      </w:r>
      <w:r w:rsidR="001976BD" w:rsidRPr="0064137A">
        <w:rPr>
          <w:sz w:val="28"/>
        </w:rPr>
        <w:tab/>
      </w:r>
      <w:r w:rsidR="001976BD" w:rsidRPr="0064137A">
        <w:rPr>
          <w:sz w:val="28"/>
        </w:rPr>
        <w:tab/>
      </w:r>
      <w:r w:rsidR="001976BD" w:rsidRPr="0064137A">
        <w:rPr>
          <w:sz w:val="28"/>
        </w:rPr>
        <w:tab/>
      </w:r>
    </w:p>
    <w:p w:rsidR="00A80143" w:rsidRDefault="00A80143" w:rsidP="00CD2678">
      <w:pPr>
        <w:ind w:right="-1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>О внесении изменений в Положение</w:t>
      </w:r>
    </w:p>
    <w:p w:rsidR="00A80143" w:rsidRDefault="00A80143" w:rsidP="00CD267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1604C0" w:rsidRPr="005F20E7">
        <w:rPr>
          <w:b/>
          <w:sz w:val="28"/>
          <w:szCs w:val="28"/>
        </w:rPr>
        <w:t xml:space="preserve">Об </w:t>
      </w:r>
      <w:r w:rsidR="009D0009" w:rsidRPr="005F20E7">
        <w:rPr>
          <w:b/>
          <w:sz w:val="28"/>
          <w:szCs w:val="28"/>
        </w:rPr>
        <w:t xml:space="preserve">оплате труда </w:t>
      </w:r>
      <w:bookmarkStart w:id="1" w:name="_GoBack"/>
      <w:bookmarkEnd w:id="1"/>
      <w:proofErr w:type="gramStart"/>
      <w:r w:rsidR="00A13164" w:rsidRPr="005F20E7">
        <w:rPr>
          <w:b/>
          <w:sz w:val="28"/>
          <w:szCs w:val="28"/>
        </w:rPr>
        <w:t>муниципальных</w:t>
      </w:r>
      <w:proofErr w:type="gramEnd"/>
      <w:r w:rsidR="00A13164" w:rsidRPr="005F20E7">
        <w:rPr>
          <w:b/>
          <w:sz w:val="28"/>
          <w:szCs w:val="28"/>
        </w:rPr>
        <w:t xml:space="preserve"> </w:t>
      </w:r>
    </w:p>
    <w:p w:rsidR="00A80143" w:rsidRDefault="00A13164" w:rsidP="00CD2678">
      <w:pPr>
        <w:ind w:right="-1"/>
        <w:rPr>
          <w:b/>
          <w:sz w:val="28"/>
          <w:szCs w:val="28"/>
        </w:rPr>
      </w:pPr>
      <w:r w:rsidRPr="005F20E7">
        <w:rPr>
          <w:b/>
          <w:sz w:val="28"/>
          <w:szCs w:val="28"/>
        </w:rPr>
        <w:t>служащих органа местного самоуправления</w:t>
      </w:r>
    </w:p>
    <w:p w:rsidR="00A80143" w:rsidRDefault="00A13164" w:rsidP="00CD2678">
      <w:pPr>
        <w:ind w:right="-1"/>
        <w:rPr>
          <w:b/>
          <w:sz w:val="28"/>
          <w:szCs w:val="28"/>
        </w:rPr>
      </w:pPr>
      <w:r w:rsidRPr="005F20E7">
        <w:rPr>
          <w:b/>
          <w:sz w:val="28"/>
          <w:szCs w:val="28"/>
        </w:rPr>
        <w:t xml:space="preserve"> </w:t>
      </w:r>
      <w:proofErr w:type="spellStart"/>
      <w:r w:rsidRPr="005F20E7">
        <w:rPr>
          <w:b/>
          <w:sz w:val="28"/>
          <w:szCs w:val="28"/>
        </w:rPr>
        <w:t>Старохоперского</w:t>
      </w:r>
      <w:proofErr w:type="spellEnd"/>
      <w:r w:rsidRPr="005F20E7">
        <w:rPr>
          <w:b/>
          <w:sz w:val="28"/>
          <w:szCs w:val="28"/>
        </w:rPr>
        <w:t xml:space="preserve"> муниципального образования </w:t>
      </w:r>
    </w:p>
    <w:p w:rsidR="009D0009" w:rsidRPr="005F20E7" w:rsidRDefault="00A13164" w:rsidP="00CD2678">
      <w:pPr>
        <w:ind w:right="-1"/>
        <w:rPr>
          <w:b/>
          <w:sz w:val="28"/>
          <w:szCs w:val="28"/>
        </w:rPr>
      </w:pPr>
      <w:proofErr w:type="spellStart"/>
      <w:r w:rsidRPr="005F20E7">
        <w:rPr>
          <w:b/>
          <w:sz w:val="28"/>
          <w:szCs w:val="28"/>
        </w:rPr>
        <w:t>Балашовского</w:t>
      </w:r>
      <w:proofErr w:type="spellEnd"/>
      <w:r w:rsidRPr="005F20E7">
        <w:rPr>
          <w:b/>
          <w:sz w:val="28"/>
          <w:szCs w:val="28"/>
        </w:rPr>
        <w:t xml:space="preserve"> муниципального района</w:t>
      </w:r>
      <w:r w:rsidR="00A80143">
        <w:rPr>
          <w:b/>
          <w:sz w:val="28"/>
          <w:szCs w:val="28"/>
        </w:rPr>
        <w:t>»</w:t>
      </w:r>
    </w:p>
    <w:bookmarkEnd w:id="0"/>
    <w:p w:rsidR="00AA22BB" w:rsidRPr="005F20E7" w:rsidRDefault="00AA22BB">
      <w:pPr>
        <w:ind w:right="5035"/>
        <w:rPr>
          <w:b/>
          <w:sz w:val="28"/>
          <w:szCs w:val="28"/>
        </w:rPr>
      </w:pPr>
    </w:p>
    <w:p w:rsidR="00AA22BB" w:rsidRPr="005F20E7" w:rsidRDefault="00AA22BB" w:rsidP="000C421C">
      <w:pPr>
        <w:ind w:right="-5" w:firstLine="851"/>
        <w:jc w:val="both"/>
        <w:rPr>
          <w:sz w:val="28"/>
          <w:szCs w:val="28"/>
        </w:rPr>
      </w:pPr>
      <w:r w:rsidRPr="005F20E7">
        <w:rPr>
          <w:sz w:val="28"/>
          <w:szCs w:val="28"/>
        </w:rPr>
        <w:t xml:space="preserve">На основании Устава </w:t>
      </w:r>
      <w:proofErr w:type="spellStart"/>
      <w:r w:rsidR="002813FD" w:rsidRPr="005F20E7">
        <w:rPr>
          <w:sz w:val="28"/>
          <w:szCs w:val="28"/>
        </w:rPr>
        <w:t>Старохоперского</w:t>
      </w:r>
      <w:proofErr w:type="spellEnd"/>
      <w:r w:rsidR="001976BD" w:rsidRPr="005F20E7">
        <w:rPr>
          <w:sz w:val="28"/>
          <w:szCs w:val="28"/>
        </w:rPr>
        <w:t xml:space="preserve"> муниципального образования </w:t>
      </w:r>
      <w:proofErr w:type="spellStart"/>
      <w:r w:rsidRPr="005F20E7">
        <w:rPr>
          <w:sz w:val="28"/>
          <w:szCs w:val="28"/>
        </w:rPr>
        <w:t>Балашовского</w:t>
      </w:r>
      <w:proofErr w:type="spellEnd"/>
      <w:r w:rsidRPr="005F20E7">
        <w:rPr>
          <w:sz w:val="28"/>
          <w:szCs w:val="28"/>
        </w:rPr>
        <w:t xml:space="preserve"> муниципального района Саратовской области,</w:t>
      </w:r>
      <w:r w:rsidR="007A749C" w:rsidRPr="005F20E7">
        <w:rPr>
          <w:sz w:val="28"/>
          <w:szCs w:val="28"/>
        </w:rPr>
        <w:t xml:space="preserve"> </w:t>
      </w:r>
      <w:r w:rsidRPr="005F20E7">
        <w:rPr>
          <w:sz w:val="28"/>
          <w:szCs w:val="28"/>
        </w:rPr>
        <w:t>Со</w:t>
      </w:r>
      <w:r w:rsidR="001976BD" w:rsidRPr="005F20E7">
        <w:rPr>
          <w:sz w:val="28"/>
          <w:szCs w:val="28"/>
        </w:rPr>
        <w:t xml:space="preserve">вет </w:t>
      </w:r>
      <w:proofErr w:type="spellStart"/>
      <w:r w:rsidR="001F628E" w:rsidRPr="005F20E7">
        <w:rPr>
          <w:sz w:val="28"/>
          <w:szCs w:val="28"/>
        </w:rPr>
        <w:t>Старохоперского</w:t>
      </w:r>
      <w:proofErr w:type="spellEnd"/>
      <w:r w:rsidR="00601F56" w:rsidRPr="005F20E7">
        <w:rPr>
          <w:sz w:val="28"/>
          <w:szCs w:val="28"/>
        </w:rPr>
        <w:t xml:space="preserve"> муниципального образования </w:t>
      </w:r>
      <w:proofErr w:type="spellStart"/>
      <w:r w:rsidRPr="005F20E7">
        <w:rPr>
          <w:sz w:val="28"/>
          <w:szCs w:val="28"/>
        </w:rPr>
        <w:t>Балашовского</w:t>
      </w:r>
      <w:proofErr w:type="spellEnd"/>
      <w:r w:rsidRPr="005F20E7">
        <w:rPr>
          <w:sz w:val="28"/>
          <w:szCs w:val="28"/>
        </w:rPr>
        <w:t xml:space="preserve"> муниципального района</w:t>
      </w:r>
    </w:p>
    <w:p w:rsidR="00A80143" w:rsidRDefault="001976BD" w:rsidP="00A80143">
      <w:pPr>
        <w:ind w:right="-5"/>
        <w:jc w:val="center"/>
        <w:rPr>
          <w:b/>
          <w:sz w:val="28"/>
          <w:szCs w:val="28"/>
        </w:rPr>
      </w:pPr>
      <w:r w:rsidRPr="005F20E7">
        <w:rPr>
          <w:b/>
          <w:sz w:val="28"/>
          <w:szCs w:val="28"/>
        </w:rPr>
        <w:t>РЕШИЛ</w:t>
      </w:r>
      <w:r w:rsidR="00AA22BB" w:rsidRPr="005F20E7">
        <w:rPr>
          <w:b/>
          <w:sz w:val="28"/>
          <w:szCs w:val="28"/>
        </w:rPr>
        <w:t>:</w:t>
      </w:r>
    </w:p>
    <w:p w:rsidR="00A80143" w:rsidRDefault="00AA22BB" w:rsidP="00A80143">
      <w:pPr>
        <w:ind w:right="-5"/>
        <w:jc w:val="both"/>
        <w:rPr>
          <w:sz w:val="28"/>
          <w:szCs w:val="28"/>
        </w:rPr>
      </w:pPr>
      <w:r w:rsidRPr="005F20E7">
        <w:rPr>
          <w:sz w:val="28"/>
          <w:szCs w:val="28"/>
        </w:rPr>
        <w:t xml:space="preserve">1. </w:t>
      </w:r>
      <w:r w:rsidR="00A80143">
        <w:rPr>
          <w:sz w:val="28"/>
          <w:szCs w:val="28"/>
        </w:rPr>
        <w:t xml:space="preserve">В приложение </w:t>
      </w:r>
      <w:r w:rsidR="00A80143" w:rsidRPr="005F20E7">
        <w:rPr>
          <w:color w:val="000000"/>
          <w:sz w:val="28"/>
          <w:szCs w:val="28"/>
        </w:rPr>
        <w:t xml:space="preserve"> № 2 к Положению «Об оплате труда муниципальных служащих органа местного самоуправления </w:t>
      </w:r>
      <w:proofErr w:type="spellStart"/>
      <w:r w:rsidR="00A80143" w:rsidRPr="005F20E7">
        <w:rPr>
          <w:color w:val="000000"/>
          <w:sz w:val="28"/>
          <w:szCs w:val="28"/>
        </w:rPr>
        <w:t>Старохоперского</w:t>
      </w:r>
      <w:proofErr w:type="spellEnd"/>
      <w:r w:rsidR="00A80143" w:rsidRPr="005F20E7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A80143" w:rsidRPr="005F20E7">
        <w:rPr>
          <w:color w:val="000000"/>
          <w:sz w:val="28"/>
          <w:szCs w:val="28"/>
        </w:rPr>
        <w:t>Балашовского</w:t>
      </w:r>
      <w:proofErr w:type="spellEnd"/>
      <w:r w:rsidR="00A80143" w:rsidRPr="005F20E7">
        <w:rPr>
          <w:color w:val="000000"/>
          <w:sz w:val="28"/>
          <w:szCs w:val="28"/>
        </w:rPr>
        <w:t xml:space="preserve"> муниципального района»</w:t>
      </w:r>
      <w:r w:rsidR="00A80143" w:rsidRPr="00A80143">
        <w:rPr>
          <w:sz w:val="28"/>
          <w:szCs w:val="28"/>
        </w:rPr>
        <w:t xml:space="preserve"> </w:t>
      </w:r>
      <w:r w:rsidR="00A80143" w:rsidRPr="001F6FAA">
        <w:rPr>
          <w:sz w:val="28"/>
          <w:szCs w:val="28"/>
        </w:rPr>
        <w:t>внести следующие изменения:</w:t>
      </w:r>
    </w:p>
    <w:p w:rsidR="00A80143" w:rsidRPr="005F20E7" w:rsidRDefault="00A80143" w:rsidP="00A80143">
      <w:pPr>
        <w:shd w:val="clear" w:color="auto" w:fill="FFFFFF"/>
        <w:tabs>
          <w:tab w:val="left" w:pos="475"/>
        </w:tabs>
        <w:ind w:right="14"/>
        <w:jc w:val="center"/>
        <w:rPr>
          <w:b/>
          <w:bCs/>
          <w:color w:val="000000"/>
          <w:sz w:val="28"/>
          <w:szCs w:val="28"/>
        </w:rPr>
      </w:pPr>
      <w:r w:rsidRPr="005F20E7">
        <w:rPr>
          <w:b/>
          <w:bCs/>
          <w:color w:val="000000"/>
          <w:sz w:val="28"/>
          <w:szCs w:val="28"/>
        </w:rPr>
        <w:t xml:space="preserve">Размеры ежемесячной премии за выполнение особо важных и сложных заданий, выплачиваемой муниципальным служащим </w:t>
      </w:r>
    </w:p>
    <w:p w:rsidR="00A80143" w:rsidRPr="005F20E7" w:rsidRDefault="00A80143" w:rsidP="00A80143">
      <w:pPr>
        <w:shd w:val="clear" w:color="auto" w:fill="FFFFFF"/>
        <w:tabs>
          <w:tab w:val="left" w:pos="475"/>
        </w:tabs>
        <w:ind w:right="14"/>
        <w:jc w:val="center"/>
        <w:rPr>
          <w:b/>
          <w:bCs/>
          <w:color w:val="000000"/>
          <w:sz w:val="28"/>
          <w:szCs w:val="28"/>
        </w:rPr>
      </w:pPr>
      <w:proofErr w:type="spellStart"/>
      <w:r w:rsidRPr="005F20E7">
        <w:rPr>
          <w:b/>
          <w:color w:val="000000"/>
          <w:sz w:val="28"/>
          <w:szCs w:val="28"/>
        </w:rPr>
        <w:t>Старохоперского</w:t>
      </w:r>
      <w:proofErr w:type="spellEnd"/>
      <w:r w:rsidRPr="005F20E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80143" w:rsidRPr="005F20E7" w:rsidRDefault="00A80143" w:rsidP="00A80143">
      <w:pPr>
        <w:shd w:val="clear" w:color="auto" w:fill="FFFFFF"/>
        <w:tabs>
          <w:tab w:val="left" w:pos="475"/>
        </w:tabs>
        <w:ind w:right="14"/>
        <w:jc w:val="center"/>
        <w:rPr>
          <w:b/>
          <w:bCs/>
          <w:color w:val="000000"/>
          <w:sz w:val="28"/>
          <w:szCs w:val="28"/>
        </w:rPr>
      </w:pPr>
      <w:proofErr w:type="spellStart"/>
      <w:r w:rsidRPr="005F20E7">
        <w:rPr>
          <w:b/>
          <w:bCs/>
          <w:color w:val="000000"/>
          <w:sz w:val="28"/>
          <w:szCs w:val="28"/>
        </w:rPr>
        <w:t>Балашовского</w:t>
      </w:r>
      <w:proofErr w:type="spellEnd"/>
      <w:r w:rsidRPr="005F20E7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A80143" w:rsidRPr="005F20E7" w:rsidRDefault="00A80143" w:rsidP="00A80143">
      <w:pPr>
        <w:shd w:val="clear" w:color="auto" w:fill="FFFFFF"/>
        <w:tabs>
          <w:tab w:val="left" w:pos="475"/>
        </w:tabs>
        <w:ind w:right="14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4"/>
        <w:gridCol w:w="3993"/>
      </w:tblGrid>
      <w:tr w:rsidR="00A80143" w:rsidRPr="005F20E7" w:rsidTr="00EC79E0">
        <w:tc>
          <w:tcPr>
            <w:tcW w:w="5454" w:type="dxa"/>
          </w:tcPr>
          <w:p w:rsidR="00A80143" w:rsidRPr="005F20E7" w:rsidRDefault="00A80143" w:rsidP="00EC79E0">
            <w:pPr>
              <w:jc w:val="center"/>
              <w:rPr>
                <w:b/>
                <w:sz w:val="28"/>
                <w:szCs w:val="28"/>
              </w:rPr>
            </w:pPr>
            <w:r w:rsidRPr="005F20E7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993" w:type="dxa"/>
          </w:tcPr>
          <w:p w:rsidR="00A80143" w:rsidRPr="005F20E7" w:rsidRDefault="00A80143" w:rsidP="00EC79E0">
            <w:pPr>
              <w:jc w:val="center"/>
              <w:rPr>
                <w:b/>
                <w:sz w:val="28"/>
                <w:szCs w:val="28"/>
              </w:rPr>
            </w:pPr>
            <w:r w:rsidRPr="005F20E7">
              <w:rPr>
                <w:b/>
                <w:sz w:val="28"/>
                <w:szCs w:val="28"/>
              </w:rPr>
              <w:t>Размер (</w:t>
            </w:r>
            <w:proofErr w:type="gramStart"/>
            <w:r w:rsidRPr="005F20E7">
              <w:rPr>
                <w:b/>
                <w:sz w:val="28"/>
                <w:szCs w:val="28"/>
              </w:rPr>
              <w:t>в</w:t>
            </w:r>
            <w:proofErr w:type="gramEnd"/>
            <w:r w:rsidRPr="005F20E7">
              <w:rPr>
                <w:b/>
                <w:sz w:val="28"/>
                <w:szCs w:val="28"/>
              </w:rPr>
              <w:t xml:space="preserve"> % </w:t>
            </w:r>
            <w:proofErr w:type="gramStart"/>
            <w:r w:rsidRPr="005F20E7">
              <w:rPr>
                <w:b/>
                <w:sz w:val="28"/>
                <w:szCs w:val="28"/>
              </w:rPr>
              <w:t>к</w:t>
            </w:r>
            <w:proofErr w:type="gramEnd"/>
            <w:r w:rsidRPr="005F20E7">
              <w:rPr>
                <w:b/>
                <w:sz w:val="28"/>
                <w:szCs w:val="28"/>
              </w:rPr>
              <w:t xml:space="preserve"> месячному фонду оплаты труда)</w:t>
            </w:r>
          </w:p>
        </w:tc>
      </w:tr>
      <w:tr w:rsidR="00A80143" w:rsidRPr="005F20E7" w:rsidTr="005E405D">
        <w:tc>
          <w:tcPr>
            <w:tcW w:w="5454" w:type="dxa"/>
            <w:vAlign w:val="center"/>
          </w:tcPr>
          <w:p w:rsidR="00A80143" w:rsidRPr="005F20E7" w:rsidRDefault="00A80143" w:rsidP="005E405D">
            <w:pPr>
              <w:jc w:val="center"/>
              <w:rPr>
                <w:sz w:val="28"/>
                <w:szCs w:val="28"/>
              </w:rPr>
            </w:pPr>
          </w:p>
          <w:p w:rsidR="00A80143" w:rsidRPr="005F20E7" w:rsidRDefault="00A80143" w:rsidP="005E405D">
            <w:pPr>
              <w:jc w:val="center"/>
              <w:rPr>
                <w:sz w:val="28"/>
                <w:szCs w:val="28"/>
              </w:rPr>
            </w:pPr>
            <w:r w:rsidRPr="005F20E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93" w:type="dxa"/>
            <w:vAlign w:val="center"/>
          </w:tcPr>
          <w:p w:rsidR="00A80143" w:rsidRPr="005F20E7" w:rsidRDefault="00A80143" w:rsidP="005E405D">
            <w:pPr>
              <w:jc w:val="center"/>
              <w:rPr>
                <w:sz w:val="28"/>
                <w:szCs w:val="28"/>
              </w:rPr>
            </w:pPr>
          </w:p>
          <w:p w:rsidR="00A80143" w:rsidRPr="005F20E7" w:rsidRDefault="00A80143" w:rsidP="005E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80143" w:rsidRPr="005F20E7" w:rsidTr="005E405D">
        <w:tc>
          <w:tcPr>
            <w:tcW w:w="5454" w:type="dxa"/>
            <w:vAlign w:val="center"/>
          </w:tcPr>
          <w:p w:rsidR="00A80143" w:rsidRPr="005F20E7" w:rsidRDefault="00A80143" w:rsidP="005E405D">
            <w:pPr>
              <w:jc w:val="center"/>
              <w:rPr>
                <w:sz w:val="28"/>
                <w:szCs w:val="28"/>
              </w:rPr>
            </w:pPr>
          </w:p>
          <w:p w:rsidR="00A80143" w:rsidRPr="005F20E7" w:rsidRDefault="00A80143" w:rsidP="005E405D">
            <w:pPr>
              <w:jc w:val="center"/>
              <w:rPr>
                <w:sz w:val="28"/>
                <w:szCs w:val="28"/>
              </w:rPr>
            </w:pPr>
            <w:r w:rsidRPr="005F20E7"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3993" w:type="dxa"/>
            <w:vAlign w:val="center"/>
          </w:tcPr>
          <w:p w:rsidR="00A80143" w:rsidRPr="005F20E7" w:rsidRDefault="00A80143" w:rsidP="005E405D">
            <w:pPr>
              <w:jc w:val="center"/>
              <w:rPr>
                <w:sz w:val="28"/>
                <w:szCs w:val="28"/>
              </w:rPr>
            </w:pPr>
          </w:p>
          <w:p w:rsidR="00A80143" w:rsidRPr="005F20E7" w:rsidRDefault="00A80143" w:rsidP="005E4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A80143" w:rsidRPr="00A80143" w:rsidRDefault="00A80143" w:rsidP="00A80143">
      <w:pPr>
        <w:ind w:right="-5"/>
        <w:jc w:val="both"/>
        <w:rPr>
          <w:b/>
          <w:sz w:val="28"/>
          <w:szCs w:val="28"/>
        </w:rPr>
      </w:pPr>
    </w:p>
    <w:p w:rsidR="00EE347C" w:rsidRPr="005F20E7" w:rsidRDefault="00EE347C" w:rsidP="00DC5DFB">
      <w:pPr>
        <w:ind w:right="-5" w:firstLine="851"/>
        <w:jc w:val="both"/>
        <w:rPr>
          <w:color w:val="000000"/>
          <w:sz w:val="28"/>
          <w:szCs w:val="28"/>
        </w:rPr>
      </w:pPr>
    </w:p>
    <w:p w:rsidR="00AA22BB" w:rsidRPr="005F20E7" w:rsidRDefault="00A80143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2BB" w:rsidRPr="005F20E7">
        <w:rPr>
          <w:sz w:val="28"/>
          <w:szCs w:val="28"/>
        </w:rPr>
        <w:t>. Настоящее решение вступает в силу со дня его обнародования (опубликования) и распространяется на правоотношени</w:t>
      </w:r>
      <w:r w:rsidR="00EC7ED7" w:rsidRPr="005F20E7">
        <w:rPr>
          <w:sz w:val="28"/>
          <w:szCs w:val="28"/>
        </w:rPr>
        <w:t xml:space="preserve">я, возникшие </w:t>
      </w:r>
      <w:r>
        <w:rPr>
          <w:sz w:val="28"/>
          <w:szCs w:val="28"/>
        </w:rPr>
        <w:t>с 02.08.2021</w:t>
      </w:r>
      <w:r w:rsidR="007B33FD" w:rsidRPr="005F20E7">
        <w:rPr>
          <w:sz w:val="28"/>
          <w:szCs w:val="28"/>
        </w:rPr>
        <w:t xml:space="preserve"> года</w:t>
      </w:r>
      <w:r w:rsidR="00AA22BB" w:rsidRPr="005F20E7">
        <w:rPr>
          <w:sz w:val="28"/>
          <w:szCs w:val="28"/>
        </w:rPr>
        <w:t xml:space="preserve">. </w:t>
      </w:r>
    </w:p>
    <w:p w:rsidR="00AA22BB" w:rsidRPr="005F20E7" w:rsidRDefault="00AA22BB" w:rsidP="00975B8D">
      <w:pPr>
        <w:ind w:right="-5"/>
        <w:jc w:val="both"/>
        <w:rPr>
          <w:sz w:val="28"/>
          <w:szCs w:val="28"/>
        </w:rPr>
      </w:pPr>
    </w:p>
    <w:p w:rsidR="005E1B8B" w:rsidRPr="005F20E7" w:rsidRDefault="005E1B8B" w:rsidP="005E1B8B">
      <w:pPr>
        <w:ind w:right="-5"/>
        <w:jc w:val="both"/>
        <w:rPr>
          <w:b/>
          <w:sz w:val="28"/>
          <w:szCs w:val="28"/>
        </w:rPr>
      </w:pPr>
      <w:r w:rsidRPr="005F20E7">
        <w:rPr>
          <w:b/>
          <w:sz w:val="28"/>
          <w:szCs w:val="28"/>
        </w:rPr>
        <w:t xml:space="preserve">Глава </w:t>
      </w:r>
      <w:proofErr w:type="spellStart"/>
      <w:r w:rsidR="004108C1" w:rsidRPr="005F20E7">
        <w:rPr>
          <w:b/>
          <w:sz w:val="28"/>
          <w:szCs w:val="28"/>
        </w:rPr>
        <w:t>Старохоперского</w:t>
      </w:r>
      <w:proofErr w:type="spellEnd"/>
      <w:r w:rsidRPr="005F20E7">
        <w:rPr>
          <w:b/>
          <w:sz w:val="28"/>
          <w:szCs w:val="28"/>
        </w:rPr>
        <w:t xml:space="preserve"> </w:t>
      </w:r>
    </w:p>
    <w:p w:rsidR="001B2257" w:rsidRPr="000C421C" w:rsidRDefault="005E1B8B" w:rsidP="001B2257">
      <w:pPr>
        <w:ind w:right="-5"/>
        <w:jc w:val="both"/>
        <w:rPr>
          <w:b/>
          <w:bCs/>
          <w:sz w:val="28"/>
          <w:szCs w:val="28"/>
        </w:rPr>
      </w:pPr>
      <w:r w:rsidRPr="005F20E7">
        <w:rPr>
          <w:b/>
          <w:sz w:val="28"/>
          <w:szCs w:val="28"/>
        </w:rPr>
        <w:t>муниципального образования</w:t>
      </w:r>
      <w:r w:rsidR="00AA22BB" w:rsidRPr="005F20E7">
        <w:rPr>
          <w:b/>
          <w:bCs/>
          <w:szCs w:val="28"/>
        </w:rPr>
        <w:tab/>
      </w:r>
      <w:r w:rsidRPr="005F20E7">
        <w:rPr>
          <w:b/>
          <w:bCs/>
          <w:szCs w:val="28"/>
        </w:rPr>
        <w:tab/>
      </w:r>
      <w:r w:rsidRPr="005F20E7">
        <w:rPr>
          <w:b/>
          <w:bCs/>
          <w:szCs w:val="28"/>
        </w:rPr>
        <w:tab/>
      </w:r>
      <w:r w:rsidRPr="005F20E7">
        <w:rPr>
          <w:b/>
          <w:bCs/>
          <w:szCs w:val="28"/>
        </w:rPr>
        <w:tab/>
      </w:r>
      <w:r w:rsidRPr="005F20E7">
        <w:rPr>
          <w:b/>
          <w:bCs/>
          <w:szCs w:val="28"/>
        </w:rPr>
        <w:tab/>
      </w:r>
      <w:proofErr w:type="spellStart"/>
      <w:r w:rsidR="004108C1" w:rsidRPr="005F20E7">
        <w:rPr>
          <w:b/>
          <w:bCs/>
          <w:sz w:val="28"/>
          <w:szCs w:val="28"/>
        </w:rPr>
        <w:t>С.В.Завьялов</w:t>
      </w:r>
      <w:proofErr w:type="spellEnd"/>
    </w:p>
    <w:sectPr w:rsidR="001B2257" w:rsidRPr="000C421C" w:rsidSect="000C42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5"/>
        </w:tabs>
        <w:ind w:left="475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4">
    <w:nsid w:val="32371534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36A14A3"/>
    <w:multiLevelType w:val="hybridMultilevel"/>
    <w:tmpl w:val="2E34C9C2"/>
    <w:lvl w:ilvl="0" w:tplc="46687482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C11FC"/>
    <w:rsid w:val="00006635"/>
    <w:rsid w:val="000244D5"/>
    <w:rsid w:val="00044D8D"/>
    <w:rsid w:val="0004741B"/>
    <w:rsid w:val="00060FD6"/>
    <w:rsid w:val="00063DF0"/>
    <w:rsid w:val="000648A3"/>
    <w:rsid w:val="00072385"/>
    <w:rsid w:val="00092C44"/>
    <w:rsid w:val="00095CBA"/>
    <w:rsid w:val="00096CF0"/>
    <w:rsid w:val="000A5BC6"/>
    <w:rsid w:val="000C421C"/>
    <w:rsid w:val="000E4B10"/>
    <w:rsid w:val="000F42AE"/>
    <w:rsid w:val="00101764"/>
    <w:rsid w:val="00110B9E"/>
    <w:rsid w:val="0013205C"/>
    <w:rsid w:val="0013251A"/>
    <w:rsid w:val="001604C0"/>
    <w:rsid w:val="001734A5"/>
    <w:rsid w:val="00187475"/>
    <w:rsid w:val="001976BD"/>
    <w:rsid w:val="001B2257"/>
    <w:rsid w:val="001C7DC0"/>
    <w:rsid w:val="001D0AC0"/>
    <w:rsid w:val="001F628E"/>
    <w:rsid w:val="002175E3"/>
    <w:rsid w:val="002204D9"/>
    <w:rsid w:val="002346D6"/>
    <w:rsid w:val="00237DCC"/>
    <w:rsid w:val="00267899"/>
    <w:rsid w:val="00277BA1"/>
    <w:rsid w:val="002813FD"/>
    <w:rsid w:val="002848CF"/>
    <w:rsid w:val="00290C2B"/>
    <w:rsid w:val="00293882"/>
    <w:rsid w:val="00295D53"/>
    <w:rsid w:val="002B39F4"/>
    <w:rsid w:val="002E59C3"/>
    <w:rsid w:val="0030344A"/>
    <w:rsid w:val="00306A73"/>
    <w:rsid w:val="00347A56"/>
    <w:rsid w:val="00354563"/>
    <w:rsid w:val="00366FE8"/>
    <w:rsid w:val="00386887"/>
    <w:rsid w:val="0038743D"/>
    <w:rsid w:val="003A3E4D"/>
    <w:rsid w:val="003C7B56"/>
    <w:rsid w:val="003D27D9"/>
    <w:rsid w:val="003D4E25"/>
    <w:rsid w:val="003D7061"/>
    <w:rsid w:val="003F399A"/>
    <w:rsid w:val="004108C1"/>
    <w:rsid w:val="00453D32"/>
    <w:rsid w:val="00455056"/>
    <w:rsid w:val="00460D17"/>
    <w:rsid w:val="00485575"/>
    <w:rsid w:val="00487FD9"/>
    <w:rsid w:val="004E5638"/>
    <w:rsid w:val="00521FCB"/>
    <w:rsid w:val="00534545"/>
    <w:rsid w:val="00557033"/>
    <w:rsid w:val="00566FFF"/>
    <w:rsid w:val="005702CF"/>
    <w:rsid w:val="005719BF"/>
    <w:rsid w:val="0057369F"/>
    <w:rsid w:val="00580AC3"/>
    <w:rsid w:val="005A1893"/>
    <w:rsid w:val="005B6A3A"/>
    <w:rsid w:val="005D3967"/>
    <w:rsid w:val="005D68AC"/>
    <w:rsid w:val="005E0EDE"/>
    <w:rsid w:val="005E1B8B"/>
    <w:rsid w:val="005E405D"/>
    <w:rsid w:val="005F20E7"/>
    <w:rsid w:val="0060092A"/>
    <w:rsid w:val="00601F56"/>
    <w:rsid w:val="00602DA2"/>
    <w:rsid w:val="00606345"/>
    <w:rsid w:val="00615838"/>
    <w:rsid w:val="0061792F"/>
    <w:rsid w:val="006401D6"/>
    <w:rsid w:val="0064137A"/>
    <w:rsid w:val="00652CF5"/>
    <w:rsid w:val="00656CC1"/>
    <w:rsid w:val="00666253"/>
    <w:rsid w:val="006965AC"/>
    <w:rsid w:val="006A4D9F"/>
    <w:rsid w:val="006C4DCA"/>
    <w:rsid w:val="006E1B96"/>
    <w:rsid w:val="00707900"/>
    <w:rsid w:val="007231F0"/>
    <w:rsid w:val="00735D88"/>
    <w:rsid w:val="00735E62"/>
    <w:rsid w:val="0074217B"/>
    <w:rsid w:val="0078664E"/>
    <w:rsid w:val="00787BB3"/>
    <w:rsid w:val="007A749C"/>
    <w:rsid w:val="007B33FD"/>
    <w:rsid w:val="007E4CB0"/>
    <w:rsid w:val="00836C37"/>
    <w:rsid w:val="00837644"/>
    <w:rsid w:val="0084134B"/>
    <w:rsid w:val="00881095"/>
    <w:rsid w:val="008A556A"/>
    <w:rsid w:val="008B3047"/>
    <w:rsid w:val="008C0218"/>
    <w:rsid w:val="008C03B4"/>
    <w:rsid w:val="008C1E49"/>
    <w:rsid w:val="008C7500"/>
    <w:rsid w:val="008E02AD"/>
    <w:rsid w:val="008E24A4"/>
    <w:rsid w:val="008E6DCA"/>
    <w:rsid w:val="008E7458"/>
    <w:rsid w:val="00904A4A"/>
    <w:rsid w:val="00922774"/>
    <w:rsid w:val="0092739D"/>
    <w:rsid w:val="00955A7C"/>
    <w:rsid w:val="0096212A"/>
    <w:rsid w:val="00975B8D"/>
    <w:rsid w:val="00981FE0"/>
    <w:rsid w:val="009B5B0A"/>
    <w:rsid w:val="009D0009"/>
    <w:rsid w:val="009E44F6"/>
    <w:rsid w:val="00A00ED0"/>
    <w:rsid w:val="00A13164"/>
    <w:rsid w:val="00A13556"/>
    <w:rsid w:val="00A20C52"/>
    <w:rsid w:val="00A25CD9"/>
    <w:rsid w:val="00A25E63"/>
    <w:rsid w:val="00A45342"/>
    <w:rsid w:val="00A6285E"/>
    <w:rsid w:val="00A80143"/>
    <w:rsid w:val="00AA22BB"/>
    <w:rsid w:val="00AA3432"/>
    <w:rsid w:val="00AF6268"/>
    <w:rsid w:val="00B144E7"/>
    <w:rsid w:val="00B35E84"/>
    <w:rsid w:val="00B45875"/>
    <w:rsid w:val="00BC010D"/>
    <w:rsid w:val="00BC11FC"/>
    <w:rsid w:val="00BC3B7F"/>
    <w:rsid w:val="00BC7B1E"/>
    <w:rsid w:val="00BD1691"/>
    <w:rsid w:val="00BD3933"/>
    <w:rsid w:val="00BE2BAE"/>
    <w:rsid w:val="00C20092"/>
    <w:rsid w:val="00C2298B"/>
    <w:rsid w:val="00C230AF"/>
    <w:rsid w:val="00C2388B"/>
    <w:rsid w:val="00C37DB3"/>
    <w:rsid w:val="00C45578"/>
    <w:rsid w:val="00C576BD"/>
    <w:rsid w:val="00C73A00"/>
    <w:rsid w:val="00C76C3F"/>
    <w:rsid w:val="00CA7AA1"/>
    <w:rsid w:val="00CB1A3B"/>
    <w:rsid w:val="00CB2268"/>
    <w:rsid w:val="00CC3291"/>
    <w:rsid w:val="00CD2678"/>
    <w:rsid w:val="00CD4BC8"/>
    <w:rsid w:val="00CE0DA0"/>
    <w:rsid w:val="00D053ED"/>
    <w:rsid w:val="00D21475"/>
    <w:rsid w:val="00D554D1"/>
    <w:rsid w:val="00DA3F03"/>
    <w:rsid w:val="00DB713D"/>
    <w:rsid w:val="00DB7B24"/>
    <w:rsid w:val="00DC5DFB"/>
    <w:rsid w:val="00DC62F5"/>
    <w:rsid w:val="00DD189E"/>
    <w:rsid w:val="00DD2C0D"/>
    <w:rsid w:val="00DE20C7"/>
    <w:rsid w:val="00E04524"/>
    <w:rsid w:val="00E145EC"/>
    <w:rsid w:val="00E2076E"/>
    <w:rsid w:val="00E37BD7"/>
    <w:rsid w:val="00E619BE"/>
    <w:rsid w:val="00EA2381"/>
    <w:rsid w:val="00EA4F09"/>
    <w:rsid w:val="00EA6797"/>
    <w:rsid w:val="00EB2256"/>
    <w:rsid w:val="00EC2AAF"/>
    <w:rsid w:val="00EC7ED7"/>
    <w:rsid w:val="00EE17D7"/>
    <w:rsid w:val="00EE347C"/>
    <w:rsid w:val="00F04C9F"/>
    <w:rsid w:val="00F21A1C"/>
    <w:rsid w:val="00F637F1"/>
    <w:rsid w:val="00F6423F"/>
    <w:rsid w:val="00F730CF"/>
    <w:rsid w:val="00FA5A82"/>
    <w:rsid w:val="00FC582E"/>
    <w:rsid w:val="00FD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F626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F6268"/>
    <w:pPr>
      <w:keepNext/>
      <w:tabs>
        <w:tab w:val="left" w:pos="735"/>
        <w:tab w:val="center" w:pos="2287"/>
        <w:tab w:val="left" w:pos="432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268"/>
    <w:rPr>
      <w:color w:val="0000FF"/>
      <w:u w:val="single"/>
    </w:rPr>
  </w:style>
  <w:style w:type="paragraph" w:customStyle="1" w:styleId="10">
    <w:name w:val="Название объекта1"/>
    <w:basedOn w:val="a"/>
    <w:next w:val="a"/>
    <w:rsid w:val="00AF6268"/>
    <w:pPr>
      <w:ind w:firstLine="561"/>
    </w:pPr>
    <w:rPr>
      <w:sz w:val="28"/>
    </w:rPr>
  </w:style>
  <w:style w:type="paragraph" w:styleId="a4">
    <w:name w:val="Balloon Text"/>
    <w:basedOn w:val="a"/>
    <w:semiHidden/>
    <w:unhideWhenUsed/>
    <w:rsid w:val="00AF6268"/>
    <w:rPr>
      <w:rFonts w:ascii="Tahoma" w:hAnsi="Tahoma" w:cs="Tahoma"/>
      <w:sz w:val="16"/>
      <w:szCs w:val="16"/>
    </w:rPr>
  </w:style>
  <w:style w:type="character" w:customStyle="1" w:styleId="a5">
    <w:name w:val="Знак Знак"/>
    <w:semiHidden/>
    <w:rsid w:val="00AF62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F6268"/>
    <w:pPr>
      <w:suppressAutoHyphens w:val="0"/>
      <w:ind w:firstLine="561"/>
      <w:jc w:val="both"/>
    </w:pPr>
    <w:rPr>
      <w:rFonts w:ascii="Arial" w:hAnsi="Arial"/>
      <w:sz w:val="28"/>
      <w:lang w:eastAsia="ru-RU"/>
    </w:rPr>
  </w:style>
  <w:style w:type="paragraph" w:customStyle="1" w:styleId="a6">
    <w:name w:val="Содержимое таблицы"/>
    <w:basedOn w:val="a"/>
    <w:rsid w:val="00AF6268"/>
    <w:pPr>
      <w:suppressLineNumbers/>
      <w:suppressAutoHyphens w:val="0"/>
      <w:ind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AF6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F62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rsid w:val="00AF6268"/>
    <w:pPr>
      <w:shd w:val="clear" w:color="auto" w:fill="FFFFFF"/>
      <w:tabs>
        <w:tab w:val="left" w:pos="489"/>
      </w:tabs>
      <w:ind w:right="14"/>
      <w:jc w:val="both"/>
    </w:pPr>
    <w:rPr>
      <w:sz w:val="28"/>
    </w:rPr>
  </w:style>
  <w:style w:type="paragraph" w:styleId="a8">
    <w:name w:val="Body Text Indent"/>
    <w:basedOn w:val="a"/>
    <w:rsid w:val="00AF6268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paragraph" w:styleId="20">
    <w:name w:val="Body Text Indent 2"/>
    <w:basedOn w:val="a"/>
    <w:rsid w:val="00AF6268"/>
    <w:pPr>
      <w:shd w:val="clear" w:color="auto" w:fill="FFFFFF"/>
      <w:ind w:right="10" w:firstLine="706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56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B22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A8B5-C22D-47E6-8F27-38D0B1C4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хопер</cp:lastModifiedBy>
  <cp:revision>5</cp:revision>
  <cp:lastPrinted>2020-06-26T06:51:00Z</cp:lastPrinted>
  <dcterms:created xsi:type="dcterms:W3CDTF">2021-08-06T11:13:00Z</dcterms:created>
  <dcterms:modified xsi:type="dcterms:W3CDTF">2021-10-19T09:10:00Z</dcterms:modified>
</cp:coreProperties>
</file>