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73" w:rsidRDefault="00D94673" w:rsidP="00D94673">
      <w:pPr>
        <w:ind w:left="3540" w:firstLine="708"/>
        <w:rPr>
          <w:b/>
          <w:bCs/>
          <w:sz w:val="28"/>
          <w:szCs w:val="28"/>
        </w:rPr>
      </w:pPr>
      <w:r>
        <w:rPr>
          <w:b/>
          <w:bCs/>
          <w:sz w:val="28"/>
          <w:szCs w:val="28"/>
        </w:rPr>
        <w:t xml:space="preserve">СОВЕТ </w:t>
      </w:r>
    </w:p>
    <w:p w:rsidR="00D94673" w:rsidRPr="001976BD" w:rsidRDefault="0035094A" w:rsidP="00D94673">
      <w:pPr>
        <w:jc w:val="center"/>
        <w:rPr>
          <w:noProof/>
          <w:sz w:val="20"/>
          <w:lang w:eastAsia="ru-RU"/>
        </w:rPr>
      </w:pPr>
      <w:r>
        <w:rPr>
          <w:b/>
          <w:bCs/>
          <w:sz w:val="28"/>
          <w:szCs w:val="28"/>
        </w:rPr>
        <w:t xml:space="preserve">МАЛОСЕМЕНОВСКОГО </w:t>
      </w:r>
      <w:r w:rsidR="00D94673">
        <w:rPr>
          <w:b/>
          <w:bCs/>
          <w:sz w:val="28"/>
          <w:szCs w:val="28"/>
        </w:rPr>
        <w:t xml:space="preserve">  МУНИЦИПАЛЬНОГО ОБРАЗОВАНИЯ</w:t>
      </w:r>
    </w:p>
    <w:p w:rsidR="00D94673" w:rsidRDefault="00D94673" w:rsidP="00D94673">
      <w:pPr>
        <w:jc w:val="center"/>
        <w:rPr>
          <w:b/>
          <w:bCs/>
          <w:sz w:val="28"/>
          <w:szCs w:val="28"/>
        </w:rPr>
      </w:pPr>
      <w:r>
        <w:rPr>
          <w:b/>
          <w:bCs/>
          <w:sz w:val="28"/>
          <w:szCs w:val="28"/>
        </w:rPr>
        <w:t>БАЛАШОВСКОГО МУНИЦИПАЛЬНОГО РАЙОНА</w:t>
      </w:r>
    </w:p>
    <w:p w:rsidR="00D94673" w:rsidRDefault="00D94673" w:rsidP="00D94673">
      <w:pPr>
        <w:pStyle w:val="11"/>
        <w:jc w:val="center"/>
        <w:rPr>
          <w:b/>
          <w:szCs w:val="28"/>
        </w:rPr>
      </w:pPr>
      <w:r>
        <w:rPr>
          <w:b/>
          <w:szCs w:val="28"/>
        </w:rPr>
        <w:t>САРАТОВСКОЙ ОБЛАСТИ</w:t>
      </w:r>
    </w:p>
    <w:p w:rsidR="00D94673" w:rsidRDefault="00D94673" w:rsidP="00D94673">
      <w:pPr>
        <w:jc w:val="center"/>
        <w:rPr>
          <w:b/>
          <w:sz w:val="16"/>
          <w:szCs w:val="16"/>
        </w:rPr>
      </w:pPr>
    </w:p>
    <w:p w:rsidR="00D94673" w:rsidRDefault="00D94673" w:rsidP="00D94673">
      <w:pPr>
        <w:jc w:val="center"/>
        <w:rPr>
          <w:b/>
          <w:sz w:val="28"/>
        </w:rPr>
      </w:pPr>
      <w:r>
        <w:rPr>
          <w:b/>
          <w:sz w:val="28"/>
        </w:rPr>
        <w:t xml:space="preserve"> РЕШЕНИЕ</w:t>
      </w:r>
    </w:p>
    <w:p w:rsidR="00D94673" w:rsidRDefault="00D94673" w:rsidP="00D94673">
      <w:pPr>
        <w:jc w:val="center"/>
        <w:rPr>
          <w:b/>
          <w:sz w:val="28"/>
        </w:rPr>
      </w:pPr>
    </w:p>
    <w:p w:rsidR="00D94673" w:rsidRDefault="00D94673" w:rsidP="00D94673">
      <w:pPr>
        <w:rPr>
          <w:b/>
          <w:sz w:val="28"/>
        </w:rPr>
      </w:pPr>
      <w:r w:rsidRPr="001976BD">
        <w:rPr>
          <w:b/>
          <w:sz w:val="28"/>
        </w:rPr>
        <w:t xml:space="preserve">от </w:t>
      </w:r>
      <w:r>
        <w:rPr>
          <w:b/>
          <w:sz w:val="28"/>
        </w:rPr>
        <w:t xml:space="preserve"> </w:t>
      </w:r>
      <w:r w:rsidR="007D33B8">
        <w:rPr>
          <w:b/>
          <w:sz w:val="28"/>
        </w:rPr>
        <w:t xml:space="preserve">02.06.2020 </w:t>
      </w:r>
      <w:r>
        <w:rPr>
          <w:b/>
          <w:sz w:val="28"/>
        </w:rPr>
        <w:t>г.</w:t>
      </w:r>
      <w:r>
        <w:rPr>
          <w:b/>
          <w:sz w:val="28"/>
        </w:rPr>
        <w:tab/>
      </w:r>
      <w:r w:rsidR="007D33B8">
        <w:rPr>
          <w:b/>
          <w:sz w:val="28"/>
        </w:rPr>
        <w:t xml:space="preserve">      </w:t>
      </w:r>
      <w:r>
        <w:rPr>
          <w:b/>
          <w:sz w:val="28"/>
        </w:rPr>
        <w:t xml:space="preserve">№ </w:t>
      </w:r>
      <w:r w:rsidR="007D33B8">
        <w:rPr>
          <w:b/>
          <w:sz w:val="28"/>
        </w:rPr>
        <w:t>13/3</w:t>
      </w:r>
      <w:r>
        <w:rPr>
          <w:b/>
          <w:sz w:val="28"/>
        </w:rPr>
        <w:tab/>
      </w:r>
      <w:r>
        <w:rPr>
          <w:b/>
          <w:sz w:val="28"/>
        </w:rPr>
        <w:tab/>
      </w:r>
      <w:r>
        <w:rPr>
          <w:b/>
          <w:sz w:val="28"/>
        </w:rPr>
        <w:tab/>
        <w:t xml:space="preserve">                      </w:t>
      </w:r>
      <w:r w:rsidR="0035094A">
        <w:rPr>
          <w:b/>
          <w:sz w:val="28"/>
        </w:rPr>
        <w:t>с</w:t>
      </w:r>
      <w:proofErr w:type="gramStart"/>
      <w:r w:rsidR="0035094A">
        <w:rPr>
          <w:b/>
          <w:sz w:val="28"/>
        </w:rPr>
        <w:t>.М</w:t>
      </w:r>
      <w:proofErr w:type="gramEnd"/>
      <w:r w:rsidR="0035094A">
        <w:rPr>
          <w:b/>
          <w:sz w:val="28"/>
        </w:rPr>
        <w:t xml:space="preserve">алая Семеновка </w:t>
      </w:r>
      <w:r>
        <w:rPr>
          <w:b/>
          <w:sz w:val="28"/>
        </w:rPr>
        <w:tab/>
      </w:r>
      <w:r>
        <w:rPr>
          <w:b/>
          <w:sz w:val="28"/>
        </w:rPr>
        <w:tab/>
      </w:r>
      <w:r>
        <w:rPr>
          <w:b/>
          <w:sz w:val="28"/>
        </w:rPr>
        <w:tab/>
      </w:r>
      <w:r>
        <w:rPr>
          <w:b/>
          <w:sz w:val="28"/>
        </w:rPr>
        <w:tab/>
      </w:r>
    </w:p>
    <w:p w:rsidR="00D94673" w:rsidRDefault="00D94673" w:rsidP="00D94673">
      <w:pPr>
        <w:rPr>
          <w:b/>
          <w:sz w:val="28"/>
        </w:rPr>
      </w:pPr>
    </w:p>
    <w:p w:rsidR="00D94673" w:rsidRDefault="00D94673" w:rsidP="00D94673">
      <w:pPr>
        <w:ind w:right="2409"/>
        <w:jc w:val="both"/>
        <w:rPr>
          <w:b/>
          <w:sz w:val="28"/>
          <w:szCs w:val="28"/>
        </w:rPr>
      </w:pPr>
      <w:bookmarkStart w:id="0" w:name="_Hlk488350790"/>
      <w:r>
        <w:rPr>
          <w:b/>
          <w:sz w:val="28"/>
          <w:szCs w:val="28"/>
        </w:rPr>
        <w:t xml:space="preserve"> « Об утверждении Положения муниципальных  служащих  органов местного самоуправления </w:t>
      </w:r>
      <w:proofErr w:type="spellStart"/>
      <w:r w:rsidR="0035094A">
        <w:rPr>
          <w:b/>
          <w:sz w:val="28"/>
          <w:szCs w:val="28"/>
        </w:rPr>
        <w:t>Малосеменовского</w:t>
      </w:r>
      <w:proofErr w:type="spellEnd"/>
      <w:r w:rsidR="0035094A">
        <w:rPr>
          <w:b/>
          <w:sz w:val="28"/>
          <w:szCs w:val="28"/>
        </w:rPr>
        <w:t xml:space="preserve"> </w:t>
      </w:r>
      <w:r>
        <w:rPr>
          <w:b/>
          <w:sz w:val="28"/>
          <w:szCs w:val="28"/>
        </w:rPr>
        <w:t xml:space="preserve">муниципального образования  </w:t>
      </w:r>
      <w:proofErr w:type="spellStart"/>
      <w:r>
        <w:rPr>
          <w:b/>
          <w:sz w:val="28"/>
          <w:szCs w:val="28"/>
        </w:rPr>
        <w:t>Балашовского</w:t>
      </w:r>
      <w:proofErr w:type="spellEnd"/>
      <w:r>
        <w:rPr>
          <w:b/>
          <w:sz w:val="28"/>
          <w:szCs w:val="28"/>
        </w:rPr>
        <w:t xml:space="preserve"> муниципального района Саратовской области» </w:t>
      </w:r>
    </w:p>
    <w:bookmarkEnd w:id="0"/>
    <w:p w:rsidR="00D94673" w:rsidRDefault="00D94673" w:rsidP="00D94673">
      <w:pPr>
        <w:ind w:right="5035"/>
        <w:rPr>
          <w:b/>
          <w:sz w:val="28"/>
          <w:szCs w:val="28"/>
        </w:rPr>
      </w:pPr>
    </w:p>
    <w:p w:rsidR="00D94673" w:rsidRDefault="00D94673" w:rsidP="00D94673">
      <w:pPr>
        <w:ind w:right="-5" w:firstLine="851"/>
        <w:jc w:val="both"/>
        <w:rPr>
          <w:sz w:val="28"/>
          <w:szCs w:val="28"/>
        </w:rPr>
      </w:pPr>
      <w:r>
        <w:rPr>
          <w:sz w:val="28"/>
          <w:szCs w:val="28"/>
        </w:rPr>
        <w:t>На основании Устава</w:t>
      </w:r>
      <w:r w:rsidR="0035094A">
        <w:rPr>
          <w:sz w:val="28"/>
          <w:szCs w:val="28"/>
        </w:rPr>
        <w:t xml:space="preserve"> </w:t>
      </w:r>
      <w:proofErr w:type="spellStart"/>
      <w:r w:rsidR="0035094A">
        <w:rPr>
          <w:sz w:val="28"/>
          <w:szCs w:val="28"/>
        </w:rPr>
        <w:t>Малосеменовского</w:t>
      </w:r>
      <w:proofErr w:type="spellEnd"/>
      <w:r w:rsidR="0035094A">
        <w:rPr>
          <w:sz w:val="28"/>
          <w:szCs w:val="28"/>
        </w:rPr>
        <w:t xml:space="preserve"> </w:t>
      </w:r>
      <w:r>
        <w:rPr>
          <w:sz w:val="28"/>
          <w:szCs w:val="28"/>
        </w:rPr>
        <w:t xml:space="preserve">   муниципального образования </w:t>
      </w:r>
      <w:proofErr w:type="spellStart"/>
      <w:r>
        <w:rPr>
          <w:sz w:val="28"/>
          <w:szCs w:val="28"/>
        </w:rPr>
        <w:t>Балашовского</w:t>
      </w:r>
      <w:proofErr w:type="spellEnd"/>
      <w:r>
        <w:rPr>
          <w:sz w:val="28"/>
          <w:szCs w:val="28"/>
        </w:rPr>
        <w:t xml:space="preserve"> муниципального района Саратовской области, Совет </w:t>
      </w:r>
      <w:proofErr w:type="spellStart"/>
      <w:r w:rsidR="0035094A">
        <w:rPr>
          <w:sz w:val="28"/>
          <w:szCs w:val="28"/>
        </w:rPr>
        <w:t>Малосеменовского</w:t>
      </w:r>
      <w:proofErr w:type="spellEnd"/>
      <w:r w:rsidR="0035094A">
        <w:rPr>
          <w:sz w:val="28"/>
          <w:szCs w:val="28"/>
        </w:rPr>
        <w:t xml:space="preserve"> </w:t>
      </w:r>
      <w:r>
        <w:rPr>
          <w:sz w:val="28"/>
          <w:szCs w:val="28"/>
        </w:rPr>
        <w:t xml:space="preserve">муниципального образования </w:t>
      </w:r>
      <w:proofErr w:type="spellStart"/>
      <w:r>
        <w:rPr>
          <w:sz w:val="28"/>
          <w:szCs w:val="28"/>
        </w:rPr>
        <w:t>Балашовского</w:t>
      </w:r>
      <w:proofErr w:type="spellEnd"/>
      <w:r>
        <w:rPr>
          <w:sz w:val="28"/>
          <w:szCs w:val="28"/>
        </w:rPr>
        <w:t xml:space="preserve"> муниципального района</w:t>
      </w:r>
    </w:p>
    <w:p w:rsidR="00D94673" w:rsidRDefault="00D94673" w:rsidP="00D94673">
      <w:pPr>
        <w:ind w:right="-5" w:firstLine="851"/>
        <w:jc w:val="both"/>
        <w:rPr>
          <w:sz w:val="28"/>
          <w:szCs w:val="28"/>
        </w:rPr>
      </w:pPr>
    </w:p>
    <w:p w:rsidR="00D94673" w:rsidRPr="00D94673" w:rsidRDefault="00D94673" w:rsidP="00D94673">
      <w:pPr>
        <w:pStyle w:val="a3"/>
        <w:numPr>
          <w:ilvl w:val="0"/>
          <w:numId w:val="1"/>
        </w:numPr>
        <w:ind w:right="-5"/>
        <w:jc w:val="both"/>
        <w:rPr>
          <w:sz w:val="28"/>
          <w:szCs w:val="28"/>
        </w:rPr>
      </w:pPr>
      <w:r>
        <w:rPr>
          <w:color w:val="000000"/>
          <w:sz w:val="28"/>
          <w:szCs w:val="28"/>
        </w:rPr>
        <w:t xml:space="preserve">Утвердить Положение « Об оплате труда муниципальных служащих органов местного самоуправления </w:t>
      </w:r>
      <w:proofErr w:type="spellStart"/>
      <w:r w:rsidR="0014296D">
        <w:rPr>
          <w:color w:val="000000"/>
          <w:sz w:val="28"/>
          <w:szCs w:val="28"/>
        </w:rPr>
        <w:t>Малосеменовского</w:t>
      </w:r>
      <w:proofErr w:type="spellEnd"/>
      <w:r w:rsidR="0014296D">
        <w:rPr>
          <w:color w:val="000000"/>
          <w:sz w:val="28"/>
          <w:szCs w:val="28"/>
        </w:rPr>
        <w:t xml:space="preserve"> </w:t>
      </w:r>
      <w:r>
        <w:rPr>
          <w:color w:val="000000"/>
          <w:sz w:val="28"/>
          <w:szCs w:val="28"/>
        </w:rPr>
        <w:t xml:space="preserve">муниципального образования </w:t>
      </w:r>
      <w:proofErr w:type="spellStart"/>
      <w:r>
        <w:rPr>
          <w:color w:val="000000"/>
          <w:sz w:val="28"/>
          <w:szCs w:val="28"/>
        </w:rPr>
        <w:t>Балашовского</w:t>
      </w:r>
      <w:proofErr w:type="spellEnd"/>
      <w:r>
        <w:rPr>
          <w:color w:val="000000"/>
          <w:sz w:val="28"/>
          <w:szCs w:val="28"/>
        </w:rPr>
        <w:t xml:space="preserve"> муниципаль</w:t>
      </w:r>
      <w:r w:rsidR="000022EF">
        <w:rPr>
          <w:color w:val="000000"/>
          <w:sz w:val="28"/>
          <w:szCs w:val="28"/>
        </w:rPr>
        <w:t>ного района Саратовской области</w:t>
      </w:r>
      <w:r w:rsidR="0071703E">
        <w:rPr>
          <w:color w:val="000000"/>
          <w:sz w:val="28"/>
          <w:szCs w:val="28"/>
        </w:rPr>
        <w:t xml:space="preserve"> </w:t>
      </w:r>
      <w:r w:rsidR="000022EF">
        <w:rPr>
          <w:sz w:val="28"/>
          <w:szCs w:val="28"/>
        </w:rPr>
        <w:t>и порядке</w:t>
      </w:r>
      <w:r w:rsidR="000022EF" w:rsidRPr="000022EF">
        <w:rPr>
          <w:sz w:val="28"/>
          <w:szCs w:val="28"/>
        </w:rPr>
        <w:t xml:space="preserve"> ее осуществления</w:t>
      </w:r>
      <w:r w:rsidR="000022EF">
        <w:rPr>
          <w:sz w:val="28"/>
          <w:szCs w:val="28"/>
        </w:rPr>
        <w:t>»</w:t>
      </w:r>
      <w:r w:rsidR="000022EF">
        <w:t xml:space="preserve"> </w:t>
      </w:r>
      <w:r w:rsidR="0071703E">
        <w:rPr>
          <w:color w:val="000000"/>
          <w:sz w:val="28"/>
          <w:szCs w:val="28"/>
        </w:rPr>
        <w:t>согласно приложению №2</w:t>
      </w:r>
    </w:p>
    <w:p w:rsidR="00D94673" w:rsidRPr="00D94673" w:rsidRDefault="00D94673" w:rsidP="00D94673">
      <w:pPr>
        <w:pStyle w:val="a3"/>
        <w:numPr>
          <w:ilvl w:val="0"/>
          <w:numId w:val="1"/>
        </w:numPr>
        <w:ind w:right="-5"/>
        <w:jc w:val="both"/>
        <w:rPr>
          <w:sz w:val="28"/>
          <w:szCs w:val="28"/>
        </w:rPr>
      </w:pPr>
      <w:r>
        <w:rPr>
          <w:color w:val="000000"/>
          <w:sz w:val="28"/>
          <w:szCs w:val="28"/>
        </w:rPr>
        <w:t>Решение №</w:t>
      </w:r>
      <w:r w:rsidR="0035094A">
        <w:rPr>
          <w:color w:val="000000"/>
          <w:sz w:val="28"/>
          <w:szCs w:val="28"/>
        </w:rPr>
        <w:t xml:space="preserve"> 31/2</w:t>
      </w:r>
      <w:r>
        <w:rPr>
          <w:color w:val="000000"/>
          <w:sz w:val="28"/>
          <w:szCs w:val="28"/>
        </w:rPr>
        <w:t xml:space="preserve">  от</w:t>
      </w:r>
      <w:r w:rsidR="0035094A">
        <w:rPr>
          <w:color w:val="000000"/>
          <w:sz w:val="28"/>
          <w:szCs w:val="28"/>
        </w:rPr>
        <w:t xml:space="preserve"> 03.12</w:t>
      </w:r>
      <w:r>
        <w:rPr>
          <w:color w:val="000000"/>
          <w:sz w:val="28"/>
          <w:szCs w:val="28"/>
        </w:rPr>
        <w:t>.201</w:t>
      </w:r>
      <w:r w:rsidR="0035094A">
        <w:rPr>
          <w:color w:val="000000"/>
          <w:sz w:val="28"/>
          <w:szCs w:val="28"/>
        </w:rPr>
        <w:t>8</w:t>
      </w:r>
      <w:r>
        <w:rPr>
          <w:color w:val="000000"/>
          <w:sz w:val="28"/>
          <w:szCs w:val="28"/>
        </w:rPr>
        <w:t xml:space="preserve"> года  « Об утверждении положения «Об оплате муниципальных служащих органов местного самоуправления </w:t>
      </w:r>
      <w:proofErr w:type="spellStart"/>
      <w:r w:rsidR="00DC558A">
        <w:rPr>
          <w:color w:val="000000"/>
          <w:sz w:val="28"/>
          <w:szCs w:val="28"/>
        </w:rPr>
        <w:t>Малосеменовского</w:t>
      </w:r>
      <w:proofErr w:type="spellEnd"/>
      <w:r w:rsidR="00DC558A">
        <w:rPr>
          <w:color w:val="000000"/>
          <w:sz w:val="28"/>
          <w:szCs w:val="28"/>
        </w:rPr>
        <w:t xml:space="preserve"> </w:t>
      </w:r>
      <w:r>
        <w:rPr>
          <w:color w:val="000000"/>
          <w:sz w:val="28"/>
          <w:szCs w:val="28"/>
        </w:rPr>
        <w:t xml:space="preserve">муниципального образования </w:t>
      </w:r>
      <w:proofErr w:type="spellStart"/>
      <w:r>
        <w:rPr>
          <w:color w:val="000000"/>
          <w:sz w:val="28"/>
          <w:szCs w:val="28"/>
        </w:rPr>
        <w:t>Балашовского</w:t>
      </w:r>
      <w:proofErr w:type="spellEnd"/>
      <w:r>
        <w:rPr>
          <w:color w:val="000000"/>
          <w:sz w:val="28"/>
          <w:szCs w:val="28"/>
        </w:rPr>
        <w:t xml:space="preserve"> муниципального района Саратовской области» - признать утратившим силу.</w:t>
      </w:r>
    </w:p>
    <w:p w:rsidR="0071703E" w:rsidRDefault="0071703E" w:rsidP="0071703E">
      <w:pPr>
        <w:pStyle w:val="a3"/>
        <w:numPr>
          <w:ilvl w:val="0"/>
          <w:numId w:val="1"/>
        </w:numPr>
        <w:ind w:right="-5"/>
        <w:jc w:val="both"/>
        <w:rPr>
          <w:sz w:val="28"/>
          <w:szCs w:val="28"/>
        </w:rPr>
      </w:pPr>
      <w:r w:rsidRPr="0071703E">
        <w:rPr>
          <w:sz w:val="28"/>
          <w:szCs w:val="28"/>
        </w:rPr>
        <w:t>Настоящее решение вступает в силу со дня его обнародования (опубликования).</w:t>
      </w:r>
    </w:p>
    <w:p w:rsidR="0071703E" w:rsidRPr="0071703E" w:rsidRDefault="0071703E" w:rsidP="0071703E">
      <w:pPr>
        <w:pStyle w:val="a3"/>
        <w:ind w:left="1211" w:right="-5"/>
        <w:jc w:val="both"/>
        <w:rPr>
          <w:sz w:val="28"/>
          <w:szCs w:val="28"/>
        </w:rPr>
      </w:pPr>
    </w:p>
    <w:p w:rsidR="0035094A" w:rsidRDefault="0071703E" w:rsidP="0071703E">
      <w:pPr>
        <w:ind w:right="-5"/>
        <w:jc w:val="both"/>
        <w:rPr>
          <w:b/>
          <w:sz w:val="28"/>
          <w:szCs w:val="28"/>
        </w:rPr>
      </w:pPr>
      <w:r w:rsidRPr="0071703E">
        <w:rPr>
          <w:b/>
          <w:sz w:val="28"/>
          <w:szCs w:val="28"/>
        </w:rPr>
        <w:t xml:space="preserve">Глава </w:t>
      </w:r>
      <w:proofErr w:type="spellStart"/>
      <w:r w:rsidR="0035094A">
        <w:rPr>
          <w:b/>
          <w:sz w:val="28"/>
          <w:szCs w:val="28"/>
        </w:rPr>
        <w:t>Малосеменовского</w:t>
      </w:r>
      <w:proofErr w:type="spellEnd"/>
      <w:r w:rsidR="0035094A">
        <w:rPr>
          <w:b/>
          <w:sz w:val="28"/>
          <w:szCs w:val="28"/>
        </w:rPr>
        <w:t xml:space="preserve"> </w:t>
      </w:r>
    </w:p>
    <w:p w:rsidR="0071703E" w:rsidRPr="0071703E" w:rsidRDefault="0071703E" w:rsidP="0071703E">
      <w:pPr>
        <w:ind w:right="-5"/>
        <w:jc w:val="both"/>
        <w:rPr>
          <w:b/>
          <w:sz w:val="28"/>
          <w:szCs w:val="28"/>
        </w:rPr>
      </w:pPr>
      <w:r w:rsidRPr="0071703E">
        <w:rPr>
          <w:b/>
          <w:sz w:val="28"/>
          <w:szCs w:val="28"/>
        </w:rPr>
        <w:t>муниципального образования</w:t>
      </w:r>
      <w:r w:rsidRPr="0071703E">
        <w:rPr>
          <w:b/>
          <w:bCs/>
          <w:szCs w:val="28"/>
        </w:rPr>
        <w:tab/>
      </w:r>
      <w:r w:rsidRPr="0071703E">
        <w:rPr>
          <w:b/>
          <w:bCs/>
          <w:szCs w:val="28"/>
        </w:rPr>
        <w:tab/>
      </w:r>
      <w:r w:rsidRPr="0071703E">
        <w:rPr>
          <w:b/>
          <w:bCs/>
          <w:szCs w:val="28"/>
        </w:rPr>
        <w:tab/>
      </w:r>
      <w:r w:rsidRPr="0071703E">
        <w:rPr>
          <w:b/>
          <w:bCs/>
          <w:szCs w:val="28"/>
        </w:rPr>
        <w:tab/>
      </w:r>
      <w:r w:rsidRPr="0071703E">
        <w:rPr>
          <w:b/>
          <w:bCs/>
          <w:szCs w:val="28"/>
        </w:rPr>
        <w:tab/>
      </w:r>
      <w:proofErr w:type="spellStart"/>
      <w:r w:rsidR="0035094A">
        <w:rPr>
          <w:b/>
          <w:bCs/>
          <w:sz w:val="28"/>
          <w:szCs w:val="28"/>
        </w:rPr>
        <w:t>С.П.Мисюрин</w:t>
      </w:r>
      <w:proofErr w:type="spellEnd"/>
      <w:r w:rsidRPr="0071703E">
        <w:rPr>
          <w:b/>
          <w:bCs/>
          <w:szCs w:val="28"/>
        </w:rPr>
        <w:t xml:space="preserve"> </w:t>
      </w:r>
    </w:p>
    <w:p w:rsidR="00D94673" w:rsidRDefault="00D94673" w:rsidP="0071703E">
      <w:pPr>
        <w:pStyle w:val="a3"/>
        <w:ind w:left="1211" w:right="-5"/>
        <w:jc w:val="both"/>
        <w:rPr>
          <w:sz w:val="28"/>
          <w:szCs w:val="28"/>
        </w:rPr>
      </w:pPr>
    </w:p>
    <w:p w:rsidR="0071703E" w:rsidRDefault="0071703E" w:rsidP="0071703E">
      <w:pPr>
        <w:pStyle w:val="a3"/>
        <w:ind w:left="1211" w:right="-5"/>
        <w:jc w:val="both"/>
        <w:rPr>
          <w:sz w:val="28"/>
          <w:szCs w:val="28"/>
        </w:rPr>
      </w:pPr>
    </w:p>
    <w:p w:rsidR="0071703E" w:rsidRDefault="0071703E" w:rsidP="0071703E">
      <w:pPr>
        <w:pStyle w:val="a3"/>
        <w:ind w:left="1211" w:right="-5"/>
        <w:jc w:val="both"/>
        <w:rPr>
          <w:sz w:val="28"/>
          <w:szCs w:val="28"/>
        </w:rPr>
      </w:pPr>
    </w:p>
    <w:p w:rsidR="0071703E" w:rsidRPr="00D94673" w:rsidRDefault="0071703E" w:rsidP="0071703E">
      <w:pPr>
        <w:pStyle w:val="a3"/>
        <w:ind w:left="1211" w:right="-5"/>
        <w:jc w:val="both"/>
        <w:rPr>
          <w:sz w:val="28"/>
          <w:szCs w:val="28"/>
        </w:rPr>
      </w:pPr>
    </w:p>
    <w:p w:rsidR="0035094A" w:rsidRDefault="0035094A" w:rsidP="0071703E">
      <w:pPr>
        <w:shd w:val="clear" w:color="auto" w:fill="FFFFFF"/>
        <w:tabs>
          <w:tab w:val="left" w:pos="376"/>
        </w:tabs>
        <w:ind w:left="4536" w:hanging="20"/>
        <w:rPr>
          <w:color w:val="000000"/>
          <w:sz w:val="28"/>
          <w:szCs w:val="28"/>
        </w:rPr>
      </w:pPr>
    </w:p>
    <w:p w:rsidR="0035094A" w:rsidRDefault="0035094A" w:rsidP="0071703E">
      <w:pPr>
        <w:shd w:val="clear" w:color="auto" w:fill="FFFFFF"/>
        <w:tabs>
          <w:tab w:val="left" w:pos="376"/>
        </w:tabs>
        <w:ind w:left="4536" w:hanging="20"/>
        <w:rPr>
          <w:color w:val="000000"/>
          <w:sz w:val="28"/>
          <w:szCs w:val="28"/>
        </w:rPr>
      </w:pPr>
    </w:p>
    <w:p w:rsidR="0035094A" w:rsidRDefault="0035094A" w:rsidP="0071703E">
      <w:pPr>
        <w:shd w:val="clear" w:color="auto" w:fill="FFFFFF"/>
        <w:tabs>
          <w:tab w:val="left" w:pos="376"/>
        </w:tabs>
        <w:ind w:left="4536" w:hanging="20"/>
        <w:rPr>
          <w:color w:val="000000"/>
          <w:sz w:val="28"/>
          <w:szCs w:val="28"/>
        </w:rPr>
      </w:pPr>
    </w:p>
    <w:p w:rsidR="0035094A" w:rsidRDefault="0035094A" w:rsidP="0071703E">
      <w:pPr>
        <w:shd w:val="clear" w:color="auto" w:fill="FFFFFF"/>
        <w:tabs>
          <w:tab w:val="left" w:pos="376"/>
        </w:tabs>
        <w:ind w:left="4536" w:hanging="20"/>
        <w:rPr>
          <w:color w:val="000000"/>
          <w:sz w:val="28"/>
          <w:szCs w:val="28"/>
        </w:rPr>
      </w:pPr>
    </w:p>
    <w:p w:rsidR="0071703E" w:rsidRDefault="0071703E" w:rsidP="0035094A">
      <w:pPr>
        <w:shd w:val="clear" w:color="auto" w:fill="FFFFFF"/>
        <w:ind w:left="4536"/>
      </w:pPr>
    </w:p>
    <w:p w:rsidR="0071703E" w:rsidRDefault="0071703E" w:rsidP="0071703E">
      <w:pPr>
        <w:jc w:val="right"/>
      </w:pPr>
    </w:p>
    <w:p w:rsidR="0071703E" w:rsidRDefault="0071703E" w:rsidP="0071703E">
      <w:pPr>
        <w:jc w:val="right"/>
      </w:pPr>
    </w:p>
    <w:p w:rsidR="0071703E" w:rsidRDefault="0071703E" w:rsidP="0071703E">
      <w:pPr>
        <w:jc w:val="right"/>
      </w:pPr>
    </w:p>
    <w:p w:rsidR="0021454E" w:rsidRPr="0021454E" w:rsidRDefault="0035094A" w:rsidP="0035094A">
      <w:pPr>
        <w:shd w:val="clear" w:color="auto" w:fill="FFFFFF"/>
        <w:tabs>
          <w:tab w:val="left" w:leader="dot" w:pos="8467"/>
        </w:tabs>
        <w:spacing w:line="269" w:lineRule="exact"/>
        <w:rPr>
          <w:b/>
          <w:bCs/>
          <w:sz w:val="28"/>
          <w:szCs w:val="28"/>
        </w:rPr>
      </w:pPr>
      <w:r>
        <w:t xml:space="preserve">                                                                                                                        </w:t>
      </w:r>
      <w:r w:rsidR="0021454E" w:rsidRPr="0021454E">
        <w:rPr>
          <w:b/>
          <w:bCs/>
          <w:iCs/>
          <w:color w:val="000000"/>
          <w:spacing w:val="-6"/>
          <w:sz w:val="28"/>
          <w:szCs w:val="28"/>
        </w:rPr>
        <w:t>Приложение №</w:t>
      </w:r>
      <w:r>
        <w:rPr>
          <w:b/>
          <w:bCs/>
          <w:iCs/>
          <w:color w:val="000000"/>
          <w:spacing w:val="-6"/>
          <w:sz w:val="28"/>
          <w:szCs w:val="28"/>
        </w:rPr>
        <w:t>1</w:t>
      </w:r>
      <w:r w:rsidR="0021454E" w:rsidRPr="0021454E">
        <w:rPr>
          <w:b/>
          <w:bCs/>
          <w:iCs/>
          <w:color w:val="000000"/>
          <w:spacing w:val="-6"/>
          <w:sz w:val="28"/>
          <w:szCs w:val="28"/>
        </w:rPr>
        <w:t xml:space="preserve"> </w:t>
      </w:r>
    </w:p>
    <w:p w:rsidR="0021454E" w:rsidRPr="0021454E" w:rsidRDefault="0021454E" w:rsidP="0021454E">
      <w:pPr>
        <w:shd w:val="clear" w:color="auto" w:fill="FFFFFF"/>
        <w:spacing w:line="269" w:lineRule="exact"/>
        <w:ind w:left="5760"/>
        <w:jc w:val="right"/>
        <w:rPr>
          <w:b/>
          <w:bCs/>
          <w:iCs/>
          <w:color w:val="000000"/>
          <w:spacing w:val="6"/>
          <w:sz w:val="28"/>
          <w:szCs w:val="28"/>
        </w:rPr>
      </w:pPr>
      <w:r w:rsidRPr="0021454E">
        <w:rPr>
          <w:b/>
          <w:bCs/>
          <w:iCs/>
          <w:color w:val="000000"/>
          <w:spacing w:val="6"/>
          <w:sz w:val="28"/>
          <w:szCs w:val="28"/>
        </w:rPr>
        <w:t>к решению Совета</w:t>
      </w:r>
    </w:p>
    <w:p w:rsidR="0021454E" w:rsidRPr="0021454E" w:rsidRDefault="006E2BAC" w:rsidP="0021454E">
      <w:pPr>
        <w:shd w:val="clear" w:color="auto" w:fill="FFFFFF"/>
        <w:spacing w:line="269" w:lineRule="exact"/>
        <w:ind w:left="5760"/>
        <w:jc w:val="right"/>
        <w:rPr>
          <w:b/>
          <w:bCs/>
          <w:iCs/>
          <w:color w:val="000000"/>
          <w:spacing w:val="-10"/>
          <w:sz w:val="28"/>
          <w:szCs w:val="28"/>
        </w:rPr>
      </w:pPr>
      <w:proofErr w:type="spellStart"/>
      <w:r>
        <w:rPr>
          <w:b/>
          <w:bCs/>
          <w:iCs/>
          <w:color w:val="000000"/>
          <w:spacing w:val="-10"/>
          <w:sz w:val="28"/>
          <w:szCs w:val="28"/>
        </w:rPr>
        <w:t>Малосеменовского</w:t>
      </w:r>
      <w:proofErr w:type="spellEnd"/>
      <w:r>
        <w:rPr>
          <w:b/>
          <w:bCs/>
          <w:iCs/>
          <w:color w:val="000000"/>
          <w:spacing w:val="-10"/>
          <w:sz w:val="28"/>
          <w:szCs w:val="28"/>
        </w:rPr>
        <w:t xml:space="preserve"> </w:t>
      </w:r>
      <w:r w:rsidR="0021454E" w:rsidRPr="0021454E">
        <w:rPr>
          <w:b/>
          <w:bCs/>
          <w:iCs/>
          <w:color w:val="000000"/>
          <w:spacing w:val="-10"/>
          <w:sz w:val="28"/>
          <w:szCs w:val="28"/>
        </w:rPr>
        <w:t>М О</w:t>
      </w:r>
    </w:p>
    <w:p w:rsidR="0021454E" w:rsidRPr="0021454E" w:rsidRDefault="00976FE5" w:rsidP="0021454E">
      <w:pPr>
        <w:shd w:val="clear" w:color="auto" w:fill="FFFFFF"/>
        <w:spacing w:line="269" w:lineRule="exact"/>
        <w:ind w:left="5760"/>
        <w:jc w:val="center"/>
        <w:rPr>
          <w:b/>
          <w:bCs/>
          <w:iCs/>
          <w:color w:val="000000"/>
          <w:spacing w:val="9"/>
          <w:sz w:val="28"/>
          <w:szCs w:val="28"/>
        </w:rPr>
      </w:pPr>
      <w:r>
        <w:rPr>
          <w:b/>
          <w:bCs/>
          <w:iCs/>
          <w:color w:val="000000"/>
          <w:spacing w:val="-10"/>
          <w:sz w:val="28"/>
          <w:szCs w:val="28"/>
        </w:rPr>
        <w:t xml:space="preserve">      </w:t>
      </w:r>
      <w:r w:rsidR="0021454E" w:rsidRPr="0021454E">
        <w:rPr>
          <w:b/>
          <w:bCs/>
          <w:iCs/>
          <w:color w:val="000000"/>
          <w:spacing w:val="-10"/>
          <w:sz w:val="28"/>
          <w:szCs w:val="28"/>
        </w:rPr>
        <w:t>о</w:t>
      </w:r>
      <w:r w:rsidR="0021454E" w:rsidRPr="0021454E">
        <w:rPr>
          <w:b/>
          <w:bCs/>
          <w:iCs/>
          <w:color w:val="000000"/>
          <w:spacing w:val="9"/>
          <w:sz w:val="28"/>
          <w:szCs w:val="28"/>
        </w:rPr>
        <w:t xml:space="preserve">т </w:t>
      </w:r>
      <w:r w:rsidR="007D33B8">
        <w:rPr>
          <w:b/>
          <w:bCs/>
          <w:iCs/>
          <w:color w:val="000000"/>
          <w:spacing w:val="9"/>
          <w:sz w:val="28"/>
          <w:szCs w:val="28"/>
        </w:rPr>
        <w:t>02.06.2020</w:t>
      </w:r>
      <w:r w:rsidR="0021454E" w:rsidRPr="0021454E">
        <w:rPr>
          <w:b/>
          <w:bCs/>
          <w:iCs/>
          <w:color w:val="000000"/>
          <w:spacing w:val="9"/>
          <w:sz w:val="28"/>
          <w:szCs w:val="28"/>
        </w:rPr>
        <w:t xml:space="preserve">г. № </w:t>
      </w:r>
      <w:r w:rsidR="007D33B8">
        <w:rPr>
          <w:b/>
          <w:bCs/>
          <w:iCs/>
          <w:color w:val="000000"/>
          <w:spacing w:val="9"/>
          <w:sz w:val="28"/>
          <w:szCs w:val="28"/>
        </w:rPr>
        <w:t>13/3</w:t>
      </w:r>
      <w:r w:rsidR="00E15087">
        <w:rPr>
          <w:b/>
          <w:bCs/>
          <w:iCs/>
          <w:color w:val="000000"/>
          <w:spacing w:val="9"/>
          <w:sz w:val="28"/>
          <w:szCs w:val="28"/>
        </w:rPr>
        <w:t>__</w:t>
      </w:r>
    </w:p>
    <w:p w:rsidR="00976FE5" w:rsidRDefault="00976FE5" w:rsidP="0021454E">
      <w:pPr>
        <w:shd w:val="clear" w:color="auto" w:fill="FFFFFF"/>
        <w:spacing w:line="269" w:lineRule="exact"/>
        <w:jc w:val="center"/>
        <w:rPr>
          <w:b/>
          <w:bCs/>
          <w:iCs/>
          <w:color w:val="000000"/>
          <w:spacing w:val="5"/>
          <w:sz w:val="28"/>
          <w:szCs w:val="28"/>
        </w:rPr>
      </w:pPr>
    </w:p>
    <w:p w:rsidR="00976FE5" w:rsidRDefault="00976FE5" w:rsidP="0021454E">
      <w:pPr>
        <w:shd w:val="clear" w:color="auto" w:fill="FFFFFF"/>
        <w:spacing w:line="269" w:lineRule="exact"/>
        <w:jc w:val="center"/>
        <w:rPr>
          <w:b/>
          <w:bCs/>
          <w:iCs/>
          <w:color w:val="000000"/>
          <w:spacing w:val="5"/>
          <w:sz w:val="28"/>
          <w:szCs w:val="28"/>
        </w:rPr>
      </w:pPr>
    </w:p>
    <w:p w:rsidR="00976FE5" w:rsidRDefault="00976FE5" w:rsidP="0021454E">
      <w:pPr>
        <w:shd w:val="clear" w:color="auto" w:fill="FFFFFF"/>
        <w:spacing w:line="269" w:lineRule="exact"/>
        <w:jc w:val="center"/>
        <w:rPr>
          <w:b/>
          <w:bCs/>
          <w:iCs/>
          <w:color w:val="000000"/>
          <w:spacing w:val="5"/>
          <w:sz w:val="28"/>
          <w:szCs w:val="28"/>
        </w:rPr>
      </w:pPr>
    </w:p>
    <w:p w:rsidR="0021454E" w:rsidRPr="0021454E" w:rsidRDefault="00D24B72" w:rsidP="0021454E">
      <w:pPr>
        <w:shd w:val="clear" w:color="auto" w:fill="FFFFFF"/>
        <w:spacing w:line="269" w:lineRule="exact"/>
        <w:jc w:val="center"/>
        <w:rPr>
          <w:b/>
          <w:bCs/>
          <w:sz w:val="28"/>
          <w:szCs w:val="28"/>
        </w:rPr>
      </w:pPr>
      <w:r>
        <w:rPr>
          <w:b/>
          <w:bCs/>
          <w:iCs/>
          <w:color w:val="000000"/>
          <w:spacing w:val="5"/>
          <w:sz w:val="28"/>
          <w:szCs w:val="28"/>
          <w:lang w:val="en-US"/>
        </w:rPr>
        <w:t>I</w:t>
      </w:r>
      <w:r w:rsidRPr="0035094A">
        <w:rPr>
          <w:b/>
          <w:bCs/>
          <w:iCs/>
          <w:color w:val="000000"/>
          <w:spacing w:val="5"/>
          <w:sz w:val="28"/>
          <w:szCs w:val="28"/>
        </w:rPr>
        <w:t>.</w:t>
      </w:r>
      <w:r w:rsidR="0021454E" w:rsidRPr="0021454E">
        <w:rPr>
          <w:b/>
          <w:bCs/>
          <w:iCs/>
          <w:color w:val="000000"/>
          <w:spacing w:val="5"/>
          <w:sz w:val="28"/>
          <w:szCs w:val="28"/>
        </w:rPr>
        <w:t>ПОЛОЖЕНИЕ</w:t>
      </w:r>
    </w:p>
    <w:p w:rsidR="0021454E" w:rsidRPr="0021454E" w:rsidRDefault="0021454E" w:rsidP="0021454E">
      <w:pPr>
        <w:shd w:val="clear" w:color="auto" w:fill="FFFFFF"/>
        <w:spacing w:line="269" w:lineRule="exact"/>
        <w:ind w:left="182"/>
        <w:jc w:val="center"/>
        <w:rPr>
          <w:b/>
          <w:bCs/>
          <w:iCs/>
          <w:color w:val="000000"/>
          <w:spacing w:val="5"/>
          <w:sz w:val="28"/>
          <w:szCs w:val="28"/>
        </w:rPr>
      </w:pPr>
      <w:r w:rsidRPr="0021454E">
        <w:rPr>
          <w:b/>
          <w:bCs/>
          <w:iCs/>
          <w:color w:val="000000"/>
          <w:spacing w:val="5"/>
          <w:sz w:val="28"/>
          <w:szCs w:val="28"/>
        </w:rPr>
        <w:t>об оплате труда муниципальных служащих</w:t>
      </w:r>
    </w:p>
    <w:p w:rsidR="0021454E" w:rsidRPr="0021454E" w:rsidRDefault="0021454E" w:rsidP="0021454E">
      <w:pPr>
        <w:shd w:val="clear" w:color="auto" w:fill="FFFFFF"/>
        <w:spacing w:line="269" w:lineRule="exact"/>
        <w:ind w:left="182"/>
        <w:jc w:val="center"/>
        <w:rPr>
          <w:iCs/>
          <w:color w:val="000000"/>
          <w:spacing w:val="6"/>
          <w:sz w:val="28"/>
          <w:szCs w:val="28"/>
        </w:rPr>
      </w:pPr>
      <w:r w:rsidRPr="0021454E">
        <w:rPr>
          <w:b/>
          <w:bCs/>
          <w:iCs/>
          <w:color w:val="000000"/>
          <w:spacing w:val="5"/>
          <w:sz w:val="28"/>
          <w:szCs w:val="28"/>
        </w:rPr>
        <w:t xml:space="preserve">органов местного самоуправления </w:t>
      </w:r>
      <w:r w:rsidRPr="0021454E">
        <w:rPr>
          <w:b/>
          <w:bCs/>
          <w:iCs/>
          <w:color w:val="000000"/>
          <w:spacing w:val="6"/>
          <w:sz w:val="28"/>
          <w:szCs w:val="28"/>
        </w:rPr>
        <w:t xml:space="preserve">администрации </w:t>
      </w:r>
      <w:proofErr w:type="spellStart"/>
      <w:r w:rsidR="0035094A">
        <w:rPr>
          <w:b/>
          <w:bCs/>
          <w:iCs/>
          <w:color w:val="000000"/>
          <w:spacing w:val="6"/>
          <w:sz w:val="28"/>
          <w:szCs w:val="28"/>
        </w:rPr>
        <w:t>Малосеменовского</w:t>
      </w:r>
      <w:proofErr w:type="spellEnd"/>
      <w:r w:rsidR="0035094A">
        <w:rPr>
          <w:b/>
          <w:bCs/>
          <w:iCs/>
          <w:color w:val="000000"/>
          <w:spacing w:val="6"/>
          <w:sz w:val="28"/>
          <w:szCs w:val="28"/>
        </w:rPr>
        <w:t xml:space="preserve"> </w:t>
      </w:r>
      <w:r w:rsidRPr="0021454E">
        <w:rPr>
          <w:b/>
          <w:bCs/>
          <w:iCs/>
          <w:color w:val="000000"/>
          <w:spacing w:val="6"/>
          <w:sz w:val="28"/>
          <w:szCs w:val="28"/>
        </w:rPr>
        <w:t xml:space="preserve">муниципального образования </w:t>
      </w:r>
      <w:proofErr w:type="spellStart"/>
      <w:r w:rsidRPr="0021454E">
        <w:rPr>
          <w:b/>
          <w:bCs/>
          <w:iCs/>
          <w:color w:val="000000"/>
          <w:spacing w:val="6"/>
          <w:sz w:val="28"/>
          <w:szCs w:val="28"/>
        </w:rPr>
        <w:t>Балашовского</w:t>
      </w:r>
      <w:proofErr w:type="spellEnd"/>
      <w:r w:rsidRPr="0021454E">
        <w:rPr>
          <w:b/>
          <w:bCs/>
          <w:iCs/>
          <w:color w:val="000000"/>
          <w:spacing w:val="6"/>
          <w:sz w:val="28"/>
          <w:szCs w:val="28"/>
        </w:rPr>
        <w:t xml:space="preserve"> муниципального района Саратовской области.</w:t>
      </w:r>
    </w:p>
    <w:p w:rsidR="0021454E" w:rsidRPr="0021454E" w:rsidRDefault="0021454E" w:rsidP="0021454E">
      <w:pPr>
        <w:pStyle w:val="a6"/>
        <w:jc w:val="both"/>
        <w:rPr>
          <w:sz w:val="28"/>
          <w:szCs w:val="28"/>
        </w:rPr>
      </w:pPr>
      <w:r w:rsidRPr="00E15087">
        <w:rPr>
          <w:b/>
          <w:sz w:val="28"/>
          <w:szCs w:val="28"/>
        </w:rPr>
        <w:t>Статья 1</w:t>
      </w:r>
      <w:r w:rsidRPr="0021454E">
        <w:rPr>
          <w:sz w:val="28"/>
          <w:szCs w:val="28"/>
        </w:rPr>
        <w:t>.</w:t>
      </w:r>
    </w:p>
    <w:p w:rsidR="0021454E" w:rsidRPr="0021454E" w:rsidRDefault="0021454E" w:rsidP="0021454E">
      <w:pPr>
        <w:pStyle w:val="a6"/>
        <w:jc w:val="both"/>
        <w:rPr>
          <w:sz w:val="28"/>
          <w:szCs w:val="28"/>
        </w:rPr>
      </w:pPr>
      <w:r w:rsidRPr="0021454E">
        <w:rPr>
          <w:spacing w:val="7"/>
          <w:sz w:val="28"/>
          <w:szCs w:val="28"/>
        </w:rPr>
        <w:t xml:space="preserve">Оплата труда муниципального служащего производится в виде денежного </w:t>
      </w:r>
      <w:r w:rsidRPr="0021454E">
        <w:rPr>
          <w:spacing w:val="16"/>
          <w:sz w:val="28"/>
          <w:szCs w:val="28"/>
        </w:rPr>
        <w:t xml:space="preserve">содержания, являющегося основным средством его материального </w:t>
      </w:r>
      <w:r w:rsidRPr="0021454E">
        <w:rPr>
          <w:spacing w:val="9"/>
          <w:sz w:val="28"/>
          <w:szCs w:val="28"/>
        </w:rPr>
        <w:t xml:space="preserve">обеспечения и стимулирования профессиональной службой деятельности по </w:t>
      </w:r>
      <w:r w:rsidRPr="0021454E">
        <w:rPr>
          <w:sz w:val="28"/>
          <w:szCs w:val="28"/>
        </w:rPr>
        <w:t xml:space="preserve">замещаемой муниципальной должности муниципальной службы.             </w:t>
      </w:r>
    </w:p>
    <w:p w:rsidR="0021454E" w:rsidRPr="0021454E" w:rsidRDefault="0021454E" w:rsidP="0021454E">
      <w:pPr>
        <w:pStyle w:val="a6"/>
        <w:jc w:val="both"/>
        <w:rPr>
          <w:sz w:val="28"/>
          <w:szCs w:val="28"/>
        </w:rPr>
      </w:pPr>
    </w:p>
    <w:p w:rsidR="0021454E" w:rsidRPr="0021454E" w:rsidRDefault="0021454E" w:rsidP="0021454E">
      <w:pPr>
        <w:pStyle w:val="a6"/>
        <w:jc w:val="both"/>
        <w:rPr>
          <w:spacing w:val="3"/>
          <w:sz w:val="28"/>
          <w:szCs w:val="28"/>
        </w:rPr>
      </w:pPr>
      <w:r w:rsidRPr="0021454E">
        <w:rPr>
          <w:b/>
          <w:spacing w:val="6"/>
          <w:sz w:val="28"/>
          <w:szCs w:val="28"/>
        </w:rPr>
        <w:t xml:space="preserve">   Статья2                                                                                                                                                       </w:t>
      </w:r>
      <w:r w:rsidRPr="0021454E">
        <w:rPr>
          <w:spacing w:val="6"/>
          <w:sz w:val="28"/>
          <w:szCs w:val="28"/>
        </w:rPr>
        <w:t xml:space="preserve">Денежное содержание муниципального служащего состоит из месячного </w:t>
      </w:r>
      <w:r w:rsidRPr="0021454E">
        <w:rPr>
          <w:spacing w:val="8"/>
          <w:sz w:val="28"/>
          <w:szCs w:val="28"/>
        </w:rPr>
        <w:t xml:space="preserve">оклада муниципального служащего в соответствии с замещаемой им </w:t>
      </w:r>
      <w:r w:rsidRPr="0021454E">
        <w:rPr>
          <w:spacing w:val="2"/>
          <w:sz w:val="28"/>
          <w:szCs w:val="28"/>
        </w:rPr>
        <w:t>должностью муниципальной службы (дале</w:t>
      </w:r>
      <w:proofErr w:type="gramStart"/>
      <w:r w:rsidRPr="0021454E">
        <w:rPr>
          <w:spacing w:val="2"/>
          <w:sz w:val="28"/>
          <w:szCs w:val="28"/>
        </w:rPr>
        <w:t>е-</w:t>
      </w:r>
      <w:proofErr w:type="gramEnd"/>
      <w:r w:rsidRPr="0021454E">
        <w:rPr>
          <w:spacing w:val="2"/>
          <w:sz w:val="28"/>
          <w:szCs w:val="28"/>
        </w:rPr>
        <w:t xml:space="preserve"> должностной оклад),</w:t>
      </w:r>
      <w:r w:rsidRPr="0021454E">
        <w:rPr>
          <w:b/>
          <w:bCs/>
          <w:spacing w:val="2"/>
          <w:sz w:val="28"/>
          <w:szCs w:val="28"/>
        </w:rPr>
        <w:t>оклада за классный чин,</w:t>
      </w:r>
      <w:r w:rsidRPr="0021454E">
        <w:rPr>
          <w:spacing w:val="2"/>
          <w:sz w:val="28"/>
          <w:szCs w:val="28"/>
        </w:rPr>
        <w:t xml:space="preserve"> а также </w:t>
      </w:r>
      <w:r w:rsidRPr="0021454E">
        <w:rPr>
          <w:spacing w:val="3"/>
          <w:sz w:val="28"/>
          <w:szCs w:val="28"/>
        </w:rPr>
        <w:t>дополнительных выплат:</w:t>
      </w:r>
    </w:p>
    <w:p w:rsidR="0021454E" w:rsidRPr="0021454E" w:rsidRDefault="0021454E" w:rsidP="0021454E">
      <w:pPr>
        <w:pStyle w:val="a6"/>
        <w:jc w:val="both"/>
        <w:rPr>
          <w:sz w:val="28"/>
          <w:szCs w:val="28"/>
        </w:rPr>
      </w:pPr>
      <w:r w:rsidRPr="0021454E">
        <w:rPr>
          <w:sz w:val="28"/>
          <w:szCs w:val="28"/>
        </w:rPr>
        <w:t>- ежемесячная надбавка к должностному окладу за выслугу лет на муниципальной службе;</w:t>
      </w:r>
    </w:p>
    <w:p w:rsidR="0021454E" w:rsidRPr="0021454E" w:rsidRDefault="0021454E" w:rsidP="0021454E">
      <w:pPr>
        <w:pStyle w:val="a6"/>
        <w:jc w:val="both"/>
        <w:rPr>
          <w:sz w:val="28"/>
          <w:szCs w:val="28"/>
        </w:rPr>
      </w:pPr>
      <w:r w:rsidRPr="0021454E">
        <w:rPr>
          <w:sz w:val="28"/>
          <w:szCs w:val="28"/>
        </w:rPr>
        <w:t>- ежемесячная надбавка к должностному окладу за особые условия муниципальной службы;</w:t>
      </w:r>
    </w:p>
    <w:p w:rsidR="0021454E" w:rsidRPr="0021454E" w:rsidRDefault="0021454E" w:rsidP="0021454E">
      <w:pPr>
        <w:pStyle w:val="a6"/>
        <w:jc w:val="both"/>
        <w:rPr>
          <w:sz w:val="28"/>
          <w:szCs w:val="28"/>
        </w:rPr>
      </w:pPr>
      <w:r w:rsidRPr="0021454E">
        <w:rPr>
          <w:sz w:val="28"/>
          <w:szCs w:val="28"/>
        </w:rPr>
        <w:t>- ежемесячная процентная надбавка к должностному окладу за работу со сведениями, составляющими государственную тайну;</w:t>
      </w:r>
    </w:p>
    <w:p w:rsidR="0021454E" w:rsidRPr="0021454E" w:rsidRDefault="0021454E" w:rsidP="0021454E">
      <w:pPr>
        <w:pStyle w:val="a6"/>
        <w:jc w:val="both"/>
        <w:rPr>
          <w:sz w:val="28"/>
          <w:szCs w:val="28"/>
        </w:rPr>
      </w:pPr>
      <w:r w:rsidRPr="0021454E">
        <w:rPr>
          <w:sz w:val="28"/>
          <w:szCs w:val="28"/>
        </w:rPr>
        <w:t>- ежемесячное денежное поощрение;</w:t>
      </w:r>
    </w:p>
    <w:p w:rsidR="0021454E" w:rsidRPr="0021454E" w:rsidRDefault="0021454E" w:rsidP="0021454E">
      <w:pPr>
        <w:pStyle w:val="a6"/>
        <w:jc w:val="both"/>
        <w:rPr>
          <w:sz w:val="28"/>
          <w:szCs w:val="28"/>
        </w:rPr>
      </w:pPr>
      <w:r w:rsidRPr="0021454E">
        <w:rPr>
          <w:sz w:val="28"/>
          <w:szCs w:val="28"/>
        </w:rPr>
        <w:t>- премия за выполнение важных и сложных заданий;</w:t>
      </w:r>
    </w:p>
    <w:p w:rsidR="0021454E" w:rsidRPr="0021454E" w:rsidRDefault="0021454E" w:rsidP="0021454E">
      <w:pPr>
        <w:pStyle w:val="a6"/>
        <w:jc w:val="both"/>
        <w:rPr>
          <w:sz w:val="28"/>
          <w:szCs w:val="28"/>
        </w:rPr>
      </w:pPr>
      <w:r w:rsidRPr="0021454E">
        <w:rPr>
          <w:sz w:val="28"/>
          <w:szCs w:val="28"/>
        </w:rPr>
        <w:t>- единовременная выплата при предоставлении ежегодного оплачиваемого отпуска;</w:t>
      </w:r>
    </w:p>
    <w:p w:rsidR="0021454E" w:rsidRPr="0021454E" w:rsidRDefault="0021454E" w:rsidP="0021454E">
      <w:pPr>
        <w:pStyle w:val="a6"/>
        <w:jc w:val="both"/>
        <w:rPr>
          <w:sz w:val="28"/>
          <w:szCs w:val="28"/>
        </w:rPr>
      </w:pPr>
      <w:r w:rsidRPr="0021454E">
        <w:rPr>
          <w:sz w:val="28"/>
          <w:szCs w:val="28"/>
        </w:rPr>
        <w:t>- материальная помощь.</w:t>
      </w:r>
    </w:p>
    <w:p w:rsidR="0021454E" w:rsidRDefault="0021454E" w:rsidP="0021454E">
      <w:pPr>
        <w:pStyle w:val="2"/>
        <w:rPr>
          <w:rFonts w:ascii="Times New Roman" w:hAnsi="Times New Roman" w:cs="Times New Roman"/>
          <w:b w:val="0"/>
          <w:color w:val="auto"/>
          <w:spacing w:val="3"/>
          <w:sz w:val="28"/>
          <w:szCs w:val="28"/>
        </w:rPr>
      </w:pPr>
      <w:r w:rsidRPr="0021454E">
        <w:rPr>
          <w:rFonts w:ascii="Times New Roman" w:hAnsi="Times New Roman" w:cs="Times New Roman"/>
          <w:color w:val="auto"/>
          <w:sz w:val="28"/>
          <w:szCs w:val="28"/>
        </w:rPr>
        <w:t xml:space="preserve">Статья 3.                                                                                                                                </w:t>
      </w:r>
      <w:r w:rsidRPr="0021454E">
        <w:rPr>
          <w:rFonts w:ascii="Times New Roman" w:hAnsi="Times New Roman" w:cs="Times New Roman"/>
          <w:b w:val="0"/>
          <w:color w:val="auto"/>
          <w:sz w:val="28"/>
          <w:szCs w:val="28"/>
        </w:rPr>
        <w:t xml:space="preserve">Размеры должностного оклада муниципального служащего устанавливаются </w:t>
      </w:r>
      <w:r w:rsidRPr="0021454E">
        <w:rPr>
          <w:rFonts w:ascii="Times New Roman" w:hAnsi="Times New Roman" w:cs="Times New Roman"/>
          <w:b w:val="0"/>
          <w:color w:val="auto"/>
          <w:spacing w:val="8"/>
          <w:sz w:val="28"/>
          <w:szCs w:val="28"/>
        </w:rPr>
        <w:t xml:space="preserve">в соответствии с замещаемой им должности, включенной в Реестр </w:t>
      </w:r>
      <w:r w:rsidRPr="0021454E">
        <w:rPr>
          <w:rFonts w:ascii="Times New Roman" w:hAnsi="Times New Roman" w:cs="Times New Roman"/>
          <w:b w:val="0"/>
          <w:color w:val="auto"/>
          <w:spacing w:val="2"/>
          <w:sz w:val="28"/>
          <w:szCs w:val="28"/>
        </w:rPr>
        <w:t xml:space="preserve">муниципальных должностей муниципальной службы в Саратовской области, </w:t>
      </w:r>
      <w:r w:rsidRPr="0021454E">
        <w:rPr>
          <w:rFonts w:ascii="Times New Roman" w:hAnsi="Times New Roman" w:cs="Times New Roman"/>
          <w:b w:val="0"/>
          <w:color w:val="auto"/>
          <w:spacing w:val="3"/>
          <w:sz w:val="28"/>
          <w:szCs w:val="28"/>
        </w:rPr>
        <w:t>согласно приложению № 1 к настоящему Положению.</w:t>
      </w:r>
    </w:p>
    <w:p w:rsidR="0021454E" w:rsidRPr="0021454E" w:rsidRDefault="0021454E" w:rsidP="0021454E">
      <w:pPr>
        <w:pStyle w:val="a6"/>
        <w:jc w:val="both"/>
        <w:rPr>
          <w:sz w:val="28"/>
          <w:szCs w:val="28"/>
        </w:rPr>
      </w:pPr>
      <w:r>
        <w:rPr>
          <w:sz w:val="28"/>
          <w:szCs w:val="28"/>
        </w:rPr>
        <w:t xml:space="preserve"> </w:t>
      </w:r>
      <w:r w:rsidRPr="0021454E">
        <w:rPr>
          <w:sz w:val="28"/>
          <w:szCs w:val="28"/>
        </w:rPr>
        <w:t xml:space="preserve"> Размер оклада за классный чин муниципального служащего устанавливается в    соответствии с замещаемой должностью муниципальной службы в пределах группы должностей муниципальной службы, </w:t>
      </w:r>
      <w:r w:rsidRPr="0021454E">
        <w:rPr>
          <w:spacing w:val="3"/>
          <w:sz w:val="28"/>
          <w:szCs w:val="28"/>
        </w:rPr>
        <w:t>согласно приложению № 6 к настоящему Положению.</w:t>
      </w:r>
    </w:p>
    <w:p w:rsidR="0014296D" w:rsidRDefault="0014296D" w:rsidP="0021454E">
      <w:pPr>
        <w:pStyle w:val="a6"/>
        <w:jc w:val="both"/>
        <w:rPr>
          <w:b/>
          <w:spacing w:val="-2"/>
          <w:sz w:val="28"/>
          <w:szCs w:val="28"/>
        </w:rPr>
      </w:pPr>
    </w:p>
    <w:p w:rsidR="0021454E" w:rsidRPr="003B0EBC" w:rsidRDefault="0021454E" w:rsidP="0021454E">
      <w:pPr>
        <w:pStyle w:val="a6"/>
        <w:jc w:val="both"/>
        <w:rPr>
          <w:b/>
          <w:spacing w:val="-2"/>
          <w:sz w:val="28"/>
          <w:szCs w:val="28"/>
        </w:rPr>
      </w:pPr>
      <w:r w:rsidRPr="003B0EBC">
        <w:rPr>
          <w:b/>
          <w:spacing w:val="-2"/>
          <w:sz w:val="28"/>
          <w:szCs w:val="28"/>
        </w:rPr>
        <w:t xml:space="preserve">Статья  4.                                                                                                                                       </w:t>
      </w:r>
    </w:p>
    <w:p w:rsidR="0021454E" w:rsidRPr="0021454E" w:rsidRDefault="0021454E" w:rsidP="0021454E">
      <w:pPr>
        <w:pStyle w:val="a6"/>
        <w:jc w:val="both"/>
        <w:rPr>
          <w:sz w:val="28"/>
          <w:szCs w:val="28"/>
        </w:rPr>
      </w:pPr>
      <w:r w:rsidRPr="0021454E">
        <w:rPr>
          <w:spacing w:val="-2"/>
          <w:sz w:val="28"/>
          <w:szCs w:val="28"/>
        </w:rPr>
        <w:t xml:space="preserve">  К ежемесячным выплатам относятся:</w:t>
      </w:r>
      <w:r w:rsidRPr="0021454E">
        <w:rPr>
          <w:spacing w:val="5"/>
          <w:sz w:val="28"/>
          <w:szCs w:val="28"/>
        </w:rPr>
        <w:t xml:space="preserve">1) ежемесячная надбавка к должностному окладу за выслугу лет на </w:t>
      </w:r>
      <w:r w:rsidRPr="0021454E">
        <w:rPr>
          <w:sz w:val="28"/>
          <w:szCs w:val="28"/>
        </w:rPr>
        <w:t xml:space="preserve">муниципальной службе дифференцированно, в зависимости от стажа </w:t>
      </w:r>
      <w:r w:rsidRPr="0021454E">
        <w:rPr>
          <w:spacing w:val="8"/>
          <w:sz w:val="28"/>
          <w:szCs w:val="28"/>
        </w:rPr>
        <w:t xml:space="preserve">муниципальной службы, дающего права на получение этой надбавки в </w:t>
      </w:r>
      <w:r w:rsidRPr="0021454E">
        <w:rPr>
          <w:spacing w:val="1"/>
          <w:sz w:val="28"/>
          <w:szCs w:val="28"/>
        </w:rPr>
        <w:t>размере согласно  приложению № 2 к настоящему Положению;</w:t>
      </w:r>
    </w:p>
    <w:p w:rsidR="0021454E" w:rsidRPr="0021454E" w:rsidRDefault="0021454E" w:rsidP="0021454E">
      <w:pPr>
        <w:pStyle w:val="a6"/>
        <w:jc w:val="both"/>
        <w:rPr>
          <w:spacing w:val="1"/>
          <w:sz w:val="28"/>
          <w:szCs w:val="28"/>
        </w:rPr>
      </w:pPr>
      <w:r w:rsidRPr="0021454E">
        <w:rPr>
          <w:sz w:val="28"/>
          <w:szCs w:val="28"/>
        </w:rPr>
        <w:t xml:space="preserve">2) ежемесячная надбавка к должностному окладу за особые условия муниципальной службы в размере </w:t>
      </w:r>
      <w:r w:rsidRPr="0021454E">
        <w:rPr>
          <w:spacing w:val="1"/>
          <w:sz w:val="28"/>
          <w:szCs w:val="28"/>
        </w:rPr>
        <w:t>согласно  приложению № 3 к настоящему Положению;</w:t>
      </w:r>
    </w:p>
    <w:p w:rsidR="0021454E" w:rsidRPr="0021454E" w:rsidRDefault="0021454E" w:rsidP="0021454E">
      <w:pPr>
        <w:pStyle w:val="a6"/>
        <w:jc w:val="both"/>
        <w:rPr>
          <w:spacing w:val="2"/>
          <w:w w:val="106"/>
          <w:sz w:val="28"/>
          <w:szCs w:val="28"/>
        </w:rPr>
      </w:pPr>
      <w:r w:rsidRPr="0021454E">
        <w:rPr>
          <w:spacing w:val="-10"/>
          <w:w w:val="106"/>
          <w:sz w:val="28"/>
          <w:szCs w:val="28"/>
        </w:rPr>
        <w:t xml:space="preserve">   3)</w:t>
      </w:r>
      <w:r w:rsidRPr="0021454E">
        <w:rPr>
          <w:sz w:val="28"/>
          <w:szCs w:val="28"/>
        </w:rPr>
        <w:tab/>
      </w:r>
      <w:r w:rsidRPr="0021454E">
        <w:rPr>
          <w:spacing w:val="7"/>
          <w:w w:val="106"/>
          <w:sz w:val="28"/>
          <w:szCs w:val="28"/>
        </w:rPr>
        <w:t xml:space="preserve">ежемесячная процентная надбавка к должностному окладу за работу со   </w:t>
      </w:r>
      <w:r w:rsidRPr="0021454E">
        <w:rPr>
          <w:w w:val="106"/>
          <w:sz w:val="28"/>
          <w:szCs w:val="28"/>
        </w:rPr>
        <w:t xml:space="preserve">сведениями, составляющими государственную тайну, в размерах и порядке   </w:t>
      </w:r>
      <w:r w:rsidRPr="0021454E">
        <w:rPr>
          <w:spacing w:val="2"/>
          <w:w w:val="106"/>
          <w:sz w:val="28"/>
          <w:szCs w:val="28"/>
        </w:rPr>
        <w:t>определяемых законодательством Российской Федерации;</w:t>
      </w:r>
    </w:p>
    <w:p w:rsidR="0021454E" w:rsidRPr="0021454E" w:rsidRDefault="0021454E" w:rsidP="0021454E">
      <w:pPr>
        <w:pStyle w:val="a6"/>
        <w:jc w:val="both"/>
        <w:rPr>
          <w:spacing w:val="-5"/>
          <w:sz w:val="28"/>
          <w:szCs w:val="28"/>
        </w:rPr>
      </w:pPr>
      <w:r w:rsidRPr="0021454E">
        <w:rPr>
          <w:spacing w:val="-12"/>
          <w:w w:val="106"/>
          <w:sz w:val="28"/>
          <w:szCs w:val="28"/>
        </w:rPr>
        <w:t>4)</w:t>
      </w:r>
      <w:r w:rsidRPr="0021454E">
        <w:rPr>
          <w:sz w:val="28"/>
          <w:szCs w:val="28"/>
        </w:rPr>
        <w:tab/>
      </w:r>
      <w:r w:rsidRPr="0021454E">
        <w:rPr>
          <w:w w:val="106"/>
          <w:sz w:val="28"/>
          <w:szCs w:val="28"/>
        </w:rPr>
        <w:t xml:space="preserve">ежемесячное денежное поощрение в размере согласно Приложению №4   к </w:t>
      </w:r>
      <w:r w:rsidRPr="0021454E">
        <w:rPr>
          <w:spacing w:val="-5"/>
          <w:sz w:val="28"/>
          <w:szCs w:val="28"/>
        </w:rPr>
        <w:t>настоящему  Положению.</w:t>
      </w:r>
    </w:p>
    <w:p w:rsidR="0021454E" w:rsidRPr="0021454E" w:rsidRDefault="0021454E" w:rsidP="0021454E">
      <w:pPr>
        <w:pStyle w:val="a6"/>
        <w:jc w:val="both"/>
        <w:rPr>
          <w:spacing w:val="-5"/>
          <w:sz w:val="28"/>
          <w:szCs w:val="28"/>
        </w:rPr>
      </w:pPr>
      <w:r w:rsidRPr="0021454E">
        <w:rPr>
          <w:spacing w:val="-5"/>
          <w:sz w:val="28"/>
          <w:szCs w:val="28"/>
        </w:rPr>
        <w:t>К    дополнительным выплатам относятся:</w:t>
      </w:r>
    </w:p>
    <w:p w:rsidR="0021454E" w:rsidRPr="0021454E" w:rsidRDefault="0021454E" w:rsidP="0021454E">
      <w:pPr>
        <w:pStyle w:val="a6"/>
        <w:jc w:val="both"/>
        <w:rPr>
          <w:spacing w:val="-5"/>
          <w:sz w:val="28"/>
          <w:szCs w:val="28"/>
        </w:rPr>
      </w:pPr>
      <w:r w:rsidRPr="0021454E">
        <w:rPr>
          <w:spacing w:val="-5"/>
          <w:sz w:val="28"/>
          <w:szCs w:val="28"/>
        </w:rPr>
        <w:t>- премия за выполнение важных и сложных заданий;</w:t>
      </w:r>
    </w:p>
    <w:p w:rsidR="0021454E" w:rsidRPr="0021454E" w:rsidRDefault="0021454E" w:rsidP="0021454E">
      <w:pPr>
        <w:pStyle w:val="a6"/>
        <w:jc w:val="both"/>
        <w:rPr>
          <w:spacing w:val="-5"/>
          <w:sz w:val="28"/>
          <w:szCs w:val="28"/>
        </w:rPr>
      </w:pPr>
      <w:r w:rsidRPr="0021454E">
        <w:rPr>
          <w:spacing w:val="-5"/>
          <w:sz w:val="28"/>
          <w:szCs w:val="28"/>
        </w:rPr>
        <w:t>- единовременная выплата при предоставлении ежегодного оплачиваемого отпуска;</w:t>
      </w:r>
    </w:p>
    <w:p w:rsidR="0021454E" w:rsidRPr="0021454E" w:rsidRDefault="0021454E" w:rsidP="0021454E">
      <w:pPr>
        <w:pStyle w:val="a6"/>
        <w:jc w:val="both"/>
        <w:rPr>
          <w:sz w:val="28"/>
          <w:szCs w:val="28"/>
        </w:rPr>
      </w:pPr>
      <w:r w:rsidRPr="0021454E">
        <w:rPr>
          <w:spacing w:val="-5"/>
          <w:sz w:val="28"/>
          <w:szCs w:val="28"/>
        </w:rPr>
        <w:t xml:space="preserve">- материальная помощь.                                                                                                                     </w:t>
      </w:r>
    </w:p>
    <w:p w:rsidR="0021454E" w:rsidRPr="0021454E" w:rsidRDefault="0021454E" w:rsidP="0021454E">
      <w:pPr>
        <w:pStyle w:val="a6"/>
        <w:jc w:val="both"/>
        <w:rPr>
          <w:sz w:val="28"/>
          <w:szCs w:val="28"/>
        </w:rPr>
      </w:pPr>
      <w:r w:rsidRPr="0021454E">
        <w:rPr>
          <w:b/>
          <w:bCs/>
          <w:spacing w:val="1"/>
          <w:sz w:val="28"/>
          <w:szCs w:val="28"/>
        </w:rPr>
        <w:t>Статья 5.</w:t>
      </w:r>
      <w:r w:rsidRPr="0021454E">
        <w:rPr>
          <w:spacing w:val="1"/>
          <w:sz w:val="28"/>
          <w:szCs w:val="28"/>
        </w:rPr>
        <w:t xml:space="preserve"> </w:t>
      </w:r>
      <w:r w:rsidRPr="0021454E">
        <w:rPr>
          <w:spacing w:val="-2"/>
          <w:w w:val="106"/>
          <w:sz w:val="28"/>
          <w:szCs w:val="28"/>
        </w:rPr>
        <w:t xml:space="preserve">За    выполнение    особо    важных    и    сложных    заданий    муниципальному </w:t>
      </w:r>
      <w:r>
        <w:rPr>
          <w:spacing w:val="1"/>
          <w:w w:val="106"/>
          <w:sz w:val="28"/>
          <w:szCs w:val="28"/>
        </w:rPr>
        <w:t>служащему выплачивается премия</w:t>
      </w:r>
      <w:proofErr w:type="gramStart"/>
      <w:r>
        <w:rPr>
          <w:spacing w:val="1"/>
          <w:w w:val="106"/>
          <w:sz w:val="28"/>
          <w:szCs w:val="28"/>
        </w:rPr>
        <w:t xml:space="preserve"> ,</w:t>
      </w:r>
      <w:proofErr w:type="gramEnd"/>
      <w:r>
        <w:rPr>
          <w:spacing w:val="1"/>
          <w:w w:val="106"/>
          <w:sz w:val="28"/>
          <w:szCs w:val="28"/>
        </w:rPr>
        <w:t>в размере согласно приложению №5 к настоящему Положению.</w:t>
      </w:r>
      <w:r w:rsidRPr="0021454E">
        <w:rPr>
          <w:spacing w:val="1"/>
          <w:w w:val="106"/>
          <w:sz w:val="28"/>
          <w:szCs w:val="28"/>
        </w:rPr>
        <w:t xml:space="preserve">                                                                             </w:t>
      </w:r>
      <w:r w:rsidRPr="0021454E">
        <w:rPr>
          <w:spacing w:val="-2"/>
          <w:w w:val="106"/>
          <w:sz w:val="28"/>
          <w:szCs w:val="28"/>
        </w:rPr>
        <w:t xml:space="preserve">Порядок выплаты премии определяется главой </w:t>
      </w:r>
      <w:proofErr w:type="spellStart"/>
      <w:r w:rsidR="0035094A">
        <w:rPr>
          <w:spacing w:val="-2"/>
          <w:w w:val="106"/>
          <w:sz w:val="28"/>
          <w:szCs w:val="28"/>
        </w:rPr>
        <w:t>Малосеменовского</w:t>
      </w:r>
      <w:proofErr w:type="spellEnd"/>
      <w:r w:rsidR="0035094A">
        <w:rPr>
          <w:spacing w:val="-2"/>
          <w:w w:val="106"/>
          <w:sz w:val="28"/>
          <w:szCs w:val="28"/>
        </w:rPr>
        <w:t xml:space="preserve"> </w:t>
      </w:r>
      <w:r w:rsidRPr="0021454E">
        <w:rPr>
          <w:spacing w:val="-2"/>
          <w:w w:val="106"/>
          <w:sz w:val="28"/>
          <w:szCs w:val="28"/>
        </w:rPr>
        <w:t>муниципального образования</w:t>
      </w:r>
      <w:r w:rsidRPr="0021454E">
        <w:rPr>
          <w:w w:val="106"/>
          <w:sz w:val="28"/>
          <w:szCs w:val="28"/>
        </w:rPr>
        <w:t xml:space="preserve"> с учетом обеспечения задач и функций органа местного самоуправления, исполнения должностных обязанностей и максимальным </w:t>
      </w:r>
      <w:r w:rsidRPr="0021454E">
        <w:rPr>
          <w:spacing w:val="1"/>
          <w:w w:val="106"/>
          <w:sz w:val="28"/>
          <w:szCs w:val="28"/>
        </w:rPr>
        <w:t>размером не ограничивается.</w:t>
      </w:r>
    </w:p>
    <w:p w:rsidR="0021454E" w:rsidRPr="0021454E" w:rsidRDefault="0021454E" w:rsidP="0021454E">
      <w:pPr>
        <w:pStyle w:val="a6"/>
        <w:jc w:val="both"/>
        <w:rPr>
          <w:sz w:val="28"/>
          <w:szCs w:val="28"/>
        </w:rPr>
      </w:pPr>
      <w:r w:rsidRPr="0021454E">
        <w:rPr>
          <w:b/>
          <w:bCs/>
          <w:spacing w:val="-1"/>
          <w:sz w:val="28"/>
          <w:szCs w:val="28"/>
        </w:rPr>
        <w:t>Статья</w:t>
      </w:r>
      <w:proofErr w:type="gramStart"/>
      <w:r w:rsidRPr="0021454E">
        <w:rPr>
          <w:b/>
          <w:bCs/>
          <w:spacing w:val="-1"/>
          <w:sz w:val="28"/>
          <w:szCs w:val="28"/>
        </w:rPr>
        <w:t>6</w:t>
      </w:r>
      <w:proofErr w:type="gramEnd"/>
      <w:r w:rsidRPr="0021454E">
        <w:rPr>
          <w:b/>
          <w:bCs/>
          <w:spacing w:val="-1"/>
          <w:sz w:val="28"/>
          <w:szCs w:val="28"/>
        </w:rPr>
        <w:t xml:space="preserve">.                                                                                                                                             </w:t>
      </w:r>
      <w:r w:rsidRPr="0021454E">
        <w:rPr>
          <w:spacing w:val="1"/>
          <w:w w:val="106"/>
          <w:sz w:val="28"/>
          <w:szCs w:val="28"/>
        </w:rPr>
        <w:t xml:space="preserve">При предоставлении ежегодного оплачиваемого отпуска муниципальному </w:t>
      </w:r>
      <w:r w:rsidRPr="0021454E">
        <w:rPr>
          <w:w w:val="106"/>
          <w:sz w:val="28"/>
          <w:szCs w:val="28"/>
        </w:rPr>
        <w:t xml:space="preserve">служащему устанавливается единовременная выплата в размере двух </w:t>
      </w:r>
      <w:r w:rsidRPr="0021454E">
        <w:rPr>
          <w:spacing w:val="1"/>
          <w:w w:val="106"/>
          <w:sz w:val="28"/>
          <w:szCs w:val="28"/>
        </w:rPr>
        <w:t>должностных окладов.</w:t>
      </w:r>
    </w:p>
    <w:p w:rsidR="0021454E" w:rsidRPr="0021454E" w:rsidRDefault="0021454E" w:rsidP="0021454E">
      <w:pPr>
        <w:pStyle w:val="a6"/>
        <w:jc w:val="both"/>
        <w:rPr>
          <w:spacing w:val="2"/>
          <w:w w:val="106"/>
          <w:sz w:val="28"/>
          <w:szCs w:val="28"/>
        </w:rPr>
      </w:pPr>
      <w:r w:rsidRPr="0021454E">
        <w:rPr>
          <w:b/>
          <w:bCs/>
          <w:sz w:val="28"/>
          <w:szCs w:val="28"/>
        </w:rPr>
        <w:t>Статья 7.</w:t>
      </w:r>
      <w:r w:rsidRPr="0021454E">
        <w:rPr>
          <w:sz w:val="28"/>
          <w:szCs w:val="28"/>
        </w:rPr>
        <w:t xml:space="preserve">   </w:t>
      </w:r>
      <w:r w:rsidRPr="0021454E">
        <w:rPr>
          <w:spacing w:val="1"/>
          <w:w w:val="106"/>
          <w:sz w:val="28"/>
          <w:szCs w:val="28"/>
        </w:rPr>
        <w:t xml:space="preserve">В   течение       года   муниципальным   служащим    предусмотрена    выплата </w:t>
      </w:r>
      <w:r w:rsidRPr="0021454E">
        <w:rPr>
          <w:spacing w:val="2"/>
          <w:w w:val="106"/>
          <w:sz w:val="28"/>
          <w:szCs w:val="28"/>
        </w:rPr>
        <w:t>материальной помощи в размере двух должностных окладов</w:t>
      </w:r>
    </w:p>
    <w:p w:rsidR="0021454E" w:rsidRPr="0021454E" w:rsidRDefault="0021454E" w:rsidP="0021454E">
      <w:pPr>
        <w:pStyle w:val="a6"/>
        <w:jc w:val="both"/>
        <w:rPr>
          <w:w w:val="106"/>
          <w:sz w:val="28"/>
          <w:szCs w:val="28"/>
        </w:rPr>
      </w:pPr>
      <w:r w:rsidRPr="0021454E">
        <w:rPr>
          <w:b/>
          <w:bCs/>
          <w:spacing w:val="-3"/>
          <w:w w:val="106"/>
          <w:sz w:val="28"/>
          <w:szCs w:val="28"/>
        </w:rPr>
        <w:t xml:space="preserve">Статья8.                                                                                                                                            </w:t>
      </w:r>
      <w:r w:rsidRPr="0021454E">
        <w:rPr>
          <w:spacing w:val="-1"/>
          <w:w w:val="106"/>
          <w:sz w:val="28"/>
          <w:szCs w:val="28"/>
        </w:rPr>
        <w:t xml:space="preserve">В соответствии с Федеральными законами, законами Саратовской области и </w:t>
      </w:r>
      <w:r w:rsidRPr="0021454E">
        <w:rPr>
          <w:spacing w:val="9"/>
          <w:w w:val="106"/>
          <w:sz w:val="28"/>
          <w:szCs w:val="28"/>
        </w:rPr>
        <w:t xml:space="preserve">нормативными правовыми актами органов местного самоуправления </w:t>
      </w:r>
      <w:r w:rsidRPr="0021454E">
        <w:rPr>
          <w:w w:val="106"/>
          <w:sz w:val="28"/>
          <w:szCs w:val="28"/>
        </w:rPr>
        <w:t xml:space="preserve"> </w:t>
      </w:r>
      <w:proofErr w:type="spellStart"/>
      <w:r w:rsidR="00ED1F5F">
        <w:rPr>
          <w:spacing w:val="-2"/>
          <w:w w:val="106"/>
          <w:sz w:val="28"/>
          <w:szCs w:val="28"/>
        </w:rPr>
        <w:t>Малосеменовского</w:t>
      </w:r>
      <w:proofErr w:type="spellEnd"/>
      <w:r w:rsidR="00ED1F5F">
        <w:rPr>
          <w:spacing w:val="-2"/>
          <w:w w:val="106"/>
          <w:sz w:val="28"/>
          <w:szCs w:val="28"/>
        </w:rPr>
        <w:t xml:space="preserve"> </w:t>
      </w:r>
      <w:r w:rsidRPr="0021454E">
        <w:rPr>
          <w:spacing w:val="-2"/>
          <w:w w:val="106"/>
          <w:sz w:val="28"/>
          <w:szCs w:val="28"/>
        </w:rPr>
        <w:t>муниципального образования</w:t>
      </w:r>
      <w:r w:rsidRPr="0021454E">
        <w:rPr>
          <w:w w:val="106"/>
          <w:sz w:val="28"/>
          <w:szCs w:val="28"/>
        </w:rPr>
        <w:t xml:space="preserve"> могут производиться иные дополнительные выплаты.                                                                                        </w:t>
      </w:r>
    </w:p>
    <w:p w:rsidR="0021454E" w:rsidRPr="0021454E" w:rsidRDefault="0021454E" w:rsidP="0021454E">
      <w:pPr>
        <w:pStyle w:val="a6"/>
        <w:jc w:val="both"/>
        <w:rPr>
          <w:spacing w:val="7"/>
          <w:sz w:val="28"/>
          <w:szCs w:val="28"/>
        </w:rPr>
      </w:pPr>
      <w:r w:rsidRPr="0021454E">
        <w:rPr>
          <w:b/>
          <w:bCs/>
          <w:sz w:val="28"/>
          <w:szCs w:val="28"/>
        </w:rPr>
        <w:t>Статья</w:t>
      </w:r>
      <w:proofErr w:type="gramStart"/>
      <w:r w:rsidR="00E15087">
        <w:rPr>
          <w:b/>
          <w:bCs/>
          <w:sz w:val="28"/>
          <w:szCs w:val="28"/>
        </w:rPr>
        <w:t>9</w:t>
      </w:r>
      <w:proofErr w:type="gramEnd"/>
      <w:r w:rsidRPr="0021454E">
        <w:rPr>
          <w:sz w:val="28"/>
          <w:szCs w:val="28"/>
        </w:rPr>
        <w:t xml:space="preserve">.                                                                                                                                    </w:t>
      </w:r>
      <w:r w:rsidRPr="0021454E">
        <w:rPr>
          <w:spacing w:val="5"/>
          <w:sz w:val="28"/>
          <w:szCs w:val="28"/>
        </w:rPr>
        <w:t xml:space="preserve">Размеры окладов денежного содержания </w:t>
      </w:r>
      <w:r w:rsidR="00E15087">
        <w:rPr>
          <w:spacing w:val="5"/>
          <w:sz w:val="28"/>
          <w:szCs w:val="28"/>
        </w:rPr>
        <w:t>муниципального</w:t>
      </w:r>
      <w:r w:rsidRPr="0021454E">
        <w:rPr>
          <w:spacing w:val="5"/>
          <w:sz w:val="28"/>
          <w:szCs w:val="28"/>
        </w:rPr>
        <w:t xml:space="preserve"> </w:t>
      </w:r>
      <w:r w:rsidR="00E15087">
        <w:rPr>
          <w:spacing w:val="13"/>
          <w:sz w:val="28"/>
          <w:szCs w:val="28"/>
        </w:rPr>
        <w:t xml:space="preserve">служащего </w:t>
      </w:r>
      <w:r w:rsidRPr="0021454E">
        <w:rPr>
          <w:spacing w:val="13"/>
          <w:sz w:val="28"/>
          <w:szCs w:val="28"/>
        </w:rPr>
        <w:t xml:space="preserve"> ежегодно увеличивается (индексируется) в </w:t>
      </w:r>
      <w:r w:rsidRPr="0021454E">
        <w:rPr>
          <w:spacing w:val="12"/>
          <w:sz w:val="28"/>
          <w:szCs w:val="28"/>
        </w:rPr>
        <w:t xml:space="preserve">соответствии с решением о бюджете на соответствующий год с учетом </w:t>
      </w:r>
      <w:r w:rsidRPr="0021454E">
        <w:rPr>
          <w:spacing w:val="7"/>
          <w:sz w:val="28"/>
          <w:szCs w:val="28"/>
        </w:rPr>
        <w:t>уровня инфляции (потребительских цен).</w:t>
      </w:r>
    </w:p>
    <w:p w:rsidR="0021454E" w:rsidRPr="0021454E" w:rsidRDefault="0021454E" w:rsidP="0021454E">
      <w:pPr>
        <w:pStyle w:val="a6"/>
        <w:jc w:val="both"/>
        <w:rPr>
          <w:spacing w:val="-3"/>
          <w:sz w:val="28"/>
          <w:szCs w:val="28"/>
        </w:rPr>
      </w:pPr>
    </w:p>
    <w:p w:rsidR="0021454E" w:rsidRPr="0021454E" w:rsidRDefault="0021454E" w:rsidP="0021454E">
      <w:pPr>
        <w:pStyle w:val="a6"/>
        <w:jc w:val="both"/>
        <w:rPr>
          <w:b/>
          <w:bCs/>
          <w:sz w:val="28"/>
          <w:szCs w:val="28"/>
        </w:rPr>
      </w:pPr>
      <w:r w:rsidRPr="0021454E">
        <w:rPr>
          <w:b/>
          <w:bCs/>
          <w:spacing w:val="-3"/>
          <w:sz w:val="28"/>
          <w:szCs w:val="28"/>
        </w:rPr>
        <w:t>Статья 10.</w:t>
      </w:r>
    </w:p>
    <w:p w:rsidR="0021454E" w:rsidRPr="0021454E" w:rsidRDefault="0021454E" w:rsidP="0021454E">
      <w:pPr>
        <w:pStyle w:val="a6"/>
        <w:jc w:val="both"/>
        <w:rPr>
          <w:spacing w:val="5"/>
          <w:sz w:val="28"/>
          <w:szCs w:val="28"/>
        </w:rPr>
      </w:pPr>
      <w:r w:rsidRPr="0021454E">
        <w:rPr>
          <w:spacing w:val="6"/>
          <w:sz w:val="28"/>
          <w:szCs w:val="28"/>
        </w:rPr>
        <w:t>Фонд оплаты труда для</w:t>
      </w:r>
      <w:r w:rsidR="00E15087">
        <w:rPr>
          <w:spacing w:val="6"/>
          <w:sz w:val="28"/>
          <w:szCs w:val="28"/>
        </w:rPr>
        <w:t xml:space="preserve"> муниципальных служащих</w:t>
      </w:r>
      <w:proofErr w:type="gramStart"/>
      <w:r w:rsidR="00E15087">
        <w:rPr>
          <w:spacing w:val="6"/>
          <w:sz w:val="28"/>
          <w:szCs w:val="28"/>
        </w:rPr>
        <w:t xml:space="preserve"> </w:t>
      </w:r>
      <w:r w:rsidRPr="0021454E">
        <w:rPr>
          <w:spacing w:val="5"/>
          <w:sz w:val="28"/>
          <w:szCs w:val="28"/>
        </w:rPr>
        <w:t>.</w:t>
      </w:r>
      <w:proofErr w:type="gramEnd"/>
      <w:r w:rsidRPr="0021454E">
        <w:rPr>
          <w:spacing w:val="5"/>
          <w:sz w:val="28"/>
          <w:szCs w:val="28"/>
        </w:rPr>
        <w:t xml:space="preserve"> </w:t>
      </w:r>
      <w:r w:rsidRPr="0021454E">
        <w:rPr>
          <w:spacing w:val="8"/>
          <w:sz w:val="28"/>
          <w:szCs w:val="28"/>
        </w:rPr>
        <w:t xml:space="preserve">При формировании фонда оплаты труда муниципальных служащих сверх суммы средств, направляемых для выплаты должностных окладов, </w:t>
      </w:r>
      <w:r w:rsidRPr="0021454E">
        <w:rPr>
          <w:spacing w:val="5"/>
          <w:sz w:val="28"/>
          <w:szCs w:val="28"/>
        </w:rPr>
        <w:t xml:space="preserve">предусматриваются следующие средства для выплаты (в расчете на год):                                                            </w:t>
      </w:r>
    </w:p>
    <w:p w:rsidR="0021454E" w:rsidRPr="0021454E" w:rsidRDefault="0021454E" w:rsidP="0021454E">
      <w:pPr>
        <w:pStyle w:val="a6"/>
        <w:jc w:val="both"/>
        <w:rPr>
          <w:sz w:val="28"/>
          <w:szCs w:val="28"/>
        </w:rPr>
      </w:pPr>
      <w:r w:rsidRPr="0021454E">
        <w:rPr>
          <w:sz w:val="28"/>
          <w:szCs w:val="28"/>
        </w:rPr>
        <w:t xml:space="preserve">1. ежемесячной надбавки к должностному окладу за выслугу лет на </w:t>
      </w:r>
      <w:r w:rsidRPr="0021454E">
        <w:rPr>
          <w:spacing w:val="6"/>
          <w:sz w:val="28"/>
          <w:szCs w:val="28"/>
        </w:rPr>
        <w:t xml:space="preserve">муниципальной  службе - в размере трех должностных окладов;                                                                     </w:t>
      </w:r>
      <w:r w:rsidRPr="0021454E">
        <w:rPr>
          <w:sz w:val="28"/>
          <w:szCs w:val="28"/>
        </w:rPr>
        <w:t xml:space="preserve">2. ежемесячной надбавки к должностному окладу за особые условия </w:t>
      </w:r>
      <w:r w:rsidRPr="0021454E">
        <w:rPr>
          <w:spacing w:val="5"/>
          <w:sz w:val="28"/>
          <w:szCs w:val="28"/>
        </w:rPr>
        <w:t xml:space="preserve">муниципальной службы - в размере </w:t>
      </w:r>
      <w:r w:rsidR="0014296D">
        <w:rPr>
          <w:spacing w:val="5"/>
          <w:sz w:val="28"/>
          <w:szCs w:val="28"/>
        </w:rPr>
        <w:t xml:space="preserve">восемнадцати </w:t>
      </w:r>
      <w:r w:rsidRPr="0021454E">
        <w:rPr>
          <w:spacing w:val="5"/>
          <w:sz w:val="28"/>
          <w:szCs w:val="28"/>
        </w:rPr>
        <w:t>должностных окладов;</w:t>
      </w:r>
    </w:p>
    <w:p w:rsidR="0021454E" w:rsidRPr="0021454E" w:rsidRDefault="0021454E" w:rsidP="0021454E">
      <w:pPr>
        <w:pStyle w:val="a6"/>
        <w:jc w:val="both"/>
        <w:rPr>
          <w:sz w:val="28"/>
          <w:szCs w:val="28"/>
        </w:rPr>
      </w:pPr>
      <w:r w:rsidRPr="0021454E">
        <w:rPr>
          <w:spacing w:val="8"/>
          <w:sz w:val="28"/>
          <w:szCs w:val="28"/>
        </w:rPr>
        <w:t xml:space="preserve">3.ежемесячной    надбавки к должностному  окладу за  работу  </w:t>
      </w:r>
      <w:r w:rsidRPr="0021454E">
        <w:rPr>
          <w:sz w:val="28"/>
          <w:szCs w:val="28"/>
        </w:rPr>
        <w:t xml:space="preserve">со сведениями, составляющими государственную тайну - в размере полутора </w:t>
      </w:r>
      <w:r w:rsidRPr="0021454E">
        <w:rPr>
          <w:spacing w:val="5"/>
          <w:sz w:val="28"/>
          <w:szCs w:val="28"/>
        </w:rPr>
        <w:t>должностных окладов;</w:t>
      </w:r>
    </w:p>
    <w:p w:rsidR="0021454E" w:rsidRPr="0021454E" w:rsidRDefault="0021454E" w:rsidP="0021454E">
      <w:pPr>
        <w:pStyle w:val="a6"/>
        <w:jc w:val="both"/>
        <w:rPr>
          <w:spacing w:val="-1"/>
          <w:sz w:val="28"/>
          <w:szCs w:val="28"/>
        </w:rPr>
      </w:pPr>
      <w:r w:rsidRPr="0021454E">
        <w:rPr>
          <w:spacing w:val="2"/>
          <w:sz w:val="28"/>
          <w:szCs w:val="28"/>
        </w:rPr>
        <w:t xml:space="preserve">4. ежемесячного денежного поощрения - в размере десяти должностных </w:t>
      </w:r>
      <w:r w:rsidRPr="0021454E">
        <w:rPr>
          <w:spacing w:val="-1"/>
          <w:sz w:val="28"/>
          <w:szCs w:val="28"/>
        </w:rPr>
        <w:t>окладов;</w:t>
      </w:r>
    </w:p>
    <w:p w:rsidR="0021454E" w:rsidRPr="0021454E" w:rsidRDefault="0021454E" w:rsidP="0021454E">
      <w:pPr>
        <w:pStyle w:val="a6"/>
        <w:jc w:val="both"/>
        <w:rPr>
          <w:spacing w:val="-1"/>
          <w:sz w:val="28"/>
          <w:szCs w:val="28"/>
        </w:rPr>
      </w:pPr>
      <w:r w:rsidRPr="0021454E">
        <w:rPr>
          <w:spacing w:val="2"/>
          <w:sz w:val="28"/>
          <w:szCs w:val="28"/>
        </w:rPr>
        <w:t xml:space="preserve">5. ежемесячной  денежной премии за выполнение особо важных и сложных заданий </w:t>
      </w:r>
      <w:r w:rsidR="0014296D">
        <w:rPr>
          <w:spacing w:val="2"/>
          <w:sz w:val="28"/>
          <w:szCs w:val="28"/>
        </w:rPr>
        <w:t xml:space="preserve">согласно приложению к настоящему положению в размере 18 должностных окладов </w:t>
      </w:r>
    </w:p>
    <w:p w:rsidR="0021454E" w:rsidRPr="00E15087" w:rsidRDefault="0021454E" w:rsidP="00E15087">
      <w:pPr>
        <w:pStyle w:val="a6"/>
        <w:rPr>
          <w:sz w:val="28"/>
          <w:szCs w:val="28"/>
        </w:rPr>
      </w:pPr>
      <w:r w:rsidRPr="0021454E">
        <w:rPr>
          <w:spacing w:val="-1"/>
        </w:rPr>
        <w:t xml:space="preserve"> </w:t>
      </w:r>
      <w:r w:rsidRPr="0021454E">
        <w:t xml:space="preserve">6. </w:t>
      </w:r>
      <w:r w:rsidRPr="00E15087">
        <w:rPr>
          <w:sz w:val="28"/>
          <w:szCs w:val="28"/>
        </w:rPr>
        <w:t>единовременной выплаты при предоставлении ежегодного оплачиваемого отпуска и материальной помощи – в размере четырех окладов денежного содержания.</w:t>
      </w:r>
    </w:p>
    <w:p w:rsidR="0021454E" w:rsidRDefault="0021454E" w:rsidP="00E15087">
      <w:pPr>
        <w:pStyle w:val="a6"/>
      </w:pPr>
      <w:r w:rsidRPr="00E15087">
        <w:rPr>
          <w:sz w:val="28"/>
          <w:szCs w:val="28"/>
        </w:rPr>
        <w:t>7. оклада за классный чин - в размере четырех должностных окладов</w:t>
      </w:r>
      <w:r w:rsidRPr="0021454E">
        <w:t>.</w:t>
      </w:r>
    </w:p>
    <w:p w:rsidR="00E15087" w:rsidRPr="0021454E" w:rsidRDefault="00E15087" w:rsidP="00E15087">
      <w:pPr>
        <w:pStyle w:val="a6"/>
      </w:pPr>
    </w:p>
    <w:p w:rsidR="0021454E" w:rsidRPr="00E15087" w:rsidRDefault="0021454E" w:rsidP="0021454E">
      <w:pPr>
        <w:pStyle w:val="a6"/>
        <w:jc w:val="both"/>
        <w:rPr>
          <w:b/>
          <w:sz w:val="28"/>
          <w:szCs w:val="28"/>
        </w:rPr>
      </w:pPr>
      <w:r w:rsidRPr="00E15087">
        <w:rPr>
          <w:b/>
          <w:spacing w:val="-13"/>
          <w:sz w:val="28"/>
          <w:szCs w:val="28"/>
        </w:rPr>
        <w:t xml:space="preserve">Статья </w:t>
      </w:r>
      <w:r w:rsidRPr="00E15087">
        <w:rPr>
          <w:b/>
          <w:spacing w:val="15"/>
          <w:sz w:val="28"/>
          <w:szCs w:val="28"/>
        </w:rPr>
        <w:t>11.</w:t>
      </w:r>
    </w:p>
    <w:p w:rsidR="0021454E" w:rsidRPr="0021454E" w:rsidRDefault="0021454E" w:rsidP="0021454E">
      <w:pPr>
        <w:pStyle w:val="a6"/>
        <w:jc w:val="both"/>
        <w:rPr>
          <w:spacing w:val="5"/>
          <w:sz w:val="28"/>
          <w:szCs w:val="28"/>
        </w:rPr>
      </w:pPr>
      <w:r w:rsidRPr="0021454E">
        <w:rPr>
          <w:spacing w:val="7"/>
          <w:sz w:val="28"/>
          <w:szCs w:val="28"/>
        </w:rPr>
        <w:t xml:space="preserve">Глава </w:t>
      </w:r>
      <w:proofErr w:type="spellStart"/>
      <w:r w:rsidR="00ED1F5F">
        <w:rPr>
          <w:spacing w:val="7"/>
          <w:sz w:val="28"/>
          <w:szCs w:val="28"/>
        </w:rPr>
        <w:t>Малосеменовского</w:t>
      </w:r>
      <w:proofErr w:type="spellEnd"/>
      <w:r w:rsidR="00ED1F5F">
        <w:rPr>
          <w:spacing w:val="7"/>
          <w:sz w:val="28"/>
          <w:szCs w:val="28"/>
        </w:rPr>
        <w:t xml:space="preserve"> </w:t>
      </w:r>
      <w:r w:rsidRPr="0021454E">
        <w:rPr>
          <w:spacing w:val="7"/>
          <w:sz w:val="28"/>
          <w:szCs w:val="28"/>
        </w:rPr>
        <w:t xml:space="preserve">муниципального образования вправе перераспределять </w:t>
      </w:r>
      <w:r w:rsidRPr="0021454E">
        <w:rPr>
          <w:spacing w:val="3"/>
          <w:sz w:val="28"/>
          <w:szCs w:val="28"/>
        </w:rPr>
        <w:t xml:space="preserve">средства фонда оплаты труда муниципальных служащих между выплатами, </w:t>
      </w:r>
      <w:r w:rsidRPr="0021454E">
        <w:rPr>
          <w:spacing w:val="5"/>
          <w:sz w:val="28"/>
          <w:szCs w:val="28"/>
        </w:rPr>
        <w:t>предусмотренными статьей 10 настоящего Положения.</w:t>
      </w:r>
    </w:p>
    <w:p w:rsidR="0021454E" w:rsidRPr="00E15087" w:rsidRDefault="0021454E" w:rsidP="0021454E">
      <w:pPr>
        <w:shd w:val="clear" w:color="auto" w:fill="FFFFFF"/>
        <w:spacing w:before="317" w:line="317" w:lineRule="exact"/>
        <w:ind w:left="10" w:right="34"/>
        <w:jc w:val="both"/>
        <w:rPr>
          <w:b/>
          <w:iCs/>
          <w:color w:val="000000"/>
          <w:spacing w:val="5"/>
          <w:sz w:val="28"/>
          <w:szCs w:val="28"/>
        </w:rPr>
      </w:pPr>
      <w:r w:rsidRPr="00E15087">
        <w:rPr>
          <w:b/>
          <w:iCs/>
          <w:color w:val="000000"/>
          <w:spacing w:val="5"/>
          <w:sz w:val="28"/>
          <w:szCs w:val="28"/>
        </w:rPr>
        <w:t>Статья 12.</w:t>
      </w:r>
    </w:p>
    <w:p w:rsidR="0021454E" w:rsidRPr="0021454E" w:rsidRDefault="0021454E" w:rsidP="0021454E">
      <w:pPr>
        <w:shd w:val="clear" w:color="auto" w:fill="FFFFFF"/>
        <w:spacing w:before="317" w:line="317" w:lineRule="exact"/>
        <w:ind w:left="10" w:right="34"/>
        <w:jc w:val="both"/>
        <w:rPr>
          <w:iCs/>
          <w:color w:val="000000"/>
          <w:spacing w:val="5"/>
          <w:sz w:val="28"/>
          <w:szCs w:val="28"/>
        </w:rPr>
      </w:pPr>
      <w:r>
        <w:rPr>
          <w:iCs/>
          <w:color w:val="000000"/>
          <w:spacing w:val="5"/>
          <w:sz w:val="28"/>
          <w:szCs w:val="28"/>
        </w:rPr>
        <w:t>Выплата (премия) по итогам работы за квартал, год, иной расчетный период устанавливается по решению главы муниципального образования</w:t>
      </w:r>
      <w:proofErr w:type="gramStart"/>
      <w:r>
        <w:rPr>
          <w:iCs/>
          <w:color w:val="000000"/>
          <w:spacing w:val="5"/>
          <w:sz w:val="28"/>
          <w:szCs w:val="28"/>
        </w:rPr>
        <w:t xml:space="preserve"> .</w:t>
      </w:r>
      <w:proofErr w:type="gramEnd"/>
      <w:r>
        <w:rPr>
          <w:iCs/>
          <w:color w:val="000000"/>
          <w:spacing w:val="5"/>
          <w:sz w:val="28"/>
          <w:szCs w:val="28"/>
        </w:rPr>
        <w:t xml:space="preserve"> Размер выплаты(премии) определяется и устанавливается  в индивидуальном порядке  в пределах фонда оплаты  труда , и не может превышать денежного содержания работника .</w:t>
      </w:r>
    </w:p>
    <w:p w:rsidR="0071703E" w:rsidRDefault="0071703E"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Pr="00E15087" w:rsidRDefault="00E15087" w:rsidP="00E15087">
      <w:pPr>
        <w:jc w:val="right"/>
        <w:rPr>
          <w:iCs/>
          <w:sz w:val="28"/>
          <w:szCs w:val="28"/>
        </w:rPr>
      </w:pPr>
      <w:r w:rsidRPr="00E15087">
        <w:rPr>
          <w:iCs/>
          <w:sz w:val="28"/>
          <w:szCs w:val="28"/>
        </w:rPr>
        <w:t>Приложение №1</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D1F5F" w:rsidP="00E15087">
      <w:pPr>
        <w:jc w:val="right"/>
        <w:rPr>
          <w:iCs/>
          <w:sz w:val="28"/>
          <w:szCs w:val="28"/>
        </w:rPr>
      </w:pPr>
      <w:proofErr w:type="spellStart"/>
      <w:r>
        <w:rPr>
          <w:iCs/>
          <w:sz w:val="28"/>
          <w:szCs w:val="28"/>
        </w:rPr>
        <w:t>Малосеменовского</w:t>
      </w:r>
      <w:proofErr w:type="spellEnd"/>
      <w:r>
        <w:rPr>
          <w:iCs/>
          <w:sz w:val="28"/>
          <w:szCs w:val="28"/>
        </w:rPr>
        <w:t xml:space="preserve"> </w:t>
      </w:r>
      <w:r w:rsidR="00E15087" w:rsidRPr="00E15087">
        <w:rPr>
          <w:iCs/>
          <w:sz w:val="28"/>
          <w:szCs w:val="28"/>
        </w:rPr>
        <w:t>муниципального образования</w:t>
      </w:r>
    </w:p>
    <w:p w:rsidR="00E15087" w:rsidRPr="00E15087" w:rsidRDefault="00E15087" w:rsidP="00E15087">
      <w:pPr>
        <w:jc w:val="right"/>
        <w:rPr>
          <w:iCs/>
          <w:sz w:val="28"/>
          <w:szCs w:val="28"/>
        </w:rPr>
      </w:pPr>
      <w:proofErr w:type="spellStart"/>
      <w:r w:rsidRPr="00E15087">
        <w:rPr>
          <w:iCs/>
          <w:sz w:val="28"/>
          <w:szCs w:val="28"/>
        </w:rPr>
        <w:t>Балашовского</w:t>
      </w:r>
      <w:proofErr w:type="spellEnd"/>
      <w:r w:rsidRPr="00E15087">
        <w:rPr>
          <w:iCs/>
          <w:sz w:val="28"/>
          <w:szCs w:val="28"/>
        </w:rPr>
        <w:t xml:space="preserve">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b/>
          <w:bCs/>
          <w:iCs/>
          <w:sz w:val="28"/>
          <w:szCs w:val="28"/>
        </w:rPr>
      </w:pPr>
      <w:r w:rsidRPr="00E15087">
        <w:rPr>
          <w:b/>
          <w:bCs/>
          <w:iCs/>
          <w:sz w:val="28"/>
          <w:szCs w:val="28"/>
        </w:rPr>
        <w:t>Размеры должностных окладов муниципальных служащих</w:t>
      </w:r>
    </w:p>
    <w:p w:rsidR="00E15087" w:rsidRPr="00E15087" w:rsidRDefault="00ED1F5F" w:rsidP="00E15087">
      <w:pPr>
        <w:jc w:val="center"/>
        <w:rPr>
          <w:b/>
          <w:bCs/>
          <w:iCs/>
          <w:sz w:val="28"/>
          <w:szCs w:val="28"/>
        </w:rPr>
      </w:pPr>
      <w:proofErr w:type="spellStart"/>
      <w:r>
        <w:rPr>
          <w:b/>
          <w:bCs/>
          <w:iCs/>
          <w:sz w:val="28"/>
          <w:szCs w:val="28"/>
        </w:rPr>
        <w:t>Малосеменовского</w:t>
      </w:r>
      <w:proofErr w:type="spellEnd"/>
      <w:r>
        <w:rPr>
          <w:b/>
          <w:bCs/>
          <w:iCs/>
          <w:sz w:val="28"/>
          <w:szCs w:val="28"/>
        </w:rPr>
        <w:t xml:space="preserve"> </w:t>
      </w:r>
      <w:r w:rsidR="00E15087" w:rsidRPr="00E15087">
        <w:rPr>
          <w:b/>
          <w:bCs/>
          <w:iCs/>
          <w:sz w:val="28"/>
          <w:szCs w:val="28"/>
        </w:rPr>
        <w:t>муниципального образования</w:t>
      </w:r>
    </w:p>
    <w:p w:rsidR="00E15087" w:rsidRPr="00E15087" w:rsidRDefault="00E15087" w:rsidP="00E15087">
      <w:pPr>
        <w:jc w:val="center"/>
        <w:rPr>
          <w:b/>
          <w:bCs/>
          <w:iCs/>
          <w:sz w:val="28"/>
          <w:szCs w:val="28"/>
        </w:rPr>
      </w:pPr>
      <w:proofErr w:type="spellStart"/>
      <w:r w:rsidRPr="00E15087">
        <w:rPr>
          <w:b/>
          <w:bCs/>
          <w:iCs/>
          <w:sz w:val="28"/>
          <w:szCs w:val="28"/>
        </w:rPr>
        <w:t>Балашовского</w:t>
      </w:r>
      <w:proofErr w:type="spellEnd"/>
      <w:r w:rsidRPr="00E15087">
        <w:rPr>
          <w:b/>
          <w:bCs/>
          <w:iCs/>
          <w:sz w:val="28"/>
          <w:szCs w:val="28"/>
        </w:rPr>
        <w:t xml:space="preserve"> муниципального района</w:t>
      </w:r>
    </w:p>
    <w:p w:rsidR="00E15087" w:rsidRPr="00E15087" w:rsidRDefault="00E15087" w:rsidP="00E15087">
      <w:pPr>
        <w:jc w:val="center"/>
        <w:rPr>
          <w:b/>
          <w:bCs/>
          <w:iCs/>
          <w:sz w:val="28"/>
          <w:szCs w:val="28"/>
        </w:rPr>
      </w:pPr>
      <w:r w:rsidRPr="00E15087">
        <w:rPr>
          <w:b/>
          <w:bCs/>
          <w:iCs/>
          <w:sz w:val="28"/>
          <w:szCs w:val="28"/>
        </w:rPr>
        <w:t>Саратовской области</w:t>
      </w:r>
    </w:p>
    <w:p w:rsidR="00E15087" w:rsidRPr="00E15087" w:rsidRDefault="00E15087" w:rsidP="00E15087">
      <w:pPr>
        <w:tabs>
          <w:tab w:val="left" w:pos="4111"/>
          <w:tab w:val="left" w:pos="4395"/>
          <w:tab w:val="left" w:pos="4678"/>
          <w:tab w:val="left" w:pos="6946"/>
        </w:tabs>
        <w:jc w:val="center"/>
        <w:rPr>
          <w:b/>
          <w:bCs/>
          <w:iCs/>
          <w:sz w:val="28"/>
          <w:szCs w:val="28"/>
        </w:rPr>
      </w:pPr>
    </w:p>
    <w:tbl>
      <w:tblPr>
        <w:tblStyle w:val="a7"/>
        <w:tblW w:w="0" w:type="auto"/>
        <w:tblInd w:w="675" w:type="dxa"/>
        <w:tblLook w:val="01E0"/>
      </w:tblPr>
      <w:tblGrid>
        <w:gridCol w:w="6894"/>
        <w:gridCol w:w="1990"/>
      </w:tblGrid>
      <w:tr w:rsidR="00E15087" w:rsidRPr="00E15087" w:rsidTr="00D951A9">
        <w:tc>
          <w:tcPr>
            <w:tcW w:w="6894" w:type="dxa"/>
          </w:tcPr>
          <w:p w:rsidR="00E15087" w:rsidRPr="00E15087" w:rsidRDefault="00E15087" w:rsidP="00D951A9">
            <w:pPr>
              <w:jc w:val="center"/>
              <w:rPr>
                <w:b/>
                <w:bCs/>
                <w:iCs/>
                <w:sz w:val="28"/>
                <w:szCs w:val="28"/>
              </w:rPr>
            </w:pPr>
            <w:r w:rsidRPr="00E15087">
              <w:rPr>
                <w:b/>
                <w:bCs/>
                <w:iCs/>
                <w:sz w:val="28"/>
                <w:szCs w:val="28"/>
              </w:rPr>
              <w:t>Наименование должностей</w:t>
            </w:r>
          </w:p>
        </w:tc>
        <w:tc>
          <w:tcPr>
            <w:tcW w:w="1753" w:type="dxa"/>
          </w:tcPr>
          <w:p w:rsidR="00E15087" w:rsidRPr="00E15087" w:rsidRDefault="00E15087" w:rsidP="00D951A9">
            <w:pPr>
              <w:jc w:val="center"/>
              <w:rPr>
                <w:b/>
                <w:bCs/>
                <w:iCs/>
                <w:sz w:val="28"/>
                <w:szCs w:val="28"/>
              </w:rPr>
            </w:pPr>
            <w:r w:rsidRPr="00E15087">
              <w:rPr>
                <w:b/>
                <w:bCs/>
                <w:iCs/>
                <w:sz w:val="28"/>
                <w:szCs w:val="28"/>
              </w:rPr>
              <w:t>Размер должностного оклада</w:t>
            </w:r>
          </w:p>
          <w:p w:rsidR="00E15087" w:rsidRPr="00E15087" w:rsidRDefault="00E15087" w:rsidP="00D951A9">
            <w:pPr>
              <w:jc w:val="center"/>
              <w:rPr>
                <w:b/>
                <w:bCs/>
                <w:iCs/>
                <w:sz w:val="28"/>
                <w:szCs w:val="28"/>
              </w:rPr>
            </w:pPr>
            <w:r w:rsidRPr="00E15087">
              <w:rPr>
                <w:b/>
                <w:bCs/>
                <w:iCs/>
                <w:sz w:val="28"/>
                <w:szCs w:val="28"/>
              </w:rPr>
              <w:t>(рублей)</w:t>
            </w:r>
          </w:p>
        </w:tc>
      </w:tr>
      <w:tr w:rsidR="00E15087" w:rsidRPr="00E15087" w:rsidTr="00D951A9">
        <w:tc>
          <w:tcPr>
            <w:tcW w:w="6894" w:type="dxa"/>
          </w:tcPr>
          <w:p w:rsidR="00E15087" w:rsidRPr="00E15087" w:rsidRDefault="00E15087" w:rsidP="00D951A9">
            <w:pPr>
              <w:rPr>
                <w:iCs/>
                <w:sz w:val="28"/>
                <w:szCs w:val="28"/>
              </w:rPr>
            </w:pPr>
            <w:r w:rsidRPr="00E15087">
              <w:rPr>
                <w:iCs/>
                <w:sz w:val="28"/>
                <w:szCs w:val="28"/>
              </w:rPr>
              <w:t>Заместитель главы администрации</w:t>
            </w:r>
          </w:p>
        </w:tc>
        <w:tc>
          <w:tcPr>
            <w:tcW w:w="1753" w:type="dxa"/>
          </w:tcPr>
          <w:p w:rsidR="00E15087" w:rsidRPr="00E15087" w:rsidRDefault="00DB21C1" w:rsidP="00D951A9">
            <w:pPr>
              <w:jc w:val="center"/>
              <w:rPr>
                <w:iCs/>
                <w:sz w:val="28"/>
                <w:szCs w:val="28"/>
              </w:rPr>
            </w:pPr>
            <w:r>
              <w:rPr>
                <w:iCs/>
                <w:sz w:val="28"/>
                <w:szCs w:val="28"/>
              </w:rPr>
              <w:t>3 683</w:t>
            </w:r>
          </w:p>
        </w:tc>
      </w:tr>
      <w:tr w:rsidR="00E15087" w:rsidRPr="00E15087" w:rsidTr="00D951A9">
        <w:tc>
          <w:tcPr>
            <w:tcW w:w="6894" w:type="dxa"/>
          </w:tcPr>
          <w:p w:rsidR="00E15087" w:rsidRPr="00E15087" w:rsidRDefault="00E15087" w:rsidP="00D951A9">
            <w:pPr>
              <w:rPr>
                <w:iCs/>
                <w:sz w:val="28"/>
                <w:szCs w:val="28"/>
              </w:rPr>
            </w:pPr>
            <w:r w:rsidRPr="00E15087">
              <w:rPr>
                <w:iCs/>
                <w:sz w:val="28"/>
                <w:szCs w:val="28"/>
              </w:rPr>
              <w:t>Специалист 1 категории</w:t>
            </w:r>
          </w:p>
        </w:tc>
        <w:tc>
          <w:tcPr>
            <w:tcW w:w="1753" w:type="dxa"/>
          </w:tcPr>
          <w:p w:rsidR="00E15087" w:rsidRPr="00E15087" w:rsidRDefault="00ED1F5F" w:rsidP="00D951A9">
            <w:pPr>
              <w:jc w:val="center"/>
              <w:rPr>
                <w:iCs/>
                <w:sz w:val="28"/>
                <w:szCs w:val="28"/>
              </w:rPr>
            </w:pPr>
            <w:r>
              <w:rPr>
                <w:iCs/>
                <w:sz w:val="28"/>
                <w:szCs w:val="28"/>
              </w:rPr>
              <w:t>2960</w:t>
            </w:r>
          </w:p>
        </w:tc>
      </w:tr>
      <w:tr w:rsidR="00ED1F5F" w:rsidRPr="00E15087" w:rsidTr="00D951A9">
        <w:tc>
          <w:tcPr>
            <w:tcW w:w="6894" w:type="dxa"/>
          </w:tcPr>
          <w:p w:rsidR="00ED1F5F" w:rsidRPr="00E15087" w:rsidRDefault="00ED1F5F" w:rsidP="00D951A9">
            <w:pPr>
              <w:rPr>
                <w:iCs/>
                <w:sz w:val="28"/>
                <w:szCs w:val="28"/>
              </w:rPr>
            </w:pPr>
            <w:r>
              <w:rPr>
                <w:iCs/>
                <w:sz w:val="28"/>
                <w:szCs w:val="28"/>
              </w:rPr>
              <w:t xml:space="preserve">Специалист по земельным и имущественным отношениям </w:t>
            </w:r>
          </w:p>
        </w:tc>
        <w:tc>
          <w:tcPr>
            <w:tcW w:w="1753" w:type="dxa"/>
          </w:tcPr>
          <w:p w:rsidR="00ED1F5F" w:rsidRDefault="00ED1F5F" w:rsidP="00D951A9">
            <w:pPr>
              <w:jc w:val="center"/>
              <w:rPr>
                <w:iCs/>
                <w:sz w:val="28"/>
                <w:szCs w:val="28"/>
              </w:rPr>
            </w:pPr>
            <w:r>
              <w:rPr>
                <w:iCs/>
                <w:sz w:val="28"/>
                <w:szCs w:val="28"/>
              </w:rPr>
              <w:t>2960</w:t>
            </w:r>
          </w:p>
        </w:tc>
      </w:tr>
    </w:tbl>
    <w:p w:rsidR="00E15087" w:rsidRPr="00E15087" w:rsidRDefault="00E15087" w:rsidP="00E15087">
      <w:pPr>
        <w:jc w:val="center"/>
        <w:rPr>
          <w:iCs/>
          <w:sz w:val="28"/>
          <w:szCs w:val="28"/>
        </w:rPr>
      </w:pPr>
    </w:p>
    <w:p w:rsidR="00E15087" w:rsidRPr="00E15087" w:rsidRDefault="00E15087" w:rsidP="00E15087">
      <w:pPr>
        <w:shd w:val="clear" w:color="auto" w:fill="FFFFFF"/>
        <w:spacing w:before="317" w:line="317" w:lineRule="exact"/>
        <w:ind w:left="10" w:right="34"/>
        <w:jc w:val="right"/>
        <w:rPr>
          <w:iCs/>
          <w:sz w:val="28"/>
          <w:szCs w:val="28"/>
        </w:rPr>
      </w:pPr>
    </w:p>
    <w:p w:rsidR="00E15087" w:rsidRPr="00E15087" w:rsidRDefault="00E15087" w:rsidP="00E15087">
      <w:pPr>
        <w:shd w:val="clear" w:color="auto" w:fill="FFFFFF"/>
        <w:spacing w:before="240"/>
        <w:ind w:left="307" w:right="1186"/>
        <w:jc w:val="right"/>
        <w:rPr>
          <w:iCs/>
          <w:sz w:val="28"/>
          <w:szCs w:val="28"/>
        </w:rPr>
      </w:pPr>
      <w:r w:rsidRPr="00E15087">
        <w:rPr>
          <w:iCs/>
          <w:sz w:val="28"/>
          <w:szCs w:val="28"/>
        </w:rPr>
        <w:t xml:space="preserve">                        </w:t>
      </w:r>
    </w:p>
    <w:p w:rsidR="00E15087" w:rsidRPr="00E15087" w:rsidRDefault="00E15087" w:rsidP="00E15087">
      <w:pPr>
        <w:jc w:val="right"/>
        <w:rPr>
          <w:iCs/>
          <w:sz w:val="28"/>
          <w:szCs w:val="28"/>
        </w:rPr>
      </w:pPr>
    </w:p>
    <w:p w:rsidR="00E15087" w:rsidRPr="00E15087" w:rsidRDefault="00E15087" w:rsidP="00E15087">
      <w:pPr>
        <w:jc w:val="right"/>
        <w:rPr>
          <w:iCs/>
          <w:sz w:val="28"/>
          <w:szCs w:val="28"/>
        </w:rPr>
      </w:pPr>
    </w:p>
    <w:p w:rsidR="00E15087" w:rsidRPr="00E15087" w:rsidRDefault="00E15087" w:rsidP="00E15087">
      <w:pPr>
        <w:jc w:val="right"/>
        <w:rPr>
          <w:iCs/>
          <w:sz w:val="28"/>
          <w:szCs w:val="28"/>
        </w:rPr>
      </w:pPr>
      <w:r w:rsidRPr="00E15087">
        <w:rPr>
          <w:iCs/>
          <w:sz w:val="28"/>
          <w:szCs w:val="28"/>
        </w:rPr>
        <w:t>Приложение №2</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D1F5F" w:rsidP="00E15087">
      <w:pPr>
        <w:jc w:val="right"/>
        <w:rPr>
          <w:iCs/>
          <w:sz w:val="28"/>
          <w:szCs w:val="28"/>
        </w:rPr>
      </w:pPr>
      <w:proofErr w:type="spellStart"/>
      <w:r>
        <w:rPr>
          <w:iCs/>
          <w:sz w:val="28"/>
          <w:szCs w:val="28"/>
        </w:rPr>
        <w:t>Малосеменовского</w:t>
      </w:r>
      <w:proofErr w:type="spellEnd"/>
      <w:r>
        <w:rPr>
          <w:iCs/>
          <w:sz w:val="28"/>
          <w:szCs w:val="28"/>
        </w:rPr>
        <w:t xml:space="preserve"> </w:t>
      </w:r>
      <w:r w:rsidR="00E15087" w:rsidRPr="00E15087">
        <w:rPr>
          <w:iCs/>
          <w:sz w:val="28"/>
          <w:szCs w:val="28"/>
        </w:rPr>
        <w:t>муниципального образования</w:t>
      </w:r>
    </w:p>
    <w:p w:rsidR="00E15087" w:rsidRPr="00E15087" w:rsidRDefault="00E15087" w:rsidP="00E15087">
      <w:pPr>
        <w:jc w:val="right"/>
        <w:rPr>
          <w:iCs/>
          <w:sz w:val="28"/>
          <w:szCs w:val="28"/>
        </w:rPr>
      </w:pPr>
      <w:proofErr w:type="spellStart"/>
      <w:r w:rsidRPr="00E15087">
        <w:rPr>
          <w:iCs/>
          <w:sz w:val="28"/>
          <w:szCs w:val="28"/>
        </w:rPr>
        <w:t>Балашовского</w:t>
      </w:r>
      <w:proofErr w:type="spellEnd"/>
      <w:r w:rsidRPr="00E15087">
        <w:rPr>
          <w:iCs/>
          <w:sz w:val="28"/>
          <w:szCs w:val="28"/>
        </w:rPr>
        <w:t xml:space="preserve">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b/>
          <w:bCs/>
          <w:iCs/>
          <w:sz w:val="28"/>
          <w:szCs w:val="28"/>
        </w:rPr>
      </w:pPr>
    </w:p>
    <w:p w:rsidR="00E15087" w:rsidRPr="00E15087" w:rsidRDefault="00E15087" w:rsidP="00E15087">
      <w:pPr>
        <w:jc w:val="center"/>
        <w:rPr>
          <w:b/>
          <w:bCs/>
          <w:iCs/>
          <w:sz w:val="28"/>
          <w:szCs w:val="28"/>
        </w:rPr>
      </w:pPr>
      <w:r w:rsidRPr="00E15087">
        <w:rPr>
          <w:b/>
          <w:bCs/>
          <w:iCs/>
          <w:sz w:val="28"/>
          <w:szCs w:val="28"/>
        </w:rPr>
        <w:t>Размеры ежемесячной добавки к должностному окладу за выслугу лет                                          на муниципальной службе.</w:t>
      </w:r>
    </w:p>
    <w:p w:rsidR="00E15087" w:rsidRPr="00E15087" w:rsidRDefault="00E15087" w:rsidP="00E15087">
      <w:pPr>
        <w:jc w:val="center"/>
        <w:rPr>
          <w:b/>
          <w:bCs/>
          <w:iCs/>
          <w:sz w:val="28"/>
          <w:szCs w:val="28"/>
        </w:rPr>
      </w:pPr>
    </w:p>
    <w:tbl>
      <w:tblPr>
        <w:tblStyle w:val="a7"/>
        <w:tblW w:w="0" w:type="auto"/>
        <w:tblInd w:w="675" w:type="dxa"/>
        <w:tblLook w:val="01E0"/>
      </w:tblPr>
      <w:tblGrid>
        <w:gridCol w:w="4795"/>
        <w:gridCol w:w="3332"/>
      </w:tblGrid>
      <w:tr w:rsidR="00E15087" w:rsidRPr="00E15087" w:rsidTr="00D951A9">
        <w:trPr>
          <w:trHeight w:val="256"/>
        </w:trPr>
        <w:tc>
          <w:tcPr>
            <w:tcW w:w="4795" w:type="dxa"/>
          </w:tcPr>
          <w:p w:rsidR="00E15087" w:rsidRPr="00E15087" w:rsidRDefault="00E15087" w:rsidP="00D951A9">
            <w:pPr>
              <w:jc w:val="center"/>
              <w:rPr>
                <w:b/>
                <w:bCs/>
                <w:iCs/>
                <w:sz w:val="28"/>
                <w:szCs w:val="28"/>
              </w:rPr>
            </w:pPr>
            <w:r w:rsidRPr="00E15087">
              <w:rPr>
                <w:b/>
                <w:bCs/>
                <w:iCs/>
                <w:sz w:val="28"/>
                <w:szCs w:val="28"/>
              </w:rPr>
              <w:t>Стаж муниципальной службы</w:t>
            </w:r>
          </w:p>
        </w:tc>
        <w:tc>
          <w:tcPr>
            <w:tcW w:w="3332" w:type="dxa"/>
          </w:tcPr>
          <w:p w:rsidR="00E15087" w:rsidRPr="00E15087" w:rsidRDefault="00E15087" w:rsidP="00D951A9">
            <w:pPr>
              <w:jc w:val="center"/>
              <w:rPr>
                <w:b/>
                <w:bCs/>
                <w:iCs/>
                <w:sz w:val="28"/>
                <w:szCs w:val="28"/>
              </w:rPr>
            </w:pPr>
            <w:r w:rsidRPr="00E15087">
              <w:rPr>
                <w:b/>
                <w:bCs/>
                <w:iCs/>
                <w:sz w:val="28"/>
                <w:szCs w:val="28"/>
              </w:rPr>
              <w:t>Размер надбавки, %</w:t>
            </w:r>
          </w:p>
        </w:tc>
      </w:tr>
      <w:tr w:rsidR="00E15087" w:rsidRPr="00E15087" w:rsidTr="00D951A9">
        <w:trPr>
          <w:trHeight w:val="256"/>
        </w:trPr>
        <w:tc>
          <w:tcPr>
            <w:tcW w:w="4795" w:type="dxa"/>
          </w:tcPr>
          <w:p w:rsidR="00E15087" w:rsidRPr="00E15087" w:rsidRDefault="00E15087" w:rsidP="00D951A9">
            <w:pPr>
              <w:jc w:val="center"/>
              <w:rPr>
                <w:iCs/>
                <w:sz w:val="28"/>
                <w:szCs w:val="28"/>
              </w:rPr>
            </w:pPr>
            <w:r w:rsidRPr="00E15087">
              <w:rPr>
                <w:iCs/>
                <w:sz w:val="28"/>
                <w:szCs w:val="28"/>
              </w:rPr>
              <w:lastRenderedPageBreak/>
              <w:t>От 1 года до 5 лет</w:t>
            </w:r>
          </w:p>
        </w:tc>
        <w:tc>
          <w:tcPr>
            <w:tcW w:w="3332" w:type="dxa"/>
          </w:tcPr>
          <w:p w:rsidR="00E15087" w:rsidRPr="00E15087" w:rsidRDefault="00E15087" w:rsidP="00D951A9">
            <w:pPr>
              <w:jc w:val="center"/>
              <w:rPr>
                <w:iCs/>
                <w:sz w:val="28"/>
                <w:szCs w:val="28"/>
              </w:rPr>
            </w:pPr>
            <w:r w:rsidRPr="00E15087">
              <w:rPr>
                <w:iCs/>
                <w:sz w:val="28"/>
                <w:szCs w:val="28"/>
              </w:rPr>
              <w:t>10</w:t>
            </w:r>
          </w:p>
        </w:tc>
      </w:tr>
      <w:tr w:rsidR="00E15087" w:rsidRPr="00E15087" w:rsidTr="00D951A9">
        <w:trPr>
          <w:trHeight w:val="270"/>
        </w:trPr>
        <w:tc>
          <w:tcPr>
            <w:tcW w:w="4795" w:type="dxa"/>
          </w:tcPr>
          <w:p w:rsidR="00E15087" w:rsidRPr="00E15087" w:rsidRDefault="00E15087" w:rsidP="00D951A9">
            <w:pPr>
              <w:jc w:val="center"/>
              <w:rPr>
                <w:iCs/>
                <w:sz w:val="28"/>
                <w:szCs w:val="28"/>
              </w:rPr>
            </w:pPr>
            <w:r w:rsidRPr="00E15087">
              <w:rPr>
                <w:iCs/>
                <w:sz w:val="28"/>
                <w:szCs w:val="28"/>
              </w:rPr>
              <w:t>От 5 лет до 10 лет</w:t>
            </w:r>
          </w:p>
        </w:tc>
        <w:tc>
          <w:tcPr>
            <w:tcW w:w="3332" w:type="dxa"/>
          </w:tcPr>
          <w:p w:rsidR="00E15087" w:rsidRPr="00E15087" w:rsidRDefault="00E15087" w:rsidP="00D951A9">
            <w:pPr>
              <w:jc w:val="center"/>
              <w:rPr>
                <w:iCs/>
                <w:sz w:val="28"/>
                <w:szCs w:val="28"/>
              </w:rPr>
            </w:pPr>
            <w:r w:rsidRPr="00E15087">
              <w:rPr>
                <w:iCs/>
                <w:sz w:val="28"/>
                <w:szCs w:val="28"/>
              </w:rPr>
              <w:t>15</w:t>
            </w:r>
          </w:p>
        </w:tc>
      </w:tr>
      <w:tr w:rsidR="00E15087" w:rsidRPr="00E15087" w:rsidTr="00D951A9">
        <w:trPr>
          <w:trHeight w:val="256"/>
        </w:trPr>
        <w:tc>
          <w:tcPr>
            <w:tcW w:w="4795" w:type="dxa"/>
          </w:tcPr>
          <w:p w:rsidR="00E15087" w:rsidRPr="00E15087" w:rsidRDefault="00E15087" w:rsidP="00D951A9">
            <w:pPr>
              <w:jc w:val="center"/>
              <w:rPr>
                <w:iCs/>
                <w:sz w:val="28"/>
                <w:szCs w:val="28"/>
              </w:rPr>
            </w:pPr>
            <w:r w:rsidRPr="00E15087">
              <w:rPr>
                <w:iCs/>
                <w:sz w:val="28"/>
                <w:szCs w:val="28"/>
              </w:rPr>
              <w:t>От 10 лет до 15 лет</w:t>
            </w:r>
          </w:p>
        </w:tc>
        <w:tc>
          <w:tcPr>
            <w:tcW w:w="3332" w:type="dxa"/>
          </w:tcPr>
          <w:p w:rsidR="00E15087" w:rsidRPr="00E15087" w:rsidRDefault="00E15087" w:rsidP="00D951A9">
            <w:pPr>
              <w:jc w:val="center"/>
              <w:rPr>
                <w:iCs/>
                <w:sz w:val="28"/>
                <w:szCs w:val="28"/>
              </w:rPr>
            </w:pPr>
            <w:r w:rsidRPr="00E15087">
              <w:rPr>
                <w:iCs/>
                <w:sz w:val="28"/>
                <w:szCs w:val="28"/>
              </w:rPr>
              <w:t>20</w:t>
            </w:r>
          </w:p>
        </w:tc>
      </w:tr>
      <w:tr w:rsidR="00E15087" w:rsidRPr="00E15087" w:rsidTr="00D951A9">
        <w:trPr>
          <w:trHeight w:val="256"/>
        </w:trPr>
        <w:tc>
          <w:tcPr>
            <w:tcW w:w="4795" w:type="dxa"/>
          </w:tcPr>
          <w:p w:rsidR="00E15087" w:rsidRPr="00E15087" w:rsidRDefault="00E15087" w:rsidP="00D951A9">
            <w:pPr>
              <w:jc w:val="center"/>
              <w:rPr>
                <w:iCs/>
                <w:sz w:val="28"/>
                <w:szCs w:val="28"/>
              </w:rPr>
            </w:pPr>
            <w:r w:rsidRPr="00E15087">
              <w:rPr>
                <w:iCs/>
                <w:sz w:val="28"/>
                <w:szCs w:val="28"/>
              </w:rPr>
              <w:t>Свыше 15 лет</w:t>
            </w:r>
          </w:p>
        </w:tc>
        <w:tc>
          <w:tcPr>
            <w:tcW w:w="3332" w:type="dxa"/>
          </w:tcPr>
          <w:p w:rsidR="00E15087" w:rsidRPr="00E15087" w:rsidRDefault="00E15087" w:rsidP="00D951A9">
            <w:pPr>
              <w:jc w:val="center"/>
              <w:rPr>
                <w:iCs/>
                <w:sz w:val="28"/>
                <w:szCs w:val="28"/>
              </w:rPr>
            </w:pPr>
            <w:r w:rsidRPr="00E15087">
              <w:rPr>
                <w:iCs/>
                <w:sz w:val="28"/>
                <w:szCs w:val="28"/>
              </w:rPr>
              <w:t>30</w:t>
            </w:r>
          </w:p>
        </w:tc>
      </w:tr>
    </w:tbl>
    <w:p w:rsidR="00DB21C1" w:rsidRDefault="00DB21C1" w:rsidP="00E15087">
      <w:pPr>
        <w:jc w:val="right"/>
        <w:rPr>
          <w:iCs/>
          <w:sz w:val="28"/>
          <w:szCs w:val="28"/>
        </w:rPr>
      </w:pPr>
    </w:p>
    <w:p w:rsidR="00E15087" w:rsidRPr="00E15087" w:rsidRDefault="00E15087" w:rsidP="00E15087">
      <w:pPr>
        <w:jc w:val="right"/>
        <w:rPr>
          <w:iCs/>
          <w:sz w:val="28"/>
          <w:szCs w:val="28"/>
        </w:rPr>
      </w:pPr>
      <w:r w:rsidRPr="00E15087">
        <w:rPr>
          <w:iCs/>
          <w:sz w:val="28"/>
          <w:szCs w:val="28"/>
        </w:rPr>
        <w:t>Приложение №3</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D1F5F" w:rsidP="00E15087">
      <w:pPr>
        <w:jc w:val="right"/>
        <w:rPr>
          <w:iCs/>
          <w:sz w:val="28"/>
          <w:szCs w:val="28"/>
        </w:rPr>
      </w:pPr>
      <w:proofErr w:type="spellStart"/>
      <w:r>
        <w:rPr>
          <w:iCs/>
          <w:sz w:val="28"/>
          <w:szCs w:val="28"/>
        </w:rPr>
        <w:t>Малосеменовского</w:t>
      </w:r>
      <w:proofErr w:type="spellEnd"/>
      <w:r>
        <w:rPr>
          <w:iCs/>
          <w:sz w:val="28"/>
          <w:szCs w:val="28"/>
        </w:rPr>
        <w:t xml:space="preserve"> </w:t>
      </w:r>
      <w:r w:rsidR="00E15087" w:rsidRPr="00E15087">
        <w:rPr>
          <w:iCs/>
          <w:sz w:val="28"/>
          <w:szCs w:val="28"/>
        </w:rPr>
        <w:t>муниципального образования</w:t>
      </w:r>
    </w:p>
    <w:p w:rsidR="00E15087" w:rsidRPr="00E15087" w:rsidRDefault="00E15087" w:rsidP="00E15087">
      <w:pPr>
        <w:jc w:val="right"/>
        <w:rPr>
          <w:iCs/>
          <w:sz w:val="28"/>
          <w:szCs w:val="28"/>
        </w:rPr>
      </w:pPr>
      <w:proofErr w:type="spellStart"/>
      <w:r w:rsidRPr="00E15087">
        <w:rPr>
          <w:iCs/>
          <w:sz w:val="28"/>
          <w:szCs w:val="28"/>
        </w:rPr>
        <w:t>Балашовского</w:t>
      </w:r>
      <w:proofErr w:type="spellEnd"/>
      <w:r w:rsidRPr="00E15087">
        <w:rPr>
          <w:iCs/>
          <w:sz w:val="28"/>
          <w:szCs w:val="28"/>
        </w:rPr>
        <w:t xml:space="preserve">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b/>
          <w:bCs/>
          <w:iCs/>
          <w:sz w:val="28"/>
          <w:szCs w:val="28"/>
        </w:rPr>
      </w:pPr>
      <w:r w:rsidRPr="00E15087">
        <w:rPr>
          <w:b/>
          <w:bCs/>
          <w:iCs/>
          <w:sz w:val="28"/>
          <w:szCs w:val="28"/>
        </w:rPr>
        <w:t>Размеры ежемесячной надбавки за особые условия муниципальной службы, выплачиваемой муниципальным служащим</w:t>
      </w:r>
    </w:p>
    <w:p w:rsidR="00E15087" w:rsidRPr="00E15087" w:rsidRDefault="00ED1F5F" w:rsidP="00E15087">
      <w:pPr>
        <w:jc w:val="center"/>
        <w:rPr>
          <w:b/>
          <w:bCs/>
          <w:iCs/>
          <w:sz w:val="28"/>
          <w:szCs w:val="28"/>
        </w:rPr>
      </w:pPr>
      <w:proofErr w:type="spellStart"/>
      <w:r>
        <w:rPr>
          <w:b/>
          <w:bCs/>
          <w:iCs/>
          <w:sz w:val="28"/>
          <w:szCs w:val="28"/>
        </w:rPr>
        <w:t>Малосеменовского</w:t>
      </w:r>
      <w:proofErr w:type="spellEnd"/>
      <w:r>
        <w:rPr>
          <w:b/>
          <w:bCs/>
          <w:iCs/>
          <w:sz w:val="28"/>
          <w:szCs w:val="28"/>
        </w:rPr>
        <w:t xml:space="preserve"> </w:t>
      </w:r>
      <w:r w:rsidR="00E15087" w:rsidRPr="00E15087">
        <w:rPr>
          <w:b/>
          <w:bCs/>
          <w:iCs/>
          <w:sz w:val="28"/>
          <w:szCs w:val="28"/>
        </w:rPr>
        <w:t>муниципального образования</w:t>
      </w:r>
    </w:p>
    <w:p w:rsidR="00E15087" w:rsidRPr="00E15087" w:rsidRDefault="00E15087" w:rsidP="00E15087">
      <w:pPr>
        <w:jc w:val="center"/>
        <w:rPr>
          <w:b/>
          <w:bCs/>
          <w:iCs/>
          <w:sz w:val="28"/>
          <w:szCs w:val="28"/>
        </w:rPr>
      </w:pPr>
      <w:proofErr w:type="spellStart"/>
      <w:r w:rsidRPr="00E15087">
        <w:rPr>
          <w:b/>
          <w:bCs/>
          <w:iCs/>
          <w:sz w:val="28"/>
          <w:szCs w:val="28"/>
        </w:rPr>
        <w:t>Балашовского</w:t>
      </w:r>
      <w:proofErr w:type="spellEnd"/>
      <w:r w:rsidRPr="00E15087">
        <w:rPr>
          <w:b/>
          <w:bCs/>
          <w:iCs/>
          <w:sz w:val="28"/>
          <w:szCs w:val="28"/>
        </w:rPr>
        <w:t xml:space="preserve"> муниципального района</w:t>
      </w:r>
    </w:p>
    <w:p w:rsidR="00E15087" w:rsidRPr="00E15087" w:rsidRDefault="00E15087" w:rsidP="00E15087">
      <w:pPr>
        <w:jc w:val="center"/>
        <w:rPr>
          <w:b/>
          <w:bCs/>
          <w:iCs/>
          <w:sz w:val="28"/>
          <w:szCs w:val="28"/>
        </w:rPr>
      </w:pPr>
      <w:r w:rsidRPr="00E15087">
        <w:rPr>
          <w:b/>
          <w:bCs/>
          <w:iCs/>
          <w:sz w:val="28"/>
          <w:szCs w:val="28"/>
        </w:rPr>
        <w:t>Саратовской области</w:t>
      </w:r>
    </w:p>
    <w:p w:rsidR="00E15087" w:rsidRPr="00E15087" w:rsidRDefault="00E15087" w:rsidP="00E15087">
      <w:pPr>
        <w:tabs>
          <w:tab w:val="left" w:pos="4111"/>
          <w:tab w:val="left" w:pos="4395"/>
          <w:tab w:val="left" w:pos="4678"/>
          <w:tab w:val="left" w:pos="6946"/>
        </w:tabs>
        <w:jc w:val="center"/>
        <w:rPr>
          <w:b/>
          <w:bCs/>
          <w:iCs/>
          <w:sz w:val="28"/>
          <w:szCs w:val="28"/>
        </w:rPr>
      </w:pPr>
    </w:p>
    <w:tbl>
      <w:tblPr>
        <w:tblStyle w:val="a7"/>
        <w:tblW w:w="0" w:type="auto"/>
        <w:tblInd w:w="675" w:type="dxa"/>
        <w:tblLook w:val="01E0"/>
      </w:tblPr>
      <w:tblGrid>
        <w:gridCol w:w="6894"/>
        <w:gridCol w:w="1990"/>
      </w:tblGrid>
      <w:tr w:rsidR="00E15087" w:rsidRPr="00E15087" w:rsidTr="00D951A9">
        <w:tc>
          <w:tcPr>
            <w:tcW w:w="6894" w:type="dxa"/>
          </w:tcPr>
          <w:p w:rsidR="00E15087" w:rsidRPr="00E15087" w:rsidRDefault="00E15087" w:rsidP="00D951A9">
            <w:pPr>
              <w:jc w:val="center"/>
              <w:rPr>
                <w:b/>
                <w:bCs/>
                <w:iCs/>
                <w:sz w:val="28"/>
                <w:szCs w:val="28"/>
              </w:rPr>
            </w:pPr>
            <w:r w:rsidRPr="00E15087">
              <w:rPr>
                <w:b/>
                <w:bCs/>
                <w:iCs/>
                <w:sz w:val="28"/>
                <w:szCs w:val="28"/>
              </w:rPr>
              <w:t>Должности</w:t>
            </w:r>
          </w:p>
        </w:tc>
        <w:tc>
          <w:tcPr>
            <w:tcW w:w="1791" w:type="dxa"/>
          </w:tcPr>
          <w:p w:rsidR="00E15087" w:rsidRPr="00E15087" w:rsidRDefault="00E15087" w:rsidP="00D951A9">
            <w:pPr>
              <w:jc w:val="center"/>
              <w:rPr>
                <w:b/>
                <w:bCs/>
                <w:iCs/>
                <w:sz w:val="28"/>
                <w:szCs w:val="28"/>
              </w:rPr>
            </w:pPr>
            <w:r w:rsidRPr="00E15087">
              <w:rPr>
                <w:b/>
                <w:bCs/>
                <w:iCs/>
                <w:sz w:val="28"/>
                <w:szCs w:val="28"/>
              </w:rPr>
              <w:t>Размер (</w:t>
            </w:r>
            <w:proofErr w:type="gramStart"/>
            <w:r w:rsidRPr="00E15087">
              <w:rPr>
                <w:b/>
                <w:bCs/>
                <w:iCs/>
                <w:sz w:val="28"/>
                <w:szCs w:val="28"/>
              </w:rPr>
              <w:t>в</w:t>
            </w:r>
            <w:proofErr w:type="gramEnd"/>
            <w:r w:rsidRPr="00E15087">
              <w:rPr>
                <w:b/>
                <w:bCs/>
                <w:iCs/>
                <w:sz w:val="28"/>
                <w:szCs w:val="28"/>
              </w:rPr>
              <w:t xml:space="preserve"> % от должностного оклада)</w:t>
            </w:r>
          </w:p>
        </w:tc>
      </w:tr>
      <w:tr w:rsidR="00E15087" w:rsidRPr="00E15087" w:rsidTr="00D951A9">
        <w:tc>
          <w:tcPr>
            <w:tcW w:w="6894" w:type="dxa"/>
          </w:tcPr>
          <w:p w:rsidR="00E15087" w:rsidRPr="00E15087" w:rsidRDefault="00E15087" w:rsidP="00D951A9">
            <w:pPr>
              <w:rPr>
                <w:iCs/>
                <w:sz w:val="28"/>
                <w:szCs w:val="28"/>
              </w:rPr>
            </w:pPr>
            <w:r w:rsidRPr="00E15087">
              <w:rPr>
                <w:iCs/>
                <w:sz w:val="28"/>
                <w:szCs w:val="28"/>
              </w:rPr>
              <w:t>По главным муниципальным должностям</w:t>
            </w:r>
          </w:p>
        </w:tc>
        <w:tc>
          <w:tcPr>
            <w:tcW w:w="1791" w:type="dxa"/>
          </w:tcPr>
          <w:p w:rsidR="00E15087" w:rsidRPr="00E15087" w:rsidRDefault="00E15087" w:rsidP="00D951A9">
            <w:pPr>
              <w:jc w:val="center"/>
              <w:rPr>
                <w:iCs/>
                <w:sz w:val="28"/>
                <w:szCs w:val="28"/>
              </w:rPr>
            </w:pPr>
            <w:r w:rsidRPr="00E15087">
              <w:rPr>
                <w:iCs/>
                <w:sz w:val="28"/>
                <w:szCs w:val="28"/>
              </w:rPr>
              <w:t>150</w:t>
            </w:r>
          </w:p>
        </w:tc>
      </w:tr>
      <w:tr w:rsidR="00E15087" w:rsidRPr="00E15087" w:rsidTr="00D951A9">
        <w:tc>
          <w:tcPr>
            <w:tcW w:w="6894" w:type="dxa"/>
          </w:tcPr>
          <w:p w:rsidR="00E15087" w:rsidRPr="00E15087" w:rsidRDefault="00E15087" w:rsidP="00D951A9">
            <w:pPr>
              <w:rPr>
                <w:iCs/>
                <w:sz w:val="28"/>
                <w:szCs w:val="28"/>
              </w:rPr>
            </w:pPr>
            <w:r w:rsidRPr="00E15087">
              <w:rPr>
                <w:iCs/>
                <w:sz w:val="28"/>
                <w:szCs w:val="28"/>
              </w:rPr>
              <w:t>По младшим муниципальным должностям</w:t>
            </w:r>
          </w:p>
        </w:tc>
        <w:tc>
          <w:tcPr>
            <w:tcW w:w="1791" w:type="dxa"/>
          </w:tcPr>
          <w:p w:rsidR="00E15087" w:rsidRPr="00E15087" w:rsidRDefault="00E15087" w:rsidP="00D951A9">
            <w:pPr>
              <w:jc w:val="center"/>
              <w:rPr>
                <w:iCs/>
                <w:sz w:val="28"/>
                <w:szCs w:val="28"/>
              </w:rPr>
            </w:pPr>
            <w:r w:rsidRPr="00E15087">
              <w:rPr>
                <w:iCs/>
                <w:sz w:val="28"/>
                <w:szCs w:val="28"/>
              </w:rPr>
              <w:t>60</w:t>
            </w:r>
          </w:p>
        </w:tc>
      </w:tr>
    </w:tbl>
    <w:p w:rsidR="00E15087" w:rsidRPr="00E15087" w:rsidRDefault="00E15087" w:rsidP="00E15087">
      <w:pPr>
        <w:jc w:val="center"/>
        <w:rPr>
          <w:iCs/>
          <w:sz w:val="28"/>
          <w:szCs w:val="28"/>
        </w:rPr>
      </w:pPr>
    </w:p>
    <w:p w:rsidR="00E15087" w:rsidRPr="00E15087" w:rsidRDefault="00E15087" w:rsidP="00E15087">
      <w:pPr>
        <w:jc w:val="right"/>
        <w:rPr>
          <w:iCs/>
          <w:sz w:val="28"/>
          <w:szCs w:val="28"/>
        </w:rPr>
      </w:pPr>
      <w:r w:rsidRPr="00E15087">
        <w:rPr>
          <w:iCs/>
          <w:sz w:val="28"/>
          <w:szCs w:val="28"/>
        </w:rPr>
        <w:t>Приложение №4</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D1F5F" w:rsidP="00E15087">
      <w:pPr>
        <w:jc w:val="right"/>
        <w:rPr>
          <w:iCs/>
          <w:sz w:val="28"/>
          <w:szCs w:val="28"/>
        </w:rPr>
      </w:pPr>
      <w:proofErr w:type="spellStart"/>
      <w:r>
        <w:rPr>
          <w:iCs/>
          <w:sz w:val="28"/>
          <w:szCs w:val="28"/>
        </w:rPr>
        <w:t>Малосеменовского</w:t>
      </w:r>
      <w:proofErr w:type="spellEnd"/>
      <w:r>
        <w:rPr>
          <w:iCs/>
          <w:sz w:val="28"/>
          <w:szCs w:val="28"/>
        </w:rPr>
        <w:t xml:space="preserve"> </w:t>
      </w:r>
      <w:r w:rsidR="00E15087" w:rsidRPr="00E15087">
        <w:rPr>
          <w:iCs/>
          <w:sz w:val="28"/>
          <w:szCs w:val="28"/>
        </w:rPr>
        <w:t>муниципального образования</w:t>
      </w:r>
    </w:p>
    <w:p w:rsidR="00E15087" w:rsidRPr="00E15087" w:rsidRDefault="00E15087" w:rsidP="00E15087">
      <w:pPr>
        <w:jc w:val="right"/>
        <w:rPr>
          <w:iCs/>
          <w:sz w:val="28"/>
          <w:szCs w:val="28"/>
        </w:rPr>
      </w:pPr>
      <w:proofErr w:type="spellStart"/>
      <w:r w:rsidRPr="00E15087">
        <w:rPr>
          <w:iCs/>
          <w:sz w:val="28"/>
          <w:szCs w:val="28"/>
        </w:rPr>
        <w:t>Балашовского</w:t>
      </w:r>
      <w:proofErr w:type="spellEnd"/>
      <w:r w:rsidRPr="00E15087">
        <w:rPr>
          <w:iCs/>
          <w:sz w:val="28"/>
          <w:szCs w:val="28"/>
        </w:rPr>
        <w:t xml:space="preserve">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b/>
          <w:bCs/>
          <w:iCs/>
          <w:sz w:val="28"/>
          <w:szCs w:val="28"/>
        </w:rPr>
      </w:pPr>
    </w:p>
    <w:p w:rsidR="00E15087" w:rsidRPr="00E15087" w:rsidRDefault="00E15087" w:rsidP="00E15087">
      <w:pPr>
        <w:jc w:val="center"/>
        <w:rPr>
          <w:b/>
          <w:bCs/>
          <w:iCs/>
          <w:sz w:val="28"/>
          <w:szCs w:val="28"/>
        </w:rPr>
      </w:pPr>
      <w:r w:rsidRPr="00E15087">
        <w:rPr>
          <w:b/>
          <w:bCs/>
          <w:iCs/>
          <w:sz w:val="28"/>
          <w:szCs w:val="28"/>
        </w:rPr>
        <w:t xml:space="preserve">Размеры ежемесячного денежного поощрения, выплачиваемого муниципальным служащим </w:t>
      </w:r>
      <w:proofErr w:type="spellStart"/>
      <w:r w:rsidR="00ED1F5F">
        <w:rPr>
          <w:b/>
          <w:bCs/>
          <w:iCs/>
          <w:sz w:val="28"/>
          <w:szCs w:val="28"/>
        </w:rPr>
        <w:t>Малосеменовского</w:t>
      </w:r>
      <w:proofErr w:type="spellEnd"/>
      <w:r w:rsidR="00ED1F5F">
        <w:rPr>
          <w:b/>
          <w:bCs/>
          <w:iCs/>
          <w:sz w:val="28"/>
          <w:szCs w:val="28"/>
        </w:rPr>
        <w:t xml:space="preserve"> </w:t>
      </w:r>
      <w:r w:rsidRPr="00E15087">
        <w:rPr>
          <w:b/>
          <w:bCs/>
          <w:iCs/>
          <w:sz w:val="28"/>
          <w:szCs w:val="28"/>
        </w:rPr>
        <w:t xml:space="preserve">муниципального образования </w:t>
      </w:r>
      <w:proofErr w:type="spellStart"/>
      <w:r w:rsidRPr="00E15087">
        <w:rPr>
          <w:b/>
          <w:bCs/>
          <w:iCs/>
          <w:sz w:val="28"/>
          <w:szCs w:val="28"/>
        </w:rPr>
        <w:t>Балашовского</w:t>
      </w:r>
      <w:proofErr w:type="spellEnd"/>
      <w:r w:rsidRPr="00E15087">
        <w:rPr>
          <w:b/>
          <w:bCs/>
          <w:iCs/>
          <w:sz w:val="28"/>
          <w:szCs w:val="28"/>
        </w:rPr>
        <w:t xml:space="preserve"> муниципального района Саратовской области</w:t>
      </w:r>
    </w:p>
    <w:p w:rsidR="00E15087" w:rsidRPr="00E15087" w:rsidRDefault="00E15087" w:rsidP="00E15087">
      <w:pPr>
        <w:jc w:val="center"/>
        <w:rPr>
          <w:b/>
          <w:bCs/>
          <w:iCs/>
          <w:sz w:val="28"/>
          <w:szCs w:val="28"/>
        </w:rPr>
      </w:pPr>
    </w:p>
    <w:p w:rsidR="00E15087" w:rsidRPr="00E15087" w:rsidRDefault="00E15087" w:rsidP="00E15087">
      <w:pPr>
        <w:jc w:val="center"/>
        <w:rPr>
          <w:b/>
          <w:bCs/>
          <w:iCs/>
          <w:sz w:val="28"/>
          <w:szCs w:val="28"/>
        </w:rPr>
      </w:pPr>
    </w:p>
    <w:p w:rsidR="00E15087" w:rsidRPr="00E15087" w:rsidRDefault="00E15087" w:rsidP="00E15087">
      <w:pPr>
        <w:jc w:val="center"/>
        <w:rPr>
          <w:b/>
          <w:bCs/>
          <w:iCs/>
          <w:sz w:val="28"/>
          <w:szCs w:val="28"/>
        </w:rPr>
      </w:pPr>
    </w:p>
    <w:tbl>
      <w:tblPr>
        <w:tblStyle w:val="a7"/>
        <w:tblW w:w="0" w:type="auto"/>
        <w:tblInd w:w="675" w:type="dxa"/>
        <w:tblLook w:val="01E0"/>
      </w:tblPr>
      <w:tblGrid>
        <w:gridCol w:w="4795"/>
        <w:gridCol w:w="3332"/>
      </w:tblGrid>
      <w:tr w:rsidR="00E15087" w:rsidRPr="00E15087" w:rsidTr="00D951A9">
        <w:trPr>
          <w:trHeight w:val="256"/>
        </w:trPr>
        <w:tc>
          <w:tcPr>
            <w:tcW w:w="4795" w:type="dxa"/>
          </w:tcPr>
          <w:p w:rsidR="00E15087" w:rsidRPr="00E15087" w:rsidRDefault="00E15087" w:rsidP="00D951A9">
            <w:pPr>
              <w:jc w:val="center"/>
              <w:rPr>
                <w:iCs/>
                <w:sz w:val="28"/>
                <w:szCs w:val="28"/>
              </w:rPr>
            </w:pPr>
            <w:r w:rsidRPr="00E15087">
              <w:rPr>
                <w:b/>
                <w:bCs/>
                <w:iCs/>
                <w:sz w:val="28"/>
                <w:szCs w:val="28"/>
              </w:rPr>
              <w:t>Наименование должностей</w:t>
            </w:r>
          </w:p>
        </w:tc>
        <w:tc>
          <w:tcPr>
            <w:tcW w:w="3332" w:type="dxa"/>
          </w:tcPr>
          <w:p w:rsidR="00E15087" w:rsidRPr="00E15087" w:rsidRDefault="00E15087" w:rsidP="00D951A9">
            <w:pPr>
              <w:jc w:val="center"/>
              <w:rPr>
                <w:b/>
                <w:bCs/>
                <w:iCs/>
                <w:sz w:val="28"/>
                <w:szCs w:val="28"/>
              </w:rPr>
            </w:pPr>
            <w:r w:rsidRPr="00E15087">
              <w:rPr>
                <w:b/>
                <w:bCs/>
                <w:iCs/>
                <w:sz w:val="28"/>
                <w:szCs w:val="28"/>
              </w:rPr>
              <w:t xml:space="preserve">Размер </w:t>
            </w:r>
          </w:p>
          <w:p w:rsidR="00E15087" w:rsidRPr="00E15087" w:rsidRDefault="008F071B" w:rsidP="00D951A9">
            <w:pPr>
              <w:jc w:val="center"/>
              <w:rPr>
                <w:iCs/>
                <w:sz w:val="28"/>
                <w:szCs w:val="28"/>
              </w:rPr>
            </w:pPr>
            <w:r>
              <w:rPr>
                <w:b/>
                <w:bCs/>
                <w:iCs/>
                <w:sz w:val="28"/>
                <w:szCs w:val="28"/>
              </w:rPr>
              <w:lastRenderedPageBreak/>
              <w:t>(</w:t>
            </w:r>
            <w:proofErr w:type="gramStart"/>
            <w:r w:rsidR="00E15087" w:rsidRPr="00E15087">
              <w:rPr>
                <w:b/>
                <w:bCs/>
                <w:iCs/>
                <w:sz w:val="28"/>
                <w:szCs w:val="28"/>
              </w:rPr>
              <w:t>в</w:t>
            </w:r>
            <w:proofErr w:type="gramEnd"/>
            <w:r w:rsidR="00E15087" w:rsidRPr="00E15087">
              <w:rPr>
                <w:b/>
                <w:bCs/>
                <w:iCs/>
                <w:sz w:val="28"/>
                <w:szCs w:val="28"/>
              </w:rPr>
              <w:t xml:space="preserve"> </w:t>
            </w:r>
            <w:r>
              <w:rPr>
                <w:b/>
                <w:bCs/>
                <w:iCs/>
                <w:sz w:val="28"/>
                <w:szCs w:val="28"/>
              </w:rPr>
              <w:t>% от должностного оклада</w:t>
            </w:r>
            <w:r w:rsidR="00E15087" w:rsidRPr="00E15087">
              <w:rPr>
                <w:b/>
                <w:bCs/>
                <w:iCs/>
                <w:sz w:val="28"/>
                <w:szCs w:val="28"/>
              </w:rPr>
              <w:t>)</w:t>
            </w:r>
          </w:p>
        </w:tc>
      </w:tr>
      <w:tr w:rsidR="00E15087" w:rsidRPr="00E15087" w:rsidTr="00D951A9">
        <w:trPr>
          <w:trHeight w:val="270"/>
        </w:trPr>
        <w:tc>
          <w:tcPr>
            <w:tcW w:w="4795" w:type="dxa"/>
          </w:tcPr>
          <w:p w:rsidR="00E15087" w:rsidRPr="00E15087" w:rsidRDefault="00E15087" w:rsidP="00D951A9">
            <w:pPr>
              <w:rPr>
                <w:iCs/>
                <w:sz w:val="28"/>
                <w:szCs w:val="28"/>
              </w:rPr>
            </w:pPr>
            <w:r w:rsidRPr="00E15087">
              <w:rPr>
                <w:iCs/>
                <w:sz w:val="28"/>
                <w:szCs w:val="28"/>
              </w:rPr>
              <w:lastRenderedPageBreak/>
              <w:t>По главным муниципальным должностям</w:t>
            </w:r>
          </w:p>
        </w:tc>
        <w:tc>
          <w:tcPr>
            <w:tcW w:w="3332" w:type="dxa"/>
          </w:tcPr>
          <w:p w:rsidR="00E15087" w:rsidRPr="00E15087" w:rsidRDefault="008F071B" w:rsidP="00D951A9">
            <w:pPr>
              <w:jc w:val="center"/>
              <w:rPr>
                <w:iCs/>
                <w:sz w:val="28"/>
                <w:szCs w:val="28"/>
              </w:rPr>
            </w:pPr>
            <w:r>
              <w:rPr>
                <w:iCs/>
                <w:sz w:val="28"/>
                <w:szCs w:val="28"/>
              </w:rPr>
              <w:t>150</w:t>
            </w:r>
          </w:p>
        </w:tc>
      </w:tr>
      <w:tr w:rsidR="00E15087" w:rsidRPr="00E15087" w:rsidTr="00D951A9">
        <w:trPr>
          <w:trHeight w:val="256"/>
        </w:trPr>
        <w:tc>
          <w:tcPr>
            <w:tcW w:w="4795" w:type="dxa"/>
          </w:tcPr>
          <w:p w:rsidR="00E15087" w:rsidRPr="00E15087" w:rsidRDefault="00E15087" w:rsidP="00D951A9">
            <w:pPr>
              <w:rPr>
                <w:iCs/>
                <w:sz w:val="28"/>
                <w:szCs w:val="28"/>
              </w:rPr>
            </w:pPr>
            <w:r w:rsidRPr="00E15087">
              <w:rPr>
                <w:iCs/>
                <w:sz w:val="28"/>
                <w:szCs w:val="28"/>
              </w:rPr>
              <w:t>По младшим муниципальным должностям</w:t>
            </w:r>
          </w:p>
        </w:tc>
        <w:tc>
          <w:tcPr>
            <w:tcW w:w="3332" w:type="dxa"/>
          </w:tcPr>
          <w:p w:rsidR="00E15087" w:rsidRPr="00E15087" w:rsidRDefault="008F071B" w:rsidP="00D951A9">
            <w:pPr>
              <w:jc w:val="center"/>
              <w:rPr>
                <w:iCs/>
                <w:sz w:val="28"/>
                <w:szCs w:val="28"/>
              </w:rPr>
            </w:pPr>
            <w:r>
              <w:rPr>
                <w:iCs/>
                <w:sz w:val="28"/>
                <w:szCs w:val="28"/>
              </w:rPr>
              <w:t>10</w:t>
            </w:r>
            <w:r w:rsidR="00E15087" w:rsidRPr="00E15087">
              <w:rPr>
                <w:iCs/>
                <w:sz w:val="28"/>
                <w:szCs w:val="28"/>
              </w:rPr>
              <w:t>0</w:t>
            </w:r>
          </w:p>
        </w:tc>
      </w:tr>
    </w:tbl>
    <w:p w:rsidR="00E15087" w:rsidRPr="00E15087" w:rsidRDefault="00E15087" w:rsidP="00E15087">
      <w:pPr>
        <w:jc w:val="right"/>
        <w:rPr>
          <w:iCs/>
          <w:sz w:val="28"/>
          <w:szCs w:val="28"/>
        </w:rPr>
      </w:pPr>
      <w:r w:rsidRPr="00E15087">
        <w:rPr>
          <w:iCs/>
          <w:sz w:val="28"/>
          <w:szCs w:val="28"/>
        </w:rPr>
        <w:t>Приложение №5</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D1F5F" w:rsidP="00E15087">
      <w:pPr>
        <w:jc w:val="right"/>
        <w:rPr>
          <w:iCs/>
          <w:sz w:val="28"/>
          <w:szCs w:val="28"/>
        </w:rPr>
      </w:pPr>
      <w:proofErr w:type="spellStart"/>
      <w:r>
        <w:rPr>
          <w:iCs/>
          <w:sz w:val="28"/>
          <w:szCs w:val="28"/>
        </w:rPr>
        <w:t>Малосеменовского</w:t>
      </w:r>
      <w:proofErr w:type="spellEnd"/>
      <w:r>
        <w:rPr>
          <w:iCs/>
          <w:sz w:val="28"/>
          <w:szCs w:val="28"/>
        </w:rPr>
        <w:t xml:space="preserve"> </w:t>
      </w:r>
      <w:r w:rsidR="00E15087" w:rsidRPr="00E15087">
        <w:rPr>
          <w:iCs/>
          <w:sz w:val="28"/>
          <w:szCs w:val="28"/>
        </w:rPr>
        <w:t>муниципального образования</w:t>
      </w:r>
    </w:p>
    <w:p w:rsidR="00E15087" w:rsidRPr="00E15087" w:rsidRDefault="00E15087" w:rsidP="00E15087">
      <w:pPr>
        <w:jc w:val="right"/>
        <w:rPr>
          <w:iCs/>
          <w:sz w:val="28"/>
          <w:szCs w:val="28"/>
        </w:rPr>
      </w:pPr>
      <w:proofErr w:type="spellStart"/>
      <w:r w:rsidRPr="00E15087">
        <w:rPr>
          <w:iCs/>
          <w:sz w:val="28"/>
          <w:szCs w:val="28"/>
        </w:rPr>
        <w:t>Балашовского</w:t>
      </w:r>
      <w:proofErr w:type="spellEnd"/>
      <w:r w:rsidRPr="00E15087">
        <w:rPr>
          <w:iCs/>
          <w:sz w:val="28"/>
          <w:szCs w:val="28"/>
        </w:rPr>
        <w:t xml:space="preserve">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b/>
          <w:bCs/>
          <w:iCs/>
          <w:sz w:val="28"/>
          <w:szCs w:val="28"/>
        </w:rPr>
      </w:pPr>
      <w:r w:rsidRPr="00E15087">
        <w:rPr>
          <w:b/>
          <w:bCs/>
          <w:iCs/>
          <w:sz w:val="28"/>
          <w:szCs w:val="28"/>
        </w:rPr>
        <w:t xml:space="preserve">Размеры ежемесячной премии </w:t>
      </w:r>
      <w:r w:rsidR="00DB21C1">
        <w:rPr>
          <w:b/>
          <w:bCs/>
          <w:iCs/>
          <w:sz w:val="28"/>
          <w:szCs w:val="28"/>
        </w:rPr>
        <w:t xml:space="preserve">за выполнение особо важных и сложных заданий, выплачиваемой лицам, замещающим должности муниципальной службы </w:t>
      </w:r>
    </w:p>
    <w:p w:rsidR="00E15087" w:rsidRPr="00E15087" w:rsidRDefault="00ED1F5F" w:rsidP="00E15087">
      <w:pPr>
        <w:jc w:val="center"/>
        <w:rPr>
          <w:b/>
          <w:bCs/>
          <w:iCs/>
          <w:sz w:val="28"/>
          <w:szCs w:val="28"/>
        </w:rPr>
      </w:pPr>
      <w:proofErr w:type="spellStart"/>
      <w:r>
        <w:rPr>
          <w:b/>
          <w:bCs/>
          <w:iCs/>
          <w:sz w:val="28"/>
          <w:szCs w:val="28"/>
        </w:rPr>
        <w:t>Малосеменовского</w:t>
      </w:r>
      <w:proofErr w:type="spellEnd"/>
      <w:r>
        <w:rPr>
          <w:b/>
          <w:bCs/>
          <w:iCs/>
          <w:sz w:val="28"/>
          <w:szCs w:val="28"/>
        </w:rPr>
        <w:t xml:space="preserve"> </w:t>
      </w:r>
      <w:r w:rsidR="00E15087" w:rsidRPr="00E15087">
        <w:rPr>
          <w:b/>
          <w:bCs/>
          <w:iCs/>
          <w:sz w:val="28"/>
          <w:szCs w:val="28"/>
        </w:rPr>
        <w:t>муниципального образования</w:t>
      </w:r>
    </w:p>
    <w:p w:rsidR="00E15087" w:rsidRPr="00E15087" w:rsidRDefault="00E15087" w:rsidP="00E15087">
      <w:pPr>
        <w:jc w:val="center"/>
        <w:rPr>
          <w:b/>
          <w:bCs/>
          <w:iCs/>
          <w:sz w:val="28"/>
          <w:szCs w:val="28"/>
        </w:rPr>
      </w:pPr>
      <w:proofErr w:type="spellStart"/>
      <w:r w:rsidRPr="00E15087">
        <w:rPr>
          <w:b/>
          <w:bCs/>
          <w:iCs/>
          <w:sz w:val="28"/>
          <w:szCs w:val="28"/>
        </w:rPr>
        <w:t>Балашовского</w:t>
      </w:r>
      <w:proofErr w:type="spellEnd"/>
      <w:r w:rsidRPr="00E15087">
        <w:rPr>
          <w:b/>
          <w:bCs/>
          <w:iCs/>
          <w:sz w:val="28"/>
          <w:szCs w:val="28"/>
        </w:rPr>
        <w:t xml:space="preserve"> муниципального района</w:t>
      </w:r>
    </w:p>
    <w:p w:rsidR="00E15087" w:rsidRPr="00E15087" w:rsidRDefault="00E15087" w:rsidP="00E15087">
      <w:pPr>
        <w:jc w:val="center"/>
        <w:rPr>
          <w:b/>
          <w:bCs/>
          <w:iCs/>
          <w:sz w:val="28"/>
          <w:szCs w:val="28"/>
        </w:rPr>
      </w:pPr>
      <w:r w:rsidRPr="00E15087">
        <w:rPr>
          <w:b/>
          <w:bCs/>
          <w:iCs/>
          <w:sz w:val="28"/>
          <w:szCs w:val="28"/>
        </w:rPr>
        <w:t>Саратовской области</w:t>
      </w:r>
    </w:p>
    <w:p w:rsidR="00E15087" w:rsidRPr="00E15087" w:rsidRDefault="00E15087" w:rsidP="00E15087">
      <w:pPr>
        <w:tabs>
          <w:tab w:val="left" w:pos="4111"/>
          <w:tab w:val="left" w:pos="4395"/>
          <w:tab w:val="left" w:pos="4678"/>
          <w:tab w:val="left" w:pos="6946"/>
        </w:tabs>
        <w:jc w:val="center"/>
        <w:rPr>
          <w:b/>
          <w:bCs/>
          <w:iCs/>
          <w:sz w:val="28"/>
          <w:szCs w:val="28"/>
        </w:rPr>
      </w:pPr>
    </w:p>
    <w:tbl>
      <w:tblPr>
        <w:tblStyle w:val="a7"/>
        <w:tblW w:w="0" w:type="auto"/>
        <w:tblInd w:w="-176" w:type="dxa"/>
        <w:tblLook w:val="01E0"/>
      </w:tblPr>
      <w:tblGrid>
        <w:gridCol w:w="6805"/>
        <w:gridCol w:w="2731"/>
      </w:tblGrid>
      <w:tr w:rsidR="00E15087" w:rsidRPr="00E15087" w:rsidTr="00DB21C1">
        <w:tc>
          <w:tcPr>
            <w:tcW w:w="6805" w:type="dxa"/>
          </w:tcPr>
          <w:p w:rsidR="00E15087" w:rsidRPr="00E15087" w:rsidRDefault="00E15087" w:rsidP="00D951A9">
            <w:pPr>
              <w:jc w:val="center"/>
              <w:rPr>
                <w:b/>
                <w:bCs/>
                <w:iCs/>
                <w:sz w:val="28"/>
                <w:szCs w:val="28"/>
              </w:rPr>
            </w:pPr>
            <w:r w:rsidRPr="00E15087">
              <w:rPr>
                <w:b/>
                <w:bCs/>
                <w:iCs/>
                <w:sz w:val="28"/>
                <w:szCs w:val="28"/>
              </w:rPr>
              <w:t>Должности</w:t>
            </w:r>
          </w:p>
        </w:tc>
        <w:tc>
          <w:tcPr>
            <w:tcW w:w="2731" w:type="dxa"/>
          </w:tcPr>
          <w:p w:rsidR="00E15087" w:rsidRPr="00E15087" w:rsidRDefault="00E15087" w:rsidP="00D951A9">
            <w:pPr>
              <w:jc w:val="center"/>
              <w:rPr>
                <w:b/>
                <w:bCs/>
                <w:iCs/>
                <w:sz w:val="28"/>
                <w:szCs w:val="28"/>
              </w:rPr>
            </w:pPr>
            <w:proofErr w:type="gramStart"/>
            <w:r w:rsidRPr="00E15087">
              <w:rPr>
                <w:b/>
                <w:bCs/>
                <w:iCs/>
                <w:sz w:val="28"/>
                <w:szCs w:val="28"/>
              </w:rPr>
              <w:t>Размер (в % от денежного</w:t>
            </w:r>
            <w:proofErr w:type="gramEnd"/>
          </w:p>
          <w:p w:rsidR="00E15087" w:rsidRPr="00E15087" w:rsidRDefault="00E15087" w:rsidP="00D951A9">
            <w:pPr>
              <w:jc w:val="center"/>
              <w:rPr>
                <w:b/>
                <w:bCs/>
                <w:iCs/>
                <w:sz w:val="28"/>
                <w:szCs w:val="28"/>
              </w:rPr>
            </w:pPr>
            <w:r w:rsidRPr="00E15087">
              <w:rPr>
                <w:b/>
                <w:bCs/>
                <w:iCs/>
                <w:sz w:val="28"/>
                <w:szCs w:val="28"/>
              </w:rPr>
              <w:t>содержания</w:t>
            </w:r>
            <w:proofErr w:type="gramStart"/>
            <w:r w:rsidRPr="00E15087">
              <w:rPr>
                <w:b/>
                <w:bCs/>
                <w:iCs/>
                <w:sz w:val="28"/>
                <w:szCs w:val="28"/>
              </w:rPr>
              <w:t xml:space="preserve">  )</w:t>
            </w:r>
            <w:proofErr w:type="gramEnd"/>
          </w:p>
        </w:tc>
      </w:tr>
      <w:tr w:rsidR="00E15087" w:rsidRPr="00E15087" w:rsidTr="00DB21C1">
        <w:tc>
          <w:tcPr>
            <w:tcW w:w="6805" w:type="dxa"/>
          </w:tcPr>
          <w:p w:rsidR="00E15087" w:rsidRPr="00E15087" w:rsidRDefault="00E15087" w:rsidP="00D951A9">
            <w:pPr>
              <w:rPr>
                <w:iCs/>
                <w:sz w:val="28"/>
                <w:szCs w:val="28"/>
              </w:rPr>
            </w:pPr>
            <w:r w:rsidRPr="00E15087">
              <w:rPr>
                <w:iCs/>
                <w:sz w:val="28"/>
                <w:szCs w:val="28"/>
              </w:rPr>
              <w:t>Заместитель главы администрации</w:t>
            </w:r>
          </w:p>
        </w:tc>
        <w:tc>
          <w:tcPr>
            <w:tcW w:w="2731" w:type="dxa"/>
          </w:tcPr>
          <w:p w:rsidR="00E15087" w:rsidRPr="00E15087" w:rsidRDefault="00E15087" w:rsidP="00D951A9">
            <w:pPr>
              <w:jc w:val="center"/>
              <w:rPr>
                <w:iCs/>
                <w:sz w:val="28"/>
                <w:szCs w:val="28"/>
              </w:rPr>
            </w:pPr>
            <w:r w:rsidRPr="00E15087">
              <w:rPr>
                <w:iCs/>
                <w:sz w:val="28"/>
                <w:szCs w:val="28"/>
              </w:rPr>
              <w:t>60</w:t>
            </w:r>
          </w:p>
        </w:tc>
      </w:tr>
      <w:tr w:rsidR="00E15087" w:rsidRPr="00E15087" w:rsidTr="00DB21C1">
        <w:tc>
          <w:tcPr>
            <w:tcW w:w="6805" w:type="dxa"/>
          </w:tcPr>
          <w:p w:rsidR="00E15087" w:rsidRPr="00E15087" w:rsidRDefault="00E15087" w:rsidP="00D951A9">
            <w:pPr>
              <w:rPr>
                <w:iCs/>
                <w:sz w:val="28"/>
                <w:szCs w:val="28"/>
              </w:rPr>
            </w:pPr>
            <w:r w:rsidRPr="00E15087">
              <w:rPr>
                <w:iCs/>
                <w:sz w:val="28"/>
                <w:szCs w:val="28"/>
              </w:rPr>
              <w:t>Специалист 1 категории</w:t>
            </w:r>
          </w:p>
        </w:tc>
        <w:tc>
          <w:tcPr>
            <w:tcW w:w="2731" w:type="dxa"/>
          </w:tcPr>
          <w:p w:rsidR="00E15087" w:rsidRPr="00E15087" w:rsidRDefault="00E15087" w:rsidP="00D951A9">
            <w:pPr>
              <w:jc w:val="center"/>
              <w:rPr>
                <w:iCs/>
                <w:sz w:val="28"/>
                <w:szCs w:val="28"/>
              </w:rPr>
            </w:pPr>
            <w:r w:rsidRPr="00E15087">
              <w:rPr>
                <w:iCs/>
                <w:sz w:val="28"/>
                <w:szCs w:val="28"/>
              </w:rPr>
              <w:t>40</w:t>
            </w:r>
          </w:p>
        </w:tc>
      </w:tr>
      <w:tr w:rsidR="00ED1F5F" w:rsidRPr="00E15087" w:rsidTr="00DB21C1">
        <w:tc>
          <w:tcPr>
            <w:tcW w:w="6805" w:type="dxa"/>
          </w:tcPr>
          <w:p w:rsidR="00ED1F5F" w:rsidRPr="00E15087" w:rsidRDefault="00ED1F5F" w:rsidP="00D951A9">
            <w:pPr>
              <w:rPr>
                <w:iCs/>
                <w:sz w:val="28"/>
                <w:szCs w:val="28"/>
              </w:rPr>
            </w:pPr>
            <w:r>
              <w:rPr>
                <w:iCs/>
                <w:sz w:val="28"/>
                <w:szCs w:val="28"/>
              </w:rPr>
              <w:t xml:space="preserve">Специалист по земельным и имущественным отношениям </w:t>
            </w:r>
          </w:p>
        </w:tc>
        <w:tc>
          <w:tcPr>
            <w:tcW w:w="2731" w:type="dxa"/>
          </w:tcPr>
          <w:p w:rsidR="00ED1F5F" w:rsidRPr="00E15087" w:rsidRDefault="00ED1F5F" w:rsidP="00D951A9">
            <w:pPr>
              <w:jc w:val="center"/>
              <w:rPr>
                <w:iCs/>
                <w:sz w:val="28"/>
                <w:szCs w:val="28"/>
              </w:rPr>
            </w:pPr>
            <w:r>
              <w:rPr>
                <w:iCs/>
                <w:sz w:val="28"/>
                <w:szCs w:val="28"/>
              </w:rPr>
              <w:t>40</w:t>
            </w:r>
          </w:p>
        </w:tc>
      </w:tr>
    </w:tbl>
    <w:p w:rsidR="00E15087" w:rsidRPr="00E15087" w:rsidRDefault="00E15087" w:rsidP="00E15087">
      <w:pPr>
        <w:shd w:val="clear" w:color="auto" w:fill="FFFFFF"/>
        <w:spacing w:before="240"/>
        <w:ind w:left="307" w:right="1186"/>
        <w:jc w:val="right"/>
        <w:rPr>
          <w:iCs/>
          <w:sz w:val="28"/>
          <w:szCs w:val="28"/>
        </w:rPr>
      </w:pPr>
      <w:r w:rsidRPr="00E15087">
        <w:rPr>
          <w:iCs/>
          <w:sz w:val="28"/>
          <w:szCs w:val="28"/>
        </w:rPr>
        <w:t xml:space="preserve">             </w:t>
      </w:r>
    </w:p>
    <w:p w:rsidR="00E15087" w:rsidRPr="00E15087" w:rsidRDefault="00E15087" w:rsidP="00E15087">
      <w:pPr>
        <w:jc w:val="right"/>
        <w:rPr>
          <w:iCs/>
          <w:sz w:val="28"/>
          <w:szCs w:val="28"/>
        </w:rPr>
      </w:pPr>
      <w:r w:rsidRPr="00E15087">
        <w:rPr>
          <w:iCs/>
          <w:sz w:val="28"/>
          <w:szCs w:val="28"/>
        </w:rPr>
        <w:t>Приложение №6</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D1F5F" w:rsidP="00E15087">
      <w:pPr>
        <w:jc w:val="right"/>
        <w:rPr>
          <w:iCs/>
          <w:sz w:val="28"/>
          <w:szCs w:val="28"/>
        </w:rPr>
      </w:pPr>
      <w:proofErr w:type="spellStart"/>
      <w:r>
        <w:rPr>
          <w:iCs/>
          <w:sz w:val="28"/>
          <w:szCs w:val="28"/>
        </w:rPr>
        <w:t>Малосеменовского</w:t>
      </w:r>
      <w:proofErr w:type="spellEnd"/>
      <w:r>
        <w:rPr>
          <w:iCs/>
          <w:sz w:val="28"/>
          <w:szCs w:val="28"/>
        </w:rPr>
        <w:t xml:space="preserve"> </w:t>
      </w:r>
      <w:r w:rsidR="00E15087" w:rsidRPr="00E15087">
        <w:rPr>
          <w:iCs/>
          <w:sz w:val="28"/>
          <w:szCs w:val="28"/>
        </w:rPr>
        <w:t>муниципального образования</w:t>
      </w:r>
    </w:p>
    <w:p w:rsidR="00E15087" w:rsidRPr="00E15087" w:rsidRDefault="00E15087" w:rsidP="00E15087">
      <w:pPr>
        <w:jc w:val="right"/>
        <w:rPr>
          <w:iCs/>
          <w:sz w:val="28"/>
          <w:szCs w:val="28"/>
        </w:rPr>
      </w:pPr>
      <w:proofErr w:type="spellStart"/>
      <w:r w:rsidRPr="00E15087">
        <w:rPr>
          <w:iCs/>
          <w:sz w:val="28"/>
          <w:szCs w:val="28"/>
        </w:rPr>
        <w:t>Балашовского</w:t>
      </w:r>
      <w:proofErr w:type="spellEnd"/>
      <w:r w:rsidRPr="00E15087">
        <w:rPr>
          <w:iCs/>
          <w:sz w:val="28"/>
          <w:szCs w:val="28"/>
        </w:rPr>
        <w:t xml:space="preserve">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b/>
          <w:bCs/>
          <w:iCs/>
          <w:sz w:val="28"/>
          <w:szCs w:val="28"/>
        </w:rPr>
      </w:pPr>
    </w:p>
    <w:p w:rsidR="00E15087" w:rsidRPr="00E15087" w:rsidRDefault="00E15087" w:rsidP="00E15087">
      <w:pPr>
        <w:jc w:val="center"/>
        <w:rPr>
          <w:b/>
          <w:bCs/>
          <w:iCs/>
          <w:sz w:val="28"/>
          <w:szCs w:val="28"/>
        </w:rPr>
      </w:pPr>
      <w:r w:rsidRPr="00E15087">
        <w:rPr>
          <w:b/>
          <w:bCs/>
          <w:iCs/>
          <w:sz w:val="28"/>
          <w:szCs w:val="28"/>
        </w:rPr>
        <w:t xml:space="preserve">Размеры окладов за классный чин муниципальных служащих </w:t>
      </w:r>
      <w:proofErr w:type="spellStart"/>
      <w:r w:rsidR="00ED1F5F">
        <w:rPr>
          <w:b/>
          <w:bCs/>
          <w:iCs/>
          <w:sz w:val="28"/>
          <w:szCs w:val="28"/>
        </w:rPr>
        <w:t>Малосеменовского</w:t>
      </w:r>
      <w:proofErr w:type="spellEnd"/>
      <w:r w:rsidR="00ED1F5F">
        <w:rPr>
          <w:b/>
          <w:bCs/>
          <w:iCs/>
          <w:sz w:val="28"/>
          <w:szCs w:val="28"/>
        </w:rPr>
        <w:t xml:space="preserve"> </w:t>
      </w:r>
      <w:r w:rsidRPr="00E15087">
        <w:rPr>
          <w:b/>
          <w:bCs/>
          <w:iCs/>
          <w:sz w:val="28"/>
          <w:szCs w:val="28"/>
        </w:rPr>
        <w:t xml:space="preserve">муниципального образования </w:t>
      </w:r>
      <w:proofErr w:type="spellStart"/>
      <w:r w:rsidRPr="00E15087">
        <w:rPr>
          <w:b/>
          <w:bCs/>
          <w:iCs/>
          <w:sz w:val="28"/>
          <w:szCs w:val="28"/>
        </w:rPr>
        <w:t>Балашовского</w:t>
      </w:r>
      <w:proofErr w:type="spellEnd"/>
      <w:r w:rsidRPr="00E15087">
        <w:rPr>
          <w:b/>
          <w:bCs/>
          <w:iCs/>
          <w:sz w:val="28"/>
          <w:szCs w:val="28"/>
        </w:rPr>
        <w:t xml:space="preserve"> муниципального района Саратовской области</w:t>
      </w:r>
    </w:p>
    <w:p w:rsidR="00E15087" w:rsidRPr="00E15087" w:rsidRDefault="00E15087" w:rsidP="00E15087">
      <w:pPr>
        <w:jc w:val="center"/>
        <w:rPr>
          <w:b/>
          <w:bCs/>
          <w:iCs/>
          <w:sz w:val="28"/>
          <w:szCs w:val="28"/>
        </w:rPr>
      </w:pPr>
      <w:r w:rsidRPr="00E15087">
        <w:rPr>
          <w:b/>
          <w:bCs/>
          <w:iCs/>
          <w:sz w:val="28"/>
          <w:szCs w:val="28"/>
        </w:rPr>
        <w:t xml:space="preserve">                                                                                                                                    </w:t>
      </w:r>
    </w:p>
    <w:tbl>
      <w:tblPr>
        <w:tblStyle w:val="a7"/>
        <w:tblW w:w="9823" w:type="dxa"/>
        <w:tblInd w:w="-34" w:type="dxa"/>
        <w:tblLook w:val="01E0"/>
      </w:tblPr>
      <w:tblGrid>
        <w:gridCol w:w="3119"/>
        <w:gridCol w:w="5423"/>
        <w:gridCol w:w="1281"/>
      </w:tblGrid>
      <w:tr w:rsidR="00E15087" w:rsidRPr="00E15087" w:rsidTr="00DB21C1">
        <w:trPr>
          <w:trHeight w:val="289"/>
        </w:trPr>
        <w:tc>
          <w:tcPr>
            <w:tcW w:w="3119" w:type="dxa"/>
          </w:tcPr>
          <w:p w:rsidR="00E15087" w:rsidRPr="00E15087" w:rsidRDefault="00E15087" w:rsidP="00D951A9">
            <w:pPr>
              <w:jc w:val="center"/>
              <w:rPr>
                <w:iCs/>
                <w:sz w:val="28"/>
                <w:szCs w:val="28"/>
              </w:rPr>
            </w:pPr>
            <w:r w:rsidRPr="00E15087">
              <w:rPr>
                <w:b/>
                <w:bCs/>
                <w:iCs/>
                <w:sz w:val="28"/>
                <w:szCs w:val="28"/>
              </w:rPr>
              <w:t>Наименование должностей</w:t>
            </w:r>
          </w:p>
        </w:tc>
        <w:tc>
          <w:tcPr>
            <w:tcW w:w="5423" w:type="dxa"/>
          </w:tcPr>
          <w:p w:rsidR="00E15087" w:rsidRPr="00E15087" w:rsidRDefault="00E15087" w:rsidP="00D951A9">
            <w:pPr>
              <w:jc w:val="center"/>
              <w:rPr>
                <w:b/>
                <w:bCs/>
                <w:iCs/>
                <w:sz w:val="28"/>
                <w:szCs w:val="28"/>
              </w:rPr>
            </w:pPr>
            <w:r w:rsidRPr="00E15087">
              <w:rPr>
                <w:b/>
                <w:bCs/>
                <w:iCs/>
                <w:sz w:val="28"/>
                <w:szCs w:val="28"/>
              </w:rPr>
              <w:t>Классный чин</w:t>
            </w:r>
          </w:p>
        </w:tc>
        <w:tc>
          <w:tcPr>
            <w:tcW w:w="1281" w:type="dxa"/>
          </w:tcPr>
          <w:p w:rsidR="00E15087" w:rsidRPr="00E15087" w:rsidRDefault="00E15087" w:rsidP="00D951A9">
            <w:pPr>
              <w:jc w:val="center"/>
              <w:rPr>
                <w:b/>
                <w:bCs/>
                <w:iCs/>
                <w:sz w:val="28"/>
                <w:szCs w:val="28"/>
              </w:rPr>
            </w:pPr>
            <w:r w:rsidRPr="00E15087">
              <w:rPr>
                <w:b/>
                <w:bCs/>
                <w:iCs/>
                <w:sz w:val="28"/>
                <w:szCs w:val="28"/>
              </w:rPr>
              <w:t xml:space="preserve">Размер </w:t>
            </w:r>
          </w:p>
          <w:p w:rsidR="00E15087" w:rsidRPr="00E15087" w:rsidRDefault="00E15087" w:rsidP="00D951A9">
            <w:pPr>
              <w:jc w:val="center"/>
              <w:rPr>
                <w:b/>
                <w:bCs/>
                <w:iCs/>
                <w:sz w:val="28"/>
                <w:szCs w:val="28"/>
              </w:rPr>
            </w:pPr>
            <w:r w:rsidRPr="00E15087">
              <w:rPr>
                <w:b/>
                <w:bCs/>
                <w:iCs/>
                <w:sz w:val="28"/>
                <w:szCs w:val="28"/>
              </w:rPr>
              <w:t>оклада</w:t>
            </w:r>
          </w:p>
          <w:p w:rsidR="00E15087" w:rsidRPr="00E15087" w:rsidRDefault="00E15087" w:rsidP="00D951A9">
            <w:pPr>
              <w:jc w:val="center"/>
              <w:rPr>
                <w:iCs/>
                <w:sz w:val="28"/>
                <w:szCs w:val="28"/>
              </w:rPr>
            </w:pPr>
            <w:r w:rsidRPr="00E15087">
              <w:rPr>
                <w:b/>
                <w:bCs/>
                <w:iCs/>
                <w:sz w:val="28"/>
                <w:szCs w:val="28"/>
              </w:rPr>
              <w:lastRenderedPageBreak/>
              <w:t>(рублей)</w:t>
            </w:r>
          </w:p>
        </w:tc>
      </w:tr>
      <w:tr w:rsidR="00E15087" w:rsidRPr="00E15087" w:rsidTr="00DB21C1">
        <w:trPr>
          <w:trHeight w:val="305"/>
        </w:trPr>
        <w:tc>
          <w:tcPr>
            <w:tcW w:w="3119" w:type="dxa"/>
          </w:tcPr>
          <w:p w:rsidR="00E15087" w:rsidRPr="00E15087" w:rsidRDefault="00E15087" w:rsidP="00D951A9">
            <w:pPr>
              <w:rPr>
                <w:iCs/>
                <w:sz w:val="28"/>
                <w:szCs w:val="28"/>
              </w:rPr>
            </w:pPr>
            <w:r w:rsidRPr="00E15087">
              <w:rPr>
                <w:iCs/>
                <w:sz w:val="28"/>
                <w:szCs w:val="28"/>
              </w:rPr>
              <w:lastRenderedPageBreak/>
              <w:t>Заместитель главы администрации</w:t>
            </w:r>
          </w:p>
        </w:tc>
        <w:tc>
          <w:tcPr>
            <w:tcW w:w="5423" w:type="dxa"/>
          </w:tcPr>
          <w:p w:rsidR="00E15087" w:rsidRPr="00E15087" w:rsidRDefault="00E15087" w:rsidP="00D951A9">
            <w:pPr>
              <w:rPr>
                <w:iCs/>
                <w:sz w:val="28"/>
                <w:szCs w:val="28"/>
              </w:rPr>
            </w:pPr>
            <w:r w:rsidRPr="00E15087">
              <w:rPr>
                <w:iCs/>
                <w:sz w:val="28"/>
                <w:szCs w:val="28"/>
              </w:rPr>
              <w:t>Советник муниципальной службы 3 класса</w:t>
            </w:r>
          </w:p>
        </w:tc>
        <w:tc>
          <w:tcPr>
            <w:tcW w:w="1281" w:type="dxa"/>
          </w:tcPr>
          <w:p w:rsidR="00E15087" w:rsidRPr="00E15087" w:rsidRDefault="00ED1F5F" w:rsidP="00D951A9">
            <w:pPr>
              <w:jc w:val="center"/>
              <w:rPr>
                <w:iCs/>
                <w:sz w:val="28"/>
                <w:szCs w:val="28"/>
              </w:rPr>
            </w:pPr>
            <w:r>
              <w:rPr>
                <w:iCs/>
                <w:sz w:val="28"/>
                <w:szCs w:val="28"/>
              </w:rPr>
              <w:t>806</w:t>
            </w:r>
          </w:p>
        </w:tc>
      </w:tr>
      <w:tr w:rsidR="00E15087" w:rsidRPr="00E15087" w:rsidTr="00DB21C1">
        <w:trPr>
          <w:trHeight w:val="289"/>
        </w:trPr>
        <w:tc>
          <w:tcPr>
            <w:tcW w:w="3119" w:type="dxa"/>
          </w:tcPr>
          <w:p w:rsidR="00E15087" w:rsidRPr="00E15087" w:rsidRDefault="00E15087" w:rsidP="00D951A9">
            <w:pPr>
              <w:rPr>
                <w:iCs/>
                <w:sz w:val="28"/>
                <w:szCs w:val="28"/>
              </w:rPr>
            </w:pPr>
            <w:r w:rsidRPr="00E15087">
              <w:rPr>
                <w:iCs/>
                <w:sz w:val="28"/>
                <w:szCs w:val="28"/>
              </w:rPr>
              <w:t>Специалист 1 категории</w:t>
            </w:r>
          </w:p>
        </w:tc>
        <w:tc>
          <w:tcPr>
            <w:tcW w:w="5423" w:type="dxa"/>
          </w:tcPr>
          <w:p w:rsidR="00E15087" w:rsidRPr="00E15087" w:rsidRDefault="00E15087" w:rsidP="00D951A9">
            <w:pPr>
              <w:rPr>
                <w:iCs/>
                <w:sz w:val="28"/>
                <w:szCs w:val="28"/>
              </w:rPr>
            </w:pPr>
            <w:r w:rsidRPr="00E15087">
              <w:rPr>
                <w:iCs/>
                <w:sz w:val="28"/>
                <w:szCs w:val="28"/>
              </w:rPr>
              <w:t>Секретарь муниципальной службы 3 класса</w:t>
            </w:r>
          </w:p>
        </w:tc>
        <w:tc>
          <w:tcPr>
            <w:tcW w:w="1281" w:type="dxa"/>
          </w:tcPr>
          <w:p w:rsidR="00E15087" w:rsidRPr="00E15087" w:rsidRDefault="00E15087" w:rsidP="00ED1F5F">
            <w:pPr>
              <w:jc w:val="center"/>
              <w:rPr>
                <w:iCs/>
                <w:sz w:val="28"/>
                <w:szCs w:val="28"/>
              </w:rPr>
            </w:pPr>
            <w:r w:rsidRPr="00E15087">
              <w:rPr>
                <w:iCs/>
                <w:sz w:val="28"/>
                <w:szCs w:val="28"/>
              </w:rPr>
              <w:t>5</w:t>
            </w:r>
            <w:r w:rsidR="00ED1F5F">
              <w:rPr>
                <w:iCs/>
                <w:sz w:val="28"/>
                <w:szCs w:val="28"/>
              </w:rPr>
              <w:t>94</w:t>
            </w:r>
          </w:p>
        </w:tc>
      </w:tr>
      <w:tr w:rsidR="004D4CC0" w:rsidRPr="00E15087" w:rsidTr="00DB21C1">
        <w:trPr>
          <w:trHeight w:val="289"/>
        </w:trPr>
        <w:tc>
          <w:tcPr>
            <w:tcW w:w="3119" w:type="dxa"/>
          </w:tcPr>
          <w:p w:rsidR="004D4CC0" w:rsidRPr="00E15087" w:rsidRDefault="004D4CC0" w:rsidP="00D951A9">
            <w:pPr>
              <w:rPr>
                <w:iCs/>
                <w:sz w:val="28"/>
                <w:szCs w:val="28"/>
              </w:rPr>
            </w:pPr>
            <w:r>
              <w:rPr>
                <w:iCs/>
                <w:sz w:val="28"/>
                <w:szCs w:val="28"/>
              </w:rPr>
              <w:t xml:space="preserve">Специалист по земельным и имущественным отношениям </w:t>
            </w:r>
          </w:p>
        </w:tc>
        <w:tc>
          <w:tcPr>
            <w:tcW w:w="5423" w:type="dxa"/>
          </w:tcPr>
          <w:p w:rsidR="004D4CC0" w:rsidRPr="00E15087" w:rsidRDefault="004D4CC0" w:rsidP="00D951A9">
            <w:pPr>
              <w:rPr>
                <w:iCs/>
                <w:sz w:val="28"/>
                <w:szCs w:val="28"/>
              </w:rPr>
            </w:pPr>
            <w:r>
              <w:rPr>
                <w:iCs/>
                <w:sz w:val="28"/>
                <w:szCs w:val="28"/>
              </w:rPr>
              <w:t xml:space="preserve">Секретарь муниципальной службы 3 класса </w:t>
            </w:r>
          </w:p>
        </w:tc>
        <w:tc>
          <w:tcPr>
            <w:tcW w:w="1281" w:type="dxa"/>
          </w:tcPr>
          <w:p w:rsidR="004D4CC0" w:rsidRDefault="004D4CC0" w:rsidP="00ED1F5F">
            <w:pPr>
              <w:jc w:val="center"/>
              <w:rPr>
                <w:iCs/>
                <w:sz w:val="28"/>
                <w:szCs w:val="28"/>
              </w:rPr>
            </w:pPr>
            <w:r>
              <w:rPr>
                <w:iCs/>
                <w:sz w:val="28"/>
                <w:szCs w:val="28"/>
              </w:rPr>
              <w:t>594</w:t>
            </w:r>
          </w:p>
          <w:p w:rsidR="004D4CC0" w:rsidRPr="00E15087" w:rsidRDefault="004D4CC0" w:rsidP="00ED1F5F">
            <w:pPr>
              <w:jc w:val="center"/>
              <w:rPr>
                <w:iCs/>
                <w:sz w:val="28"/>
                <w:szCs w:val="28"/>
              </w:rPr>
            </w:pPr>
            <w:r>
              <w:rPr>
                <w:iCs/>
                <w:sz w:val="28"/>
                <w:szCs w:val="28"/>
              </w:rPr>
              <w:t xml:space="preserve"> </w:t>
            </w:r>
          </w:p>
        </w:tc>
      </w:tr>
    </w:tbl>
    <w:p w:rsidR="00E15087" w:rsidRPr="00E15087" w:rsidRDefault="00E15087" w:rsidP="00E15087">
      <w:pPr>
        <w:shd w:val="clear" w:color="auto" w:fill="FFFFFF"/>
        <w:tabs>
          <w:tab w:val="left" w:leader="dot" w:pos="8467"/>
        </w:tabs>
        <w:spacing w:line="269" w:lineRule="exact"/>
        <w:jc w:val="right"/>
        <w:rPr>
          <w:b/>
          <w:bCs/>
          <w:iCs/>
          <w:color w:val="000000"/>
          <w:spacing w:val="-6"/>
          <w:sz w:val="28"/>
          <w:szCs w:val="28"/>
        </w:rPr>
      </w:pPr>
    </w:p>
    <w:p w:rsidR="000022EF" w:rsidRDefault="000022EF" w:rsidP="00E15087">
      <w:pPr>
        <w:shd w:val="clear" w:color="auto" w:fill="FFFFFF"/>
        <w:tabs>
          <w:tab w:val="left" w:leader="dot" w:pos="8467"/>
        </w:tabs>
        <w:spacing w:line="269" w:lineRule="exact"/>
        <w:rPr>
          <w:b/>
          <w:bCs/>
          <w:iCs/>
          <w:color w:val="000000"/>
          <w:spacing w:val="-6"/>
          <w:sz w:val="28"/>
          <w:szCs w:val="28"/>
        </w:rPr>
      </w:pPr>
    </w:p>
    <w:p w:rsidR="00DB21C1" w:rsidRPr="00E15087" w:rsidRDefault="00DB21C1" w:rsidP="00E15087">
      <w:pPr>
        <w:shd w:val="clear" w:color="auto" w:fill="FFFFFF"/>
        <w:tabs>
          <w:tab w:val="left" w:leader="dot" w:pos="8467"/>
        </w:tabs>
        <w:spacing w:line="269" w:lineRule="exact"/>
        <w:rPr>
          <w:b/>
          <w:bCs/>
          <w:iCs/>
          <w:color w:val="000000"/>
          <w:spacing w:val="-6"/>
          <w:sz w:val="28"/>
          <w:szCs w:val="28"/>
        </w:rPr>
      </w:pPr>
      <w:r>
        <w:rPr>
          <w:b/>
          <w:bCs/>
          <w:iCs/>
          <w:color w:val="000000"/>
          <w:spacing w:val="-6"/>
          <w:sz w:val="28"/>
          <w:szCs w:val="28"/>
        </w:rPr>
        <w:t xml:space="preserve"> </w:t>
      </w:r>
    </w:p>
    <w:p w:rsidR="00521037" w:rsidRDefault="00521037" w:rsidP="00E870B8">
      <w:pPr>
        <w:autoSpaceDE w:val="0"/>
        <w:ind w:firstLine="708"/>
        <w:jc w:val="both"/>
        <w:rPr>
          <w:b/>
          <w:sz w:val="28"/>
          <w:szCs w:val="28"/>
        </w:rPr>
      </w:pPr>
      <w:r>
        <w:rPr>
          <w:b/>
          <w:sz w:val="28"/>
          <w:szCs w:val="28"/>
        </w:rPr>
        <w:t xml:space="preserve">        </w:t>
      </w:r>
      <w:r w:rsidR="00D24B72">
        <w:rPr>
          <w:b/>
          <w:sz w:val="28"/>
          <w:szCs w:val="28"/>
          <w:lang w:val="en-US"/>
        </w:rPr>
        <w:t>II</w:t>
      </w:r>
      <w:proofErr w:type="gramStart"/>
      <w:r w:rsidR="00D24B72" w:rsidRPr="00D24B72">
        <w:rPr>
          <w:b/>
          <w:sz w:val="28"/>
          <w:szCs w:val="28"/>
        </w:rPr>
        <w:t>.</w:t>
      </w:r>
      <w:r>
        <w:rPr>
          <w:b/>
          <w:sz w:val="28"/>
          <w:szCs w:val="28"/>
        </w:rPr>
        <w:t xml:space="preserve">  ПОРЯДОК</w:t>
      </w:r>
      <w:proofErr w:type="gramEnd"/>
      <w:r>
        <w:rPr>
          <w:b/>
          <w:sz w:val="28"/>
          <w:szCs w:val="28"/>
        </w:rPr>
        <w:t xml:space="preserve"> ОСУЩЕСТВЛЕНИЯ  ОПЛАТЫ ТРУДА</w:t>
      </w:r>
    </w:p>
    <w:p w:rsidR="00521037" w:rsidRDefault="00521037" w:rsidP="00E870B8">
      <w:pPr>
        <w:autoSpaceDE w:val="0"/>
        <w:ind w:firstLine="708"/>
        <w:jc w:val="both"/>
        <w:rPr>
          <w:b/>
          <w:sz w:val="28"/>
          <w:szCs w:val="28"/>
        </w:rPr>
      </w:pPr>
    </w:p>
    <w:p w:rsidR="00E870B8" w:rsidRPr="00E870B8" w:rsidRDefault="000022EF" w:rsidP="00E870B8">
      <w:pPr>
        <w:autoSpaceDE w:val="0"/>
        <w:ind w:firstLine="708"/>
        <w:jc w:val="both"/>
        <w:rPr>
          <w:b/>
          <w:sz w:val="28"/>
          <w:szCs w:val="28"/>
        </w:rPr>
      </w:pPr>
      <w:r>
        <w:rPr>
          <w:b/>
          <w:sz w:val="28"/>
          <w:szCs w:val="28"/>
        </w:rPr>
        <w:t>1.</w:t>
      </w:r>
      <w:r w:rsidR="00E870B8" w:rsidRPr="00E870B8">
        <w:rPr>
          <w:b/>
          <w:sz w:val="28"/>
          <w:szCs w:val="28"/>
        </w:rPr>
        <w:t xml:space="preserve">Ежемесячная надбавка к должностному окладу в соответствии </w:t>
      </w:r>
      <w:proofErr w:type="gramStart"/>
      <w:r w:rsidR="00E870B8" w:rsidRPr="00E870B8">
        <w:rPr>
          <w:b/>
          <w:sz w:val="28"/>
          <w:szCs w:val="28"/>
        </w:rPr>
        <w:t>с</w:t>
      </w:r>
      <w:proofErr w:type="gramEnd"/>
    </w:p>
    <w:p w:rsidR="00E870B8" w:rsidRPr="00E870B8" w:rsidRDefault="00E870B8" w:rsidP="00E870B8">
      <w:pPr>
        <w:autoSpaceDE w:val="0"/>
        <w:jc w:val="both"/>
        <w:rPr>
          <w:b/>
          <w:sz w:val="28"/>
          <w:szCs w:val="28"/>
        </w:rPr>
      </w:pPr>
      <w:r>
        <w:rPr>
          <w:b/>
          <w:sz w:val="28"/>
          <w:szCs w:val="28"/>
        </w:rPr>
        <w:t xml:space="preserve">  </w:t>
      </w:r>
      <w:r w:rsidRPr="00E870B8">
        <w:rPr>
          <w:b/>
          <w:sz w:val="28"/>
          <w:szCs w:val="28"/>
        </w:rPr>
        <w:t>присвоенным муниципальному служащему классным чином</w:t>
      </w:r>
    </w:p>
    <w:p w:rsidR="00E870B8" w:rsidRPr="00E870B8" w:rsidRDefault="00E870B8" w:rsidP="00E870B8">
      <w:pPr>
        <w:autoSpaceDE w:val="0"/>
        <w:ind w:firstLine="540"/>
        <w:jc w:val="center"/>
        <w:rPr>
          <w:b/>
          <w:sz w:val="28"/>
          <w:szCs w:val="28"/>
        </w:rPr>
      </w:pPr>
    </w:p>
    <w:p w:rsidR="00E870B8" w:rsidRPr="00E870B8" w:rsidRDefault="00E870B8" w:rsidP="00E870B8">
      <w:pPr>
        <w:autoSpaceDE w:val="0"/>
        <w:ind w:firstLine="708"/>
        <w:jc w:val="both"/>
        <w:rPr>
          <w:sz w:val="28"/>
          <w:szCs w:val="28"/>
        </w:rPr>
      </w:pPr>
      <w:r w:rsidRPr="00E870B8">
        <w:rPr>
          <w:sz w:val="28"/>
          <w:szCs w:val="28"/>
        </w:rPr>
        <w:t>1.</w:t>
      </w:r>
      <w:r w:rsidRPr="00E870B8">
        <w:rPr>
          <w:sz w:val="28"/>
          <w:szCs w:val="28"/>
        </w:rPr>
        <w:tab/>
      </w:r>
      <w:r w:rsidRPr="00E870B8">
        <w:rPr>
          <w:bCs/>
          <w:sz w:val="28"/>
          <w:szCs w:val="28"/>
        </w:rPr>
        <w:t xml:space="preserve">Ежемесячная надбавка к должностному окладу за классный чин муниципальной службы устанавливается в соответствии с присвоенным муниципальному служащему классным чином на основании </w:t>
      </w:r>
      <w:r w:rsidRPr="00E870B8">
        <w:rPr>
          <w:sz w:val="28"/>
          <w:szCs w:val="28"/>
        </w:rPr>
        <w:t>Распоряжения главы местной администрации и производится со дня присвоения муниципальному служащему соответствующего классного чина.</w:t>
      </w:r>
    </w:p>
    <w:p w:rsidR="00E870B8" w:rsidRPr="00E870B8" w:rsidRDefault="00E870B8" w:rsidP="00E870B8">
      <w:pPr>
        <w:autoSpaceDE w:val="0"/>
        <w:ind w:firstLine="708"/>
        <w:jc w:val="both"/>
        <w:rPr>
          <w:sz w:val="28"/>
          <w:szCs w:val="28"/>
        </w:rPr>
      </w:pPr>
      <w:r w:rsidRPr="00E870B8">
        <w:rPr>
          <w:sz w:val="28"/>
          <w:szCs w:val="28"/>
        </w:rPr>
        <w:t>2.</w:t>
      </w:r>
      <w:r w:rsidRPr="00E870B8">
        <w:rPr>
          <w:sz w:val="28"/>
          <w:szCs w:val="28"/>
        </w:rPr>
        <w:tab/>
        <w:t>Прекращение выплаты надбавки к должностному окладу в соответствии с присвоенным муниципальному служащему классным чином  производится только в случае лишения муниципального служащего классного чина в соответствии со вступившим в законную силу решением суда.</w:t>
      </w:r>
    </w:p>
    <w:p w:rsidR="00E870B8" w:rsidRDefault="00E870B8" w:rsidP="00E870B8">
      <w:pPr>
        <w:autoSpaceDE w:val="0"/>
        <w:ind w:firstLine="708"/>
        <w:jc w:val="both"/>
        <w:rPr>
          <w:sz w:val="28"/>
          <w:szCs w:val="28"/>
        </w:rPr>
      </w:pPr>
      <w:r w:rsidRPr="00E870B8">
        <w:rPr>
          <w:sz w:val="28"/>
          <w:szCs w:val="28"/>
        </w:rPr>
        <w:t>3.</w:t>
      </w:r>
      <w:r w:rsidRPr="00E870B8">
        <w:rPr>
          <w:sz w:val="28"/>
          <w:szCs w:val="28"/>
        </w:rPr>
        <w:tab/>
        <w:t>Надбавка к должностному окладу в соответствии с присвоенным муниципальному служащему классным чином  устанавливается в абсолютном размере (рублях), в соответствии с присвоенным муниципальному служащему классным чином и выплачивается пропорционально фактически отработанному времени.</w:t>
      </w:r>
    </w:p>
    <w:p w:rsidR="00521037" w:rsidRDefault="00521037" w:rsidP="00E870B8">
      <w:pPr>
        <w:autoSpaceDE w:val="0"/>
        <w:ind w:firstLine="708"/>
        <w:jc w:val="both"/>
        <w:rPr>
          <w:sz w:val="28"/>
          <w:szCs w:val="28"/>
        </w:rPr>
      </w:pPr>
    </w:p>
    <w:p w:rsidR="00521037" w:rsidRPr="00521037" w:rsidRDefault="00521037" w:rsidP="00521037">
      <w:pPr>
        <w:jc w:val="center"/>
        <w:rPr>
          <w:b/>
          <w:sz w:val="28"/>
          <w:szCs w:val="28"/>
        </w:rPr>
      </w:pPr>
      <w:r>
        <w:rPr>
          <w:b/>
          <w:sz w:val="28"/>
          <w:szCs w:val="28"/>
        </w:rPr>
        <w:t>2.</w:t>
      </w:r>
      <w:r w:rsidRPr="00521037">
        <w:rPr>
          <w:b/>
          <w:sz w:val="28"/>
          <w:szCs w:val="28"/>
        </w:rPr>
        <w:t>Ежемесячная надбавка к должностному окладу</w:t>
      </w:r>
    </w:p>
    <w:p w:rsidR="00521037" w:rsidRPr="00521037" w:rsidRDefault="00521037" w:rsidP="00521037">
      <w:pPr>
        <w:jc w:val="center"/>
        <w:rPr>
          <w:b/>
          <w:sz w:val="28"/>
          <w:szCs w:val="28"/>
        </w:rPr>
      </w:pPr>
      <w:r w:rsidRPr="00521037">
        <w:rPr>
          <w:b/>
          <w:sz w:val="28"/>
          <w:szCs w:val="28"/>
        </w:rPr>
        <w:t>за   выслугу   лет   на   муниципальной   службе</w:t>
      </w:r>
    </w:p>
    <w:p w:rsidR="00521037" w:rsidRDefault="00521037" w:rsidP="00521037">
      <w:pPr>
        <w:jc w:val="both"/>
      </w:pPr>
    </w:p>
    <w:p w:rsidR="00521037" w:rsidRPr="00521037" w:rsidRDefault="00521037" w:rsidP="00521037">
      <w:pPr>
        <w:ind w:firstLine="708"/>
        <w:jc w:val="both"/>
        <w:rPr>
          <w:sz w:val="28"/>
          <w:szCs w:val="28"/>
        </w:rPr>
      </w:pPr>
      <w:r w:rsidRPr="00521037">
        <w:rPr>
          <w:sz w:val="28"/>
          <w:szCs w:val="28"/>
        </w:rPr>
        <w:t>1.</w:t>
      </w:r>
      <w:r w:rsidRPr="00521037">
        <w:rPr>
          <w:sz w:val="28"/>
          <w:szCs w:val="28"/>
        </w:rPr>
        <w:tab/>
        <w:t xml:space="preserve">Муниципальным служащим администрации </w:t>
      </w:r>
      <w:proofErr w:type="spellStart"/>
      <w:r w:rsidR="00ED1F5F">
        <w:rPr>
          <w:sz w:val="28"/>
          <w:szCs w:val="28"/>
        </w:rPr>
        <w:t>Малосеменовского</w:t>
      </w:r>
      <w:proofErr w:type="spellEnd"/>
      <w:r w:rsidR="00ED1F5F">
        <w:rPr>
          <w:sz w:val="28"/>
          <w:szCs w:val="28"/>
        </w:rPr>
        <w:t xml:space="preserve"> </w:t>
      </w:r>
      <w:r>
        <w:rPr>
          <w:sz w:val="28"/>
          <w:szCs w:val="28"/>
        </w:rPr>
        <w:t xml:space="preserve">муниципального </w:t>
      </w:r>
      <w:r w:rsidR="00AE24BC">
        <w:rPr>
          <w:sz w:val="28"/>
          <w:szCs w:val="28"/>
        </w:rPr>
        <w:t xml:space="preserve">образования </w:t>
      </w:r>
      <w:r w:rsidRPr="00521037">
        <w:rPr>
          <w:sz w:val="28"/>
          <w:szCs w:val="28"/>
        </w:rPr>
        <w:t>выплачивается ежемесячная надбавка к должностному окладу за выслугу лет на муниципальной службе.</w:t>
      </w:r>
    </w:p>
    <w:p w:rsidR="00521037" w:rsidRPr="00521037" w:rsidRDefault="00521037" w:rsidP="00521037">
      <w:pPr>
        <w:autoSpaceDE w:val="0"/>
        <w:ind w:firstLine="540"/>
        <w:jc w:val="both"/>
        <w:rPr>
          <w:iCs/>
          <w:sz w:val="28"/>
          <w:szCs w:val="28"/>
        </w:rPr>
      </w:pPr>
      <w:r>
        <w:rPr>
          <w:sz w:val="28"/>
          <w:szCs w:val="28"/>
        </w:rPr>
        <w:t xml:space="preserve">   </w:t>
      </w:r>
      <w:r w:rsidRPr="00521037">
        <w:rPr>
          <w:sz w:val="28"/>
          <w:szCs w:val="28"/>
        </w:rPr>
        <w:t>2.</w:t>
      </w:r>
      <w:r w:rsidRPr="00521037">
        <w:rPr>
          <w:sz w:val="28"/>
          <w:szCs w:val="28"/>
        </w:rPr>
        <w:tab/>
        <w:t xml:space="preserve">Стаж муниципальной службы исчисляется в соответствии с </w:t>
      </w:r>
      <w:r w:rsidR="00BB382B">
        <w:rPr>
          <w:sz w:val="28"/>
          <w:szCs w:val="28"/>
        </w:rPr>
        <w:t xml:space="preserve"> ст.8 Закона Саратовской области «</w:t>
      </w:r>
      <w:r w:rsidR="00BB382B" w:rsidRPr="00BB382B">
        <w:rPr>
          <w:i/>
          <w:sz w:val="28"/>
          <w:szCs w:val="28"/>
        </w:rPr>
        <w:t xml:space="preserve"> О некоторых вопросах муниципальной службы в Саратовской области (с изменениями </w:t>
      </w:r>
      <w:r w:rsidR="00BB382B" w:rsidRPr="00BB382B">
        <w:rPr>
          <w:i/>
          <w:color w:val="2D2D2D"/>
          <w:spacing w:val="2"/>
          <w:sz w:val="28"/>
          <w:szCs w:val="28"/>
          <w:shd w:val="clear" w:color="auto" w:fill="FFFFFF"/>
        </w:rPr>
        <w:t>на 27 ноября 2018 года</w:t>
      </w:r>
      <w:r w:rsidR="00BB382B" w:rsidRPr="00BB382B">
        <w:rPr>
          <w:color w:val="2D2D2D"/>
          <w:spacing w:val="2"/>
          <w:sz w:val="28"/>
          <w:szCs w:val="28"/>
          <w:shd w:val="clear" w:color="auto" w:fill="FFFFFF"/>
        </w:rPr>
        <w:t>)</w:t>
      </w:r>
      <w:r w:rsidRPr="00BB382B">
        <w:rPr>
          <w:iCs/>
          <w:sz w:val="28"/>
          <w:szCs w:val="28"/>
        </w:rPr>
        <w:t>"</w:t>
      </w:r>
    </w:p>
    <w:p w:rsidR="00521037" w:rsidRPr="00521037" w:rsidRDefault="00521037" w:rsidP="00521037">
      <w:pPr>
        <w:ind w:firstLine="708"/>
        <w:jc w:val="both"/>
        <w:rPr>
          <w:sz w:val="28"/>
          <w:szCs w:val="28"/>
        </w:rPr>
      </w:pPr>
      <w:r w:rsidRPr="00521037">
        <w:rPr>
          <w:sz w:val="28"/>
          <w:szCs w:val="28"/>
        </w:rPr>
        <w:t>3.</w:t>
      </w:r>
      <w:r w:rsidRPr="00521037">
        <w:rPr>
          <w:sz w:val="28"/>
          <w:szCs w:val="28"/>
        </w:rPr>
        <w:tab/>
        <w:t xml:space="preserve">Выплата ежемесячной надбавки за выслугу лет производится на основании Распоряжения администрации со дня достижения муниципальным служащим соответствующего стажа муниципальной службы, в том числе с </w:t>
      </w:r>
      <w:r w:rsidRPr="00521037">
        <w:rPr>
          <w:sz w:val="28"/>
          <w:szCs w:val="28"/>
        </w:rPr>
        <w:lastRenderedPageBreak/>
        <w:t>учетом периодов работы, включенных в стаж муниципальной службы по решению комиссии по установлению стажа муниципальным служащим (стажа работы в органах местного самоуправления).</w:t>
      </w:r>
    </w:p>
    <w:p w:rsidR="00521037" w:rsidRDefault="00521037" w:rsidP="00521037">
      <w:pPr>
        <w:ind w:firstLine="708"/>
        <w:jc w:val="both"/>
        <w:rPr>
          <w:sz w:val="28"/>
          <w:szCs w:val="28"/>
        </w:rPr>
      </w:pPr>
      <w:r w:rsidRPr="00521037">
        <w:rPr>
          <w:sz w:val="28"/>
          <w:szCs w:val="28"/>
        </w:rPr>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005594" w:rsidRPr="00005594" w:rsidRDefault="00005594" w:rsidP="00005594">
      <w:pPr>
        <w:ind w:firstLine="708"/>
        <w:jc w:val="center"/>
        <w:rPr>
          <w:b/>
          <w:sz w:val="28"/>
          <w:szCs w:val="28"/>
        </w:rPr>
      </w:pPr>
      <w:r>
        <w:rPr>
          <w:b/>
          <w:sz w:val="28"/>
          <w:szCs w:val="28"/>
        </w:rPr>
        <w:t>3.</w:t>
      </w:r>
      <w:r w:rsidRPr="00005594">
        <w:rPr>
          <w:b/>
          <w:sz w:val="28"/>
          <w:szCs w:val="28"/>
        </w:rPr>
        <w:t>Ежемесячная надбавка к должностному окладу</w:t>
      </w:r>
    </w:p>
    <w:p w:rsidR="00005594" w:rsidRPr="00005594" w:rsidRDefault="00005594" w:rsidP="00005594">
      <w:pPr>
        <w:jc w:val="center"/>
        <w:rPr>
          <w:b/>
          <w:sz w:val="28"/>
          <w:szCs w:val="28"/>
        </w:rPr>
      </w:pPr>
      <w:r w:rsidRPr="00005594">
        <w:rPr>
          <w:b/>
          <w:sz w:val="28"/>
          <w:szCs w:val="28"/>
        </w:rPr>
        <w:t>за   особые   условия   муниципальной   службы</w:t>
      </w:r>
    </w:p>
    <w:p w:rsidR="00005594" w:rsidRPr="00005594" w:rsidRDefault="00005594" w:rsidP="00005594">
      <w:pPr>
        <w:jc w:val="both"/>
        <w:rPr>
          <w:sz w:val="28"/>
          <w:szCs w:val="28"/>
        </w:rPr>
      </w:pPr>
    </w:p>
    <w:p w:rsidR="00005594" w:rsidRPr="00005594" w:rsidRDefault="00005594" w:rsidP="00005594">
      <w:pPr>
        <w:ind w:firstLine="708"/>
        <w:jc w:val="both"/>
        <w:rPr>
          <w:sz w:val="28"/>
          <w:szCs w:val="28"/>
        </w:rPr>
      </w:pPr>
      <w:r w:rsidRPr="00005594">
        <w:rPr>
          <w:sz w:val="28"/>
          <w:szCs w:val="28"/>
        </w:rPr>
        <w:t xml:space="preserve">1. </w:t>
      </w:r>
      <w:r w:rsidRPr="00005594">
        <w:rPr>
          <w:sz w:val="28"/>
          <w:szCs w:val="28"/>
        </w:rPr>
        <w:tab/>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005594" w:rsidRPr="00005594" w:rsidRDefault="00005594" w:rsidP="00005594">
      <w:pPr>
        <w:ind w:firstLine="708"/>
        <w:jc w:val="both"/>
        <w:rPr>
          <w:sz w:val="28"/>
          <w:szCs w:val="28"/>
        </w:rPr>
      </w:pPr>
      <w:r w:rsidRPr="00005594">
        <w:rPr>
          <w:sz w:val="28"/>
          <w:szCs w:val="28"/>
        </w:rPr>
        <w:t>2.</w:t>
      </w:r>
      <w:r w:rsidRPr="00005594">
        <w:rPr>
          <w:sz w:val="28"/>
          <w:szCs w:val="28"/>
        </w:rPr>
        <w:tab/>
        <w:t>Размер ежемесячной надбавки определяется в зависимости от степени сложности и напряженности выполняемой работы и не может превышать 200 процентов должностного оклада.</w:t>
      </w:r>
    </w:p>
    <w:p w:rsidR="00005594" w:rsidRPr="00005594" w:rsidRDefault="00005594" w:rsidP="00005594">
      <w:pPr>
        <w:ind w:firstLine="708"/>
        <w:jc w:val="both"/>
        <w:rPr>
          <w:sz w:val="28"/>
          <w:szCs w:val="28"/>
        </w:rPr>
      </w:pPr>
      <w:r w:rsidRPr="00005594">
        <w:rPr>
          <w:sz w:val="28"/>
          <w:szCs w:val="28"/>
        </w:rPr>
        <w:t>3.</w:t>
      </w:r>
      <w:r w:rsidRPr="00005594">
        <w:rPr>
          <w:sz w:val="28"/>
          <w:szCs w:val="28"/>
        </w:rPr>
        <w:tab/>
        <w:t>Ежемесячная надбавка к должностному окладу за особые условия муниципальной службы может быть увеличена или уменьшена при изменении степени сложности и напряженности работы служащего. В распоряжении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005594" w:rsidRPr="00005594" w:rsidRDefault="00005594" w:rsidP="00005594">
      <w:pPr>
        <w:ind w:firstLine="708"/>
        <w:jc w:val="both"/>
        <w:rPr>
          <w:sz w:val="28"/>
          <w:szCs w:val="28"/>
        </w:rPr>
      </w:pPr>
      <w:r w:rsidRPr="00005594">
        <w:rPr>
          <w:sz w:val="28"/>
          <w:szCs w:val="28"/>
        </w:rPr>
        <w:t>4. 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представителем нанимателя (работодателя).</w:t>
      </w:r>
    </w:p>
    <w:p w:rsidR="00005594" w:rsidRPr="00005594" w:rsidRDefault="00005594" w:rsidP="00005594">
      <w:pPr>
        <w:ind w:firstLine="708"/>
        <w:jc w:val="both"/>
        <w:rPr>
          <w:sz w:val="28"/>
          <w:szCs w:val="28"/>
        </w:rPr>
      </w:pPr>
      <w:r w:rsidRPr="00005594">
        <w:rPr>
          <w:sz w:val="28"/>
          <w:szCs w:val="28"/>
        </w:rPr>
        <w:t>Изменения или отмена надбавки производится с обязательным уведомлением 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005594" w:rsidRPr="00005594" w:rsidRDefault="00005594" w:rsidP="00005594">
      <w:pPr>
        <w:jc w:val="both"/>
        <w:rPr>
          <w:sz w:val="28"/>
          <w:szCs w:val="28"/>
        </w:rPr>
      </w:pPr>
      <w:r>
        <w:rPr>
          <w:sz w:val="28"/>
          <w:szCs w:val="28"/>
        </w:rPr>
        <w:tab/>
      </w:r>
      <w:r w:rsidRPr="00005594">
        <w:rPr>
          <w:sz w:val="28"/>
          <w:szCs w:val="28"/>
        </w:rPr>
        <w:t>5.</w:t>
      </w:r>
      <w:r w:rsidRPr="00005594">
        <w:rPr>
          <w:sz w:val="28"/>
          <w:szCs w:val="28"/>
        </w:rPr>
        <w:tab/>
        <w:t>Основаниями для понижения размера (отказа в выплате) ежемесячной надбавки к должностному окладу за особые условия муниципальной службы являются:</w:t>
      </w:r>
    </w:p>
    <w:p w:rsidR="00005594" w:rsidRPr="00005594" w:rsidRDefault="00005594" w:rsidP="00005594">
      <w:pPr>
        <w:jc w:val="both"/>
        <w:rPr>
          <w:sz w:val="28"/>
          <w:szCs w:val="28"/>
        </w:rPr>
      </w:pPr>
    </w:p>
    <w:tbl>
      <w:tblPr>
        <w:tblW w:w="0" w:type="auto"/>
        <w:tblInd w:w="108" w:type="dxa"/>
        <w:tblLayout w:type="fixed"/>
        <w:tblLook w:val="0000"/>
      </w:tblPr>
      <w:tblGrid>
        <w:gridCol w:w="594"/>
        <w:gridCol w:w="7452"/>
        <w:gridCol w:w="1884"/>
      </w:tblGrid>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w:t>
            </w:r>
          </w:p>
          <w:p w:rsidR="00005594" w:rsidRPr="00005594" w:rsidRDefault="00005594" w:rsidP="00D951A9">
            <w:pPr>
              <w:jc w:val="both"/>
              <w:rPr>
                <w:sz w:val="28"/>
                <w:szCs w:val="28"/>
              </w:rPr>
            </w:pPr>
            <w:proofErr w:type="spellStart"/>
            <w:proofErr w:type="gramStart"/>
            <w:r w:rsidRPr="00005594">
              <w:rPr>
                <w:sz w:val="28"/>
                <w:szCs w:val="28"/>
              </w:rPr>
              <w:t>п</w:t>
            </w:r>
            <w:proofErr w:type="spellEnd"/>
            <w:proofErr w:type="gramEnd"/>
            <w:r w:rsidRPr="00005594">
              <w:rPr>
                <w:sz w:val="28"/>
                <w:szCs w:val="28"/>
              </w:rPr>
              <w:t>/</w:t>
            </w:r>
            <w:proofErr w:type="spellStart"/>
            <w:r w:rsidRPr="00005594">
              <w:rPr>
                <w:sz w:val="28"/>
                <w:szCs w:val="28"/>
              </w:rPr>
              <w:t>п</w:t>
            </w:r>
            <w:proofErr w:type="spellEnd"/>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center"/>
              <w:rPr>
                <w:sz w:val="28"/>
                <w:szCs w:val="28"/>
              </w:rPr>
            </w:pPr>
          </w:p>
          <w:p w:rsidR="00005594" w:rsidRPr="00005594" w:rsidRDefault="00005594" w:rsidP="00D951A9">
            <w:pPr>
              <w:jc w:val="center"/>
              <w:rPr>
                <w:sz w:val="28"/>
                <w:szCs w:val="28"/>
              </w:rPr>
            </w:pPr>
            <w:r w:rsidRPr="00005594">
              <w:rPr>
                <w:sz w:val="28"/>
                <w:szCs w:val="28"/>
              </w:rPr>
              <w:t>Наименование показателя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 xml:space="preserve">Процент снижения размера </w:t>
            </w:r>
            <w:r w:rsidRPr="00005594">
              <w:rPr>
                <w:sz w:val="28"/>
                <w:szCs w:val="28"/>
              </w:rPr>
              <w:lastRenderedPageBreak/>
              <w:t xml:space="preserve">выплаты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lastRenderedPageBreak/>
              <w:t>1</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 xml:space="preserve">Невыполнение месячных планов работы, без уважительных причин </w:t>
            </w:r>
          </w:p>
          <w:p w:rsidR="00005594" w:rsidRPr="00005594" w:rsidRDefault="00005594" w:rsidP="00D951A9">
            <w:pPr>
              <w:jc w:val="both"/>
              <w:rPr>
                <w:sz w:val="28"/>
                <w:szCs w:val="2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100 %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2</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Невыполнение мероприятий, предусмотренных адресными муниципальными программами, без уважительных причин</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70 %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3</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Ненадлежащее, либо некачественное исполнение должностных обязанностей, предусмотренных трудовым договором (контрактом) и должностными инструкциями (регламентами)</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50 %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4</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Наличие обоснованных жалоб на действия муниципальных служащих</w:t>
            </w:r>
          </w:p>
          <w:p w:rsidR="00005594" w:rsidRPr="00005594" w:rsidRDefault="00005594" w:rsidP="00D951A9">
            <w:pPr>
              <w:jc w:val="both"/>
              <w:rPr>
                <w:sz w:val="28"/>
                <w:szCs w:val="2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70 %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5</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Нарушение действующего законодательства о муниципальной службе</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100 %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6</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Несоблюдение требований к служебному поведению муниципальных служащих, Правил внутреннего трудового распорядка</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50 %</w:t>
            </w:r>
          </w:p>
        </w:tc>
      </w:tr>
    </w:tbl>
    <w:p w:rsidR="00005594" w:rsidRPr="00005594" w:rsidRDefault="00005594" w:rsidP="00005594">
      <w:pPr>
        <w:jc w:val="both"/>
        <w:rPr>
          <w:sz w:val="28"/>
          <w:szCs w:val="28"/>
        </w:rPr>
      </w:pPr>
    </w:p>
    <w:p w:rsidR="00005594" w:rsidRPr="00005594" w:rsidRDefault="00005594" w:rsidP="00005594">
      <w:pPr>
        <w:ind w:firstLine="708"/>
        <w:jc w:val="both"/>
        <w:rPr>
          <w:sz w:val="28"/>
          <w:szCs w:val="28"/>
        </w:rPr>
      </w:pPr>
      <w:r w:rsidRPr="00005594">
        <w:rPr>
          <w:sz w:val="28"/>
          <w:szCs w:val="28"/>
        </w:rPr>
        <w:t xml:space="preserve">Для установления причин ненадлежащего (некачественного) выполнения должностных обязанностей и других нарушений, в целях </w:t>
      </w:r>
      <w:proofErr w:type="gramStart"/>
      <w:r w:rsidRPr="00005594">
        <w:rPr>
          <w:sz w:val="28"/>
          <w:szCs w:val="28"/>
        </w:rPr>
        <w:t>определения процента снижения размера надбавки</w:t>
      </w:r>
      <w:proofErr w:type="gramEnd"/>
      <w:r w:rsidRPr="00005594">
        <w:rPr>
          <w:sz w:val="28"/>
          <w:szCs w:val="28"/>
        </w:rPr>
        <w:t xml:space="preserve"> к 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муниципальной службы.</w:t>
      </w:r>
    </w:p>
    <w:p w:rsidR="00005594" w:rsidRPr="00005594" w:rsidRDefault="00005594" w:rsidP="00005594">
      <w:pPr>
        <w:ind w:firstLine="708"/>
        <w:jc w:val="both"/>
        <w:rPr>
          <w:sz w:val="28"/>
          <w:szCs w:val="28"/>
        </w:rPr>
      </w:pPr>
      <w:r w:rsidRPr="00005594">
        <w:rPr>
          <w:sz w:val="28"/>
          <w:szCs w:val="28"/>
        </w:rPr>
        <w:t>6.</w:t>
      </w:r>
      <w:r w:rsidRPr="00005594">
        <w:rPr>
          <w:sz w:val="28"/>
          <w:szCs w:val="28"/>
        </w:rPr>
        <w:tab/>
      </w:r>
      <w:proofErr w:type="gramStart"/>
      <w:r w:rsidRPr="00005594">
        <w:rPr>
          <w:sz w:val="28"/>
          <w:szCs w:val="28"/>
        </w:rPr>
        <w:t>Муниципальным служащим, проработавшим не 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roofErr w:type="gramEnd"/>
    </w:p>
    <w:p w:rsidR="00BB382B" w:rsidRPr="00521037" w:rsidRDefault="00BB382B" w:rsidP="00521037">
      <w:pPr>
        <w:ind w:firstLine="708"/>
        <w:jc w:val="both"/>
        <w:rPr>
          <w:sz w:val="28"/>
          <w:szCs w:val="28"/>
        </w:rPr>
      </w:pPr>
    </w:p>
    <w:p w:rsidR="002E67E0" w:rsidRPr="00FC4889" w:rsidRDefault="00FC4889" w:rsidP="00FC4889">
      <w:pPr>
        <w:jc w:val="center"/>
        <w:rPr>
          <w:b/>
          <w:sz w:val="28"/>
          <w:szCs w:val="28"/>
        </w:rPr>
      </w:pPr>
      <w:r>
        <w:rPr>
          <w:b/>
          <w:sz w:val="28"/>
          <w:szCs w:val="28"/>
        </w:rPr>
        <w:t>4.</w:t>
      </w:r>
      <w:r w:rsidR="002E67E0" w:rsidRPr="00FC4889">
        <w:rPr>
          <w:b/>
          <w:sz w:val="28"/>
          <w:szCs w:val="28"/>
        </w:rPr>
        <w:t>Ежемесячная надбавка к должностному окладу за работу со</w:t>
      </w:r>
      <w:r>
        <w:rPr>
          <w:b/>
          <w:sz w:val="28"/>
          <w:szCs w:val="28"/>
        </w:rPr>
        <w:t xml:space="preserve"> </w:t>
      </w:r>
      <w:r w:rsidR="002E67E0" w:rsidRPr="00FC4889">
        <w:rPr>
          <w:b/>
          <w:sz w:val="28"/>
          <w:szCs w:val="28"/>
        </w:rPr>
        <w:t>сведениями, составляющими государственную тайну</w:t>
      </w:r>
    </w:p>
    <w:p w:rsidR="002E67E0" w:rsidRDefault="002E67E0" w:rsidP="002E67E0">
      <w:pPr>
        <w:jc w:val="both"/>
        <w:rPr>
          <w:b/>
        </w:rPr>
      </w:pPr>
    </w:p>
    <w:p w:rsidR="002E67E0" w:rsidRDefault="002E67E0" w:rsidP="002E67E0">
      <w:pPr>
        <w:jc w:val="both"/>
        <w:rPr>
          <w:sz w:val="28"/>
          <w:szCs w:val="28"/>
        </w:rPr>
      </w:pPr>
      <w:r>
        <w:tab/>
      </w:r>
      <w:r w:rsidRPr="00FC4889">
        <w:rPr>
          <w:sz w:val="28"/>
          <w:szCs w:val="28"/>
        </w:rPr>
        <w:t>Ежемесячная надбавка к должностному окладу за работу со сведениями, составляющими государственную тайну, определяется в процентном отношении к должностному окладу, в размерах и порядке, определяемых законодательством Российской Федерации.</w:t>
      </w:r>
      <w:r w:rsidRPr="00FC4889">
        <w:rPr>
          <w:sz w:val="28"/>
          <w:szCs w:val="28"/>
        </w:rPr>
        <w:tab/>
      </w:r>
    </w:p>
    <w:p w:rsidR="00521037" w:rsidRPr="00E870B8" w:rsidRDefault="00521037" w:rsidP="00E870B8">
      <w:pPr>
        <w:autoSpaceDE w:val="0"/>
        <w:ind w:firstLine="708"/>
        <w:jc w:val="both"/>
        <w:rPr>
          <w:sz w:val="28"/>
          <w:szCs w:val="28"/>
        </w:rPr>
      </w:pPr>
    </w:p>
    <w:p w:rsidR="00FC4889" w:rsidRPr="00FC4889" w:rsidRDefault="00FC4889" w:rsidP="00FC4889">
      <w:pPr>
        <w:jc w:val="center"/>
        <w:rPr>
          <w:b/>
          <w:sz w:val="28"/>
          <w:szCs w:val="28"/>
        </w:rPr>
      </w:pPr>
      <w:r w:rsidRPr="00FC4889">
        <w:rPr>
          <w:b/>
          <w:sz w:val="28"/>
          <w:szCs w:val="28"/>
        </w:rPr>
        <w:t>5.Премии за выполнение особо важных и сложных заданий</w:t>
      </w:r>
    </w:p>
    <w:p w:rsidR="00FC4889" w:rsidRDefault="00FC4889" w:rsidP="00FC4889">
      <w:pPr>
        <w:jc w:val="both"/>
        <w:rPr>
          <w:b/>
        </w:rPr>
      </w:pPr>
    </w:p>
    <w:p w:rsidR="00FC4889" w:rsidRPr="00FC4889" w:rsidRDefault="00FC4889" w:rsidP="00FC4889">
      <w:pPr>
        <w:ind w:firstLine="708"/>
        <w:jc w:val="both"/>
        <w:rPr>
          <w:sz w:val="28"/>
          <w:szCs w:val="28"/>
        </w:rPr>
      </w:pPr>
      <w:r w:rsidRPr="00FC4889">
        <w:rPr>
          <w:sz w:val="28"/>
          <w:szCs w:val="28"/>
        </w:rPr>
        <w:lastRenderedPageBreak/>
        <w:t>1.</w:t>
      </w:r>
      <w:r w:rsidRPr="00FC4889">
        <w:rPr>
          <w:sz w:val="28"/>
          <w:szCs w:val="28"/>
        </w:rPr>
        <w:tab/>
        <w:t xml:space="preserve">Муниципальные служащие администрации </w:t>
      </w:r>
      <w:proofErr w:type="spellStart"/>
      <w:r w:rsidR="00235998">
        <w:rPr>
          <w:sz w:val="28"/>
          <w:szCs w:val="28"/>
        </w:rPr>
        <w:t>Малосеменовского</w:t>
      </w:r>
      <w:proofErr w:type="spellEnd"/>
      <w:r w:rsidR="00235998">
        <w:rPr>
          <w:sz w:val="28"/>
          <w:szCs w:val="28"/>
        </w:rPr>
        <w:t xml:space="preserve"> </w:t>
      </w:r>
      <w:r>
        <w:rPr>
          <w:sz w:val="28"/>
          <w:szCs w:val="28"/>
        </w:rPr>
        <w:t xml:space="preserve">муниципального образования </w:t>
      </w:r>
      <w:r w:rsidRPr="00FC4889">
        <w:rPr>
          <w:sz w:val="28"/>
          <w:szCs w:val="28"/>
        </w:rPr>
        <w:t>могут быть премированы по результатам работы за месяц, квартал, по итогам года за выполнение особо важных и сложных заданий с учетом обеспечения задач и функций местной администрации</w:t>
      </w:r>
      <w:r>
        <w:rPr>
          <w:sz w:val="28"/>
          <w:szCs w:val="28"/>
        </w:rPr>
        <w:t xml:space="preserve"> </w:t>
      </w:r>
      <w:proofErr w:type="spellStart"/>
      <w:r w:rsidR="00235998">
        <w:rPr>
          <w:sz w:val="28"/>
          <w:szCs w:val="28"/>
        </w:rPr>
        <w:t>Малосеменовского</w:t>
      </w:r>
      <w:proofErr w:type="spellEnd"/>
      <w:r w:rsidR="00235998">
        <w:rPr>
          <w:sz w:val="28"/>
          <w:szCs w:val="28"/>
        </w:rPr>
        <w:t xml:space="preserve"> </w:t>
      </w:r>
      <w:r>
        <w:rPr>
          <w:sz w:val="28"/>
          <w:szCs w:val="28"/>
        </w:rPr>
        <w:t>муниципального образования</w:t>
      </w:r>
      <w:proofErr w:type="gramStart"/>
      <w:r>
        <w:rPr>
          <w:sz w:val="28"/>
          <w:szCs w:val="28"/>
        </w:rPr>
        <w:t xml:space="preserve"> </w:t>
      </w:r>
      <w:r w:rsidRPr="00FC4889">
        <w:rPr>
          <w:sz w:val="28"/>
          <w:szCs w:val="28"/>
        </w:rPr>
        <w:t>,</w:t>
      </w:r>
      <w:proofErr w:type="gramEnd"/>
      <w:r w:rsidRPr="00FC4889">
        <w:rPr>
          <w:sz w:val="28"/>
          <w:szCs w:val="28"/>
        </w:rPr>
        <w:t xml:space="preserve"> а также исполнения должностных инструкций.</w:t>
      </w:r>
    </w:p>
    <w:p w:rsidR="00FC4889" w:rsidRPr="00FC4889" w:rsidRDefault="00FC4889" w:rsidP="00FC4889">
      <w:pPr>
        <w:ind w:firstLine="708"/>
        <w:jc w:val="both"/>
        <w:rPr>
          <w:sz w:val="28"/>
          <w:szCs w:val="28"/>
        </w:rPr>
      </w:pPr>
      <w:r w:rsidRPr="00FC4889">
        <w:rPr>
          <w:sz w:val="28"/>
          <w:szCs w:val="28"/>
        </w:rPr>
        <w:t>2.</w:t>
      </w:r>
      <w:r w:rsidRPr="00FC4889">
        <w:rPr>
          <w:sz w:val="28"/>
          <w:szCs w:val="28"/>
        </w:rPr>
        <w:tab/>
      </w:r>
      <w:proofErr w:type="gramStart"/>
      <w:r w:rsidRPr="00FC4889">
        <w:rPr>
          <w:sz w:val="28"/>
          <w:szCs w:val="28"/>
        </w:rPr>
        <w:t>Под особо важными и сложными заданиями понимаются задания, связанные со срочной разработкой нормативных актов, с участием в организации и проведении мероприятий, имеющих местный, районный, федеральный или международный характер, а также другие задания, обеспечивающие выполнение функций органами местного самоуправления поселения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w:t>
      </w:r>
      <w:proofErr w:type="gramEnd"/>
      <w:r w:rsidRPr="00FC4889">
        <w:rPr>
          <w:sz w:val="28"/>
          <w:szCs w:val="28"/>
        </w:rPr>
        <w:t xml:space="preserve"> и профессионализм.</w:t>
      </w:r>
    </w:p>
    <w:p w:rsidR="00FC4889" w:rsidRPr="00FC4889" w:rsidRDefault="00FC4889" w:rsidP="00FC4889">
      <w:pPr>
        <w:ind w:firstLine="708"/>
        <w:jc w:val="both"/>
        <w:rPr>
          <w:sz w:val="28"/>
          <w:szCs w:val="28"/>
        </w:rPr>
      </w:pPr>
      <w:r w:rsidRPr="00FC4889">
        <w:rPr>
          <w:sz w:val="28"/>
          <w:szCs w:val="28"/>
        </w:rPr>
        <w:t xml:space="preserve">3. </w:t>
      </w:r>
      <w:r w:rsidRPr="00FC4889">
        <w:rPr>
          <w:sz w:val="28"/>
          <w:szCs w:val="28"/>
        </w:rPr>
        <w:tab/>
        <w:t>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FC4889" w:rsidRDefault="00FC4889" w:rsidP="00FC4889">
      <w:pPr>
        <w:ind w:firstLine="708"/>
        <w:jc w:val="both"/>
        <w:rPr>
          <w:sz w:val="28"/>
          <w:szCs w:val="28"/>
        </w:rPr>
      </w:pPr>
      <w:r w:rsidRPr="00FC4889">
        <w:rPr>
          <w:sz w:val="28"/>
          <w:szCs w:val="28"/>
        </w:rPr>
        <w:t xml:space="preserve">4. </w:t>
      </w:r>
      <w:r w:rsidRPr="00FC4889">
        <w:rPr>
          <w:sz w:val="28"/>
          <w:szCs w:val="28"/>
        </w:rPr>
        <w:tab/>
        <w:t xml:space="preserve">Размер премии за выполнение особо важных и сложных заданий устанавливается в процентах </w:t>
      </w:r>
      <w:r w:rsidR="003B0EBC">
        <w:rPr>
          <w:sz w:val="28"/>
          <w:szCs w:val="28"/>
        </w:rPr>
        <w:t xml:space="preserve">от денежного содержания </w:t>
      </w:r>
      <w:r w:rsidRPr="00FC4889">
        <w:rPr>
          <w:sz w:val="28"/>
          <w:szCs w:val="28"/>
        </w:rPr>
        <w:t xml:space="preserve">или в рублях </w:t>
      </w:r>
    </w:p>
    <w:p w:rsidR="00FC4889" w:rsidRPr="00FC4889" w:rsidRDefault="00FC4889" w:rsidP="00FC4889">
      <w:pPr>
        <w:ind w:firstLine="708"/>
        <w:jc w:val="both"/>
        <w:rPr>
          <w:sz w:val="28"/>
          <w:szCs w:val="28"/>
        </w:rPr>
      </w:pPr>
      <w:r w:rsidRPr="00FC4889">
        <w:rPr>
          <w:sz w:val="28"/>
          <w:szCs w:val="28"/>
        </w:rPr>
        <w:t xml:space="preserve">5. </w:t>
      </w:r>
      <w:r w:rsidRPr="00FC4889">
        <w:rPr>
          <w:sz w:val="28"/>
          <w:szCs w:val="28"/>
        </w:rPr>
        <w:tab/>
        <w:t>Премирование муниципального служащего осуществляется на основании Распоряжения руководителя органа местного самоуправления с указанием в нем размера премии и оснований для такого премирования.</w:t>
      </w:r>
    </w:p>
    <w:p w:rsidR="00FC4889" w:rsidRPr="00FC4889" w:rsidRDefault="00FC4889" w:rsidP="00FC4889">
      <w:pPr>
        <w:ind w:firstLine="708"/>
        <w:jc w:val="both"/>
        <w:rPr>
          <w:sz w:val="28"/>
          <w:szCs w:val="28"/>
        </w:rPr>
      </w:pPr>
      <w:r w:rsidRPr="00FC4889">
        <w:rPr>
          <w:sz w:val="28"/>
          <w:szCs w:val="28"/>
        </w:rPr>
        <w:t xml:space="preserve">6. </w:t>
      </w:r>
      <w:r w:rsidRPr="00FC4889">
        <w:rPr>
          <w:sz w:val="28"/>
          <w:szCs w:val="28"/>
        </w:rPr>
        <w:tab/>
        <w:t>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FC4889" w:rsidRPr="00FC4889" w:rsidRDefault="00FC4889" w:rsidP="00FC4889">
      <w:pPr>
        <w:numPr>
          <w:ilvl w:val="0"/>
          <w:numId w:val="2"/>
        </w:numPr>
        <w:jc w:val="both"/>
        <w:rPr>
          <w:sz w:val="28"/>
          <w:szCs w:val="28"/>
        </w:rPr>
      </w:pPr>
      <w:r w:rsidRPr="00FC4889">
        <w:rPr>
          <w:sz w:val="28"/>
          <w:szCs w:val="28"/>
        </w:rPr>
        <w:t xml:space="preserve">досрочное выполнение на высоком профессиональном уровне конкретных поручений и заданий непосредственных руководителей, реализация которых имеет </w:t>
      </w:r>
      <w:proofErr w:type="gramStart"/>
      <w:r w:rsidRPr="00FC4889">
        <w:rPr>
          <w:sz w:val="28"/>
          <w:szCs w:val="28"/>
        </w:rPr>
        <w:t>важное значение</w:t>
      </w:r>
      <w:proofErr w:type="gramEnd"/>
      <w:r w:rsidRPr="00FC4889">
        <w:rPr>
          <w:sz w:val="28"/>
          <w:szCs w:val="28"/>
        </w:rPr>
        <w:t xml:space="preserve">  для </w:t>
      </w:r>
      <w:r w:rsidR="003B0EBC">
        <w:rPr>
          <w:sz w:val="28"/>
          <w:szCs w:val="28"/>
        </w:rPr>
        <w:t xml:space="preserve"> </w:t>
      </w:r>
      <w:proofErr w:type="spellStart"/>
      <w:r w:rsidR="00235998">
        <w:rPr>
          <w:sz w:val="28"/>
          <w:szCs w:val="28"/>
        </w:rPr>
        <w:t>Малосеменовского</w:t>
      </w:r>
      <w:proofErr w:type="spellEnd"/>
      <w:r w:rsidR="00235998">
        <w:rPr>
          <w:sz w:val="28"/>
          <w:szCs w:val="28"/>
        </w:rPr>
        <w:t xml:space="preserve"> </w:t>
      </w:r>
      <w:r w:rsidRPr="00FC4889">
        <w:rPr>
          <w:sz w:val="28"/>
          <w:szCs w:val="28"/>
        </w:rPr>
        <w:t>муниципального образования;</w:t>
      </w:r>
    </w:p>
    <w:p w:rsidR="00FC4889" w:rsidRPr="00FC4889" w:rsidRDefault="00FC4889" w:rsidP="00FC4889">
      <w:pPr>
        <w:numPr>
          <w:ilvl w:val="0"/>
          <w:numId w:val="2"/>
        </w:numPr>
        <w:jc w:val="both"/>
        <w:rPr>
          <w:sz w:val="28"/>
          <w:szCs w:val="28"/>
        </w:rPr>
      </w:pPr>
      <w:r w:rsidRPr="00FC4889">
        <w:rPr>
          <w:sz w:val="28"/>
          <w:szCs w:val="28"/>
        </w:rPr>
        <w:t>проявление инициативы в подготовке и выработке комплекса мероприятий по выполнению особо важных и сложных заданий;</w:t>
      </w:r>
    </w:p>
    <w:p w:rsidR="00FC4889" w:rsidRPr="00FC4889" w:rsidRDefault="00FC4889" w:rsidP="00FC4889">
      <w:pPr>
        <w:numPr>
          <w:ilvl w:val="0"/>
          <w:numId w:val="2"/>
        </w:numPr>
        <w:jc w:val="both"/>
        <w:rPr>
          <w:sz w:val="28"/>
          <w:szCs w:val="28"/>
        </w:rPr>
      </w:pPr>
      <w:r w:rsidRPr="00FC4889">
        <w:rPr>
          <w:sz w:val="28"/>
          <w:szCs w:val="28"/>
        </w:rPr>
        <w:t>степень сложности и важности выполнения порученных заданий;</w:t>
      </w:r>
    </w:p>
    <w:p w:rsidR="00FC4889" w:rsidRPr="00FC4889" w:rsidRDefault="00FC4889" w:rsidP="00FC4889">
      <w:pPr>
        <w:numPr>
          <w:ilvl w:val="0"/>
          <w:numId w:val="2"/>
        </w:numPr>
        <w:jc w:val="both"/>
        <w:rPr>
          <w:sz w:val="28"/>
          <w:szCs w:val="28"/>
        </w:rPr>
      </w:pPr>
      <w:r w:rsidRPr="00FC4889">
        <w:rPr>
          <w:sz w:val="28"/>
          <w:szCs w:val="28"/>
        </w:rPr>
        <w:t>своевременная и четкая организация деятельности работников по выполнению особо важных и сложных заданий (для категории "Руководители");</w:t>
      </w: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r w:rsidRPr="00FC4889">
        <w:rPr>
          <w:b/>
          <w:bCs/>
          <w:i/>
          <w:iCs/>
          <w:color w:val="000000"/>
          <w:spacing w:val="-6"/>
          <w:sz w:val="28"/>
          <w:szCs w:val="28"/>
        </w:rPr>
        <w:t xml:space="preserve">        </w:t>
      </w: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3B0EBC" w:rsidRPr="003B0EBC" w:rsidRDefault="003B0EBC" w:rsidP="003B0EBC">
      <w:pPr>
        <w:jc w:val="both"/>
        <w:rPr>
          <w:b/>
          <w:sz w:val="28"/>
          <w:szCs w:val="28"/>
        </w:rPr>
      </w:pPr>
      <w:r>
        <w:tab/>
      </w:r>
      <w:r w:rsidRPr="003B0EBC">
        <w:rPr>
          <w:b/>
          <w:sz w:val="28"/>
          <w:szCs w:val="28"/>
        </w:rPr>
        <w:t>6.Ежемесячное денежное поощрение</w:t>
      </w:r>
    </w:p>
    <w:p w:rsidR="003B0EBC" w:rsidRPr="003B0EBC" w:rsidRDefault="003B0EBC" w:rsidP="003B0EBC">
      <w:pPr>
        <w:jc w:val="both"/>
        <w:rPr>
          <w:b/>
          <w:sz w:val="28"/>
          <w:szCs w:val="28"/>
        </w:rPr>
      </w:pPr>
    </w:p>
    <w:p w:rsidR="003B0EBC" w:rsidRPr="003B0EBC" w:rsidRDefault="008F071B" w:rsidP="003B0EBC">
      <w:pPr>
        <w:ind w:firstLine="708"/>
        <w:jc w:val="both"/>
        <w:rPr>
          <w:sz w:val="28"/>
          <w:szCs w:val="28"/>
        </w:rPr>
      </w:pPr>
      <w:r>
        <w:rPr>
          <w:sz w:val="28"/>
          <w:szCs w:val="28"/>
        </w:rPr>
        <w:t>1</w:t>
      </w:r>
      <w:r w:rsidR="003B0EBC" w:rsidRPr="003B0EBC">
        <w:rPr>
          <w:sz w:val="28"/>
          <w:szCs w:val="28"/>
        </w:rPr>
        <w:t>.</w:t>
      </w:r>
      <w:r w:rsidR="003B0EBC" w:rsidRPr="003B0EBC">
        <w:rPr>
          <w:sz w:val="28"/>
          <w:szCs w:val="28"/>
        </w:rPr>
        <w:tab/>
        <w:t xml:space="preserve">Размер ежемесячного денежного поощрения устанавливается в процентах к должностному окладу и зависит от качества выполнения  муниципальным служащим служебных обязанностей, личного трудового вклада в общие результаты деятельности и выплачивается в размере </w:t>
      </w:r>
      <w:r w:rsidR="003B0EBC" w:rsidRPr="003B0EBC">
        <w:rPr>
          <w:b/>
          <w:sz w:val="28"/>
          <w:szCs w:val="28"/>
        </w:rPr>
        <w:t>не более 200%</w:t>
      </w:r>
      <w:r w:rsidR="003B0EBC" w:rsidRPr="003B0EBC">
        <w:rPr>
          <w:sz w:val="28"/>
          <w:szCs w:val="28"/>
        </w:rPr>
        <w:t xml:space="preserve"> от установленного должностного оклада в месяц.</w:t>
      </w:r>
    </w:p>
    <w:p w:rsidR="003B0EBC" w:rsidRPr="003B0EBC" w:rsidRDefault="003B0EBC" w:rsidP="003B0EBC">
      <w:pPr>
        <w:ind w:firstLine="360"/>
        <w:jc w:val="both"/>
        <w:rPr>
          <w:sz w:val="28"/>
          <w:szCs w:val="28"/>
        </w:rPr>
      </w:pPr>
      <w:r>
        <w:rPr>
          <w:sz w:val="28"/>
          <w:szCs w:val="28"/>
        </w:rPr>
        <w:lastRenderedPageBreak/>
        <w:t xml:space="preserve">     </w:t>
      </w:r>
      <w:r w:rsidR="0050606B">
        <w:rPr>
          <w:sz w:val="28"/>
          <w:szCs w:val="28"/>
        </w:rPr>
        <w:t>2</w:t>
      </w:r>
      <w:r w:rsidRPr="003B0EBC">
        <w:rPr>
          <w:sz w:val="28"/>
          <w:szCs w:val="28"/>
        </w:rPr>
        <w:t>.</w:t>
      </w:r>
      <w:r w:rsidRPr="003B0EBC">
        <w:rPr>
          <w:sz w:val="28"/>
          <w:szCs w:val="28"/>
        </w:rPr>
        <w:tab/>
        <w:t>Основными критериями, определяющими возможность выплаты ежемесячного поощрения муниципальному служащему, являются:</w:t>
      </w:r>
    </w:p>
    <w:p w:rsidR="003B0EBC" w:rsidRPr="003B0EBC" w:rsidRDefault="003B0EBC" w:rsidP="003B0EBC">
      <w:pPr>
        <w:numPr>
          <w:ilvl w:val="0"/>
          <w:numId w:val="7"/>
        </w:numPr>
        <w:jc w:val="both"/>
        <w:rPr>
          <w:sz w:val="28"/>
          <w:szCs w:val="28"/>
        </w:rPr>
      </w:pPr>
      <w:r w:rsidRPr="003B0EBC">
        <w:rPr>
          <w:sz w:val="28"/>
          <w:szCs w:val="28"/>
        </w:rPr>
        <w:t>добросовестное и качественное исполнение должностных обязанностей, высокие личные показатели по службе;</w:t>
      </w:r>
    </w:p>
    <w:p w:rsidR="003B0EBC" w:rsidRPr="003B0EBC" w:rsidRDefault="003B0EBC" w:rsidP="003B0EBC">
      <w:pPr>
        <w:numPr>
          <w:ilvl w:val="0"/>
          <w:numId w:val="7"/>
        </w:numPr>
        <w:jc w:val="both"/>
        <w:rPr>
          <w:sz w:val="28"/>
          <w:szCs w:val="28"/>
        </w:rPr>
      </w:pPr>
      <w:r w:rsidRPr="003B0EBC">
        <w:rPr>
          <w:sz w:val="28"/>
          <w:szCs w:val="28"/>
        </w:rPr>
        <w:t>своевременное выполнение распоряжений  и указаний, вышестоящих в порядке подчиненности руководителей;</w:t>
      </w:r>
    </w:p>
    <w:p w:rsidR="003B0EBC" w:rsidRPr="003B0EBC" w:rsidRDefault="003B0EBC" w:rsidP="003B0EBC">
      <w:pPr>
        <w:numPr>
          <w:ilvl w:val="0"/>
          <w:numId w:val="7"/>
        </w:numPr>
        <w:jc w:val="both"/>
        <w:rPr>
          <w:sz w:val="28"/>
          <w:szCs w:val="28"/>
        </w:rPr>
      </w:pPr>
      <w:r w:rsidRPr="003B0EBC">
        <w:rPr>
          <w:sz w:val="28"/>
          <w:szCs w:val="28"/>
        </w:rPr>
        <w:t>качественное и своевременное представление информации и сведений вышестоящим руководителям;</w:t>
      </w:r>
    </w:p>
    <w:p w:rsidR="003B0EBC" w:rsidRPr="003B0EBC" w:rsidRDefault="003B0EBC" w:rsidP="003B0EBC">
      <w:pPr>
        <w:numPr>
          <w:ilvl w:val="0"/>
          <w:numId w:val="7"/>
        </w:numPr>
        <w:jc w:val="both"/>
        <w:rPr>
          <w:sz w:val="28"/>
          <w:szCs w:val="28"/>
        </w:rPr>
      </w:pPr>
      <w:r w:rsidRPr="003B0EBC">
        <w:rPr>
          <w:sz w:val="28"/>
          <w:szCs w:val="28"/>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3B0EBC" w:rsidRPr="003B0EBC" w:rsidRDefault="003B0EBC" w:rsidP="003B0EBC">
      <w:pPr>
        <w:numPr>
          <w:ilvl w:val="0"/>
          <w:numId w:val="7"/>
        </w:numPr>
        <w:jc w:val="both"/>
        <w:rPr>
          <w:sz w:val="28"/>
          <w:szCs w:val="28"/>
        </w:rPr>
      </w:pPr>
      <w:r w:rsidRPr="003B0EBC">
        <w:rPr>
          <w:sz w:val="28"/>
          <w:szCs w:val="28"/>
        </w:rPr>
        <w:t>поддержание квалификации на уровне, необходимом для исполнения своих должностных обязанностей;</w:t>
      </w:r>
    </w:p>
    <w:p w:rsidR="003B0EBC" w:rsidRPr="003B0EBC" w:rsidRDefault="003B0EBC" w:rsidP="003B0EBC">
      <w:pPr>
        <w:numPr>
          <w:ilvl w:val="0"/>
          <w:numId w:val="7"/>
        </w:numPr>
        <w:jc w:val="both"/>
        <w:rPr>
          <w:sz w:val="28"/>
          <w:szCs w:val="28"/>
        </w:rPr>
      </w:pPr>
      <w:r w:rsidRPr="003B0EBC">
        <w:rPr>
          <w:sz w:val="28"/>
          <w:szCs w:val="28"/>
        </w:rPr>
        <w:t>соблюдение норм служебной этики.</w:t>
      </w:r>
    </w:p>
    <w:p w:rsidR="003B0EBC" w:rsidRPr="003B0EBC" w:rsidRDefault="003B0EBC" w:rsidP="0050606B">
      <w:pPr>
        <w:jc w:val="both"/>
        <w:rPr>
          <w:sz w:val="28"/>
          <w:szCs w:val="28"/>
        </w:rPr>
      </w:pPr>
      <w:r w:rsidRPr="003B0EBC">
        <w:rPr>
          <w:sz w:val="28"/>
          <w:szCs w:val="28"/>
        </w:rPr>
        <w:t xml:space="preserve">      </w:t>
      </w:r>
      <w:r w:rsidRPr="003B0EBC">
        <w:rPr>
          <w:sz w:val="28"/>
          <w:szCs w:val="28"/>
        </w:rPr>
        <w:tab/>
      </w:r>
      <w:r w:rsidR="0050606B">
        <w:rPr>
          <w:sz w:val="28"/>
          <w:szCs w:val="28"/>
        </w:rPr>
        <w:t>3</w:t>
      </w:r>
      <w:r w:rsidRPr="003B0EBC">
        <w:rPr>
          <w:sz w:val="28"/>
          <w:szCs w:val="28"/>
        </w:rPr>
        <w:t>.</w:t>
      </w:r>
      <w:r w:rsidRPr="003B0EBC">
        <w:rPr>
          <w:sz w:val="28"/>
          <w:szCs w:val="28"/>
        </w:rPr>
        <w:tab/>
        <w:t xml:space="preserve">Муниципальным  служащим, 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расчетном периоде.        </w:t>
      </w:r>
    </w:p>
    <w:p w:rsidR="003B0EBC" w:rsidRPr="003B0EBC" w:rsidRDefault="003B0EBC" w:rsidP="003B0EBC">
      <w:pPr>
        <w:jc w:val="both"/>
        <w:rPr>
          <w:sz w:val="28"/>
          <w:szCs w:val="28"/>
        </w:rPr>
      </w:pPr>
      <w:r w:rsidRPr="003B0EBC">
        <w:rPr>
          <w:sz w:val="28"/>
          <w:szCs w:val="28"/>
        </w:rPr>
        <w:t xml:space="preserve"> </w:t>
      </w:r>
      <w:r w:rsidRPr="003B0EBC">
        <w:rPr>
          <w:sz w:val="28"/>
          <w:szCs w:val="28"/>
        </w:rPr>
        <w:tab/>
      </w:r>
      <w:r w:rsidR="0050606B">
        <w:rPr>
          <w:sz w:val="28"/>
          <w:szCs w:val="28"/>
        </w:rPr>
        <w:t>4</w:t>
      </w:r>
      <w:r w:rsidRPr="003B0EBC">
        <w:rPr>
          <w:sz w:val="28"/>
          <w:szCs w:val="28"/>
        </w:rPr>
        <w:t>.</w:t>
      </w:r>
      <w:r w:rsidRPr="003B0EBC">
        <w:rPr>
          <w:sz w:val="28"/>
          <w:szCs w:val="28"/>
        </w:rPr>
        <w:tab/>
        <w:t>Выплата ежемесячного денежного поощрения производится одновременно с выплатой заработной платы.</w:t>
      </w:r>
    </w:p>
    <w:p w:rsidR="003B0EBC" w:rsidRPr="003B0EBC" w:rsidRDefault="003B0EBC" w:rsidP="003B0EBC">
      <w:pPr>
        <w:jc w:val="both"/>
        <w:rPr>
          <w:sz w:val="28"/>
          <w:szCs w:val="28"/>
        </w:rPr>
      </w:pPr>
    </w:p>
    <w:p w:rsidR="003B0EBC" w:rsidRPr="003B0EBC" w:rsidRDefault="003B0EBC" w:rsidP="003B0EBC">
      <w:pPr>
        <w:jc w:val="both"/>
        <w:rPr>
          <w:b/>
          <w:sz w:val="28"/>
          <w:szCs w:val="28"/>
        </w:rPr>
      </w:pPr>
      <w:r w:rsidRPr="003B0EBC">
        <w:rPr>
          <w:b/>
          <w:sz w:val="28"/>
          <w:szCs w:val="28"/>
        </w:rPr>
        <w:tab/>
      </w:r>
    </w:p>
    <w:p w:rsidR="003B0EBC" w:rsidRPr="003B0EBC" w:rsidRDefault="00044F61" w:rsidP="0050606B">
      <w:pPr>
        <w:jc w:val="center"/>
        <w:rPr>
          <w:b/>
          <w:sz w:val="28"/>
          <w:szCs w:val="28"/>
        </w:rPr>
      </w:pPr>
      <w:r>
        <w:rPr>
          <w:b/>
          <w:sz w:val="28"/>
          <w:szCs w:val="28"/>
        </w:rPr>
        <w:t>7</w:t>
      </w:r>
      <w:r w:rsidR="003B0EBC" w:rsidRPr="003B0EBC">
        <w:rPr>
          <w:b/>
          <w:sz w:val="28"/>
          <w:szCs w:val="28"/>
        </w:rPr>
        <w:t>.</w:t>
      </w:r>
      <w:r w:rsidR="003B0EBC" w:rsidRPr="003B0EBC">
        <w:rPr>
          <w:sz w:val="28"/>
          <w:szCs w:val="28"/>
        </w:rPr>
        <w:tab/>
      </w:r>
      <w:r w:rsidR="003B0EBC" w:rsidRPr="003B0EBC">
        <w:rPr>
          <w:b/>
          <w:sz w:val="28"/>
          <w:szCs w:val="28"/>
        </w:rPr>
        <w:t xml:space="preserve">Единовременная выплата при предоставлении  </w:t>
      </w:r>
      <w:proofErr w:type="gramStart"/>
      <w:r w:rsidR="003B0EBC" w:rsidRPr="003B0EBC">
        <w:rPr>
          <w:b/>
          <w:sz w:val="28"/>
          <w:szCs w:val="28"/>
        </w:rPr>
        <w:t>ежегодного</w:t>
      </w:r>
      <w:proofErr w:type="gramEnd"/>
    </w:p>
    <w:p w:rsidR="003B0EBC" w:rsidRPr="003B0EBC" w:rsidRDefault="003B0EBC" w:rsidP="0050606B">
      <w:pPr>
        <w:jc w:val="center"/>
        <w:rPr>
          <w:b/>
          <w:sz w:val="28"/>
          <w:szCs w:val="28"/>
        </w:rPr>
      </w:pPr>
      <w:r w:rsidRPr="003B0EBC">
        <w:rPr>
          <w:b/>
          <w:sz w:val="28"/>
          <w:szCs w:val="28"/>
        </w:rPr>
        <w:t>оплачиваемого   отпуска   и   материальная   помощь</w:t>
      </w:r>
    </w:p>
    <w:p w:rsidR="003B0EBC" w:rsidRPr="003B0EBC" w:rsidRDefault="003B0EBC" w:rsidP="003B0EBC">
      <w:pPr>
        <w:jc w:val="both"/>
        <w:rPr>
          <w:sz w:val="28"/>
          <w:szCs w:val="28"/>
        </w:rPr>
      </w:pPr>
    </w:p>
    <w:p w:rsidR="003B0EBC" w:rsidRPr="003B0EBC" w:rsidRDefault="003B0EBC" w:rsidP="00044F61">
      <w:pPr>
        <w:pStyle w:val="a6"/>
        <w:rPr>
          <w:sz w:val="28"/>
          <w:szCs w:val="28"/>
        </w:rPr>
      </w:pPr>
      <w:r w:rsidRPr="003B0EBC">
        <w:rPr>
          <w:sz w:val="28"/>
          <w:szCs w:val="28"/>
        </w:rPr>
        <w:t xml:space="preserve">   1.</w:t>
      </w:r>
      <w:r w:rsidRPr="003B0EBC">
        <w:rPr>
          <w:sz w:val="28"/>
          <w:szCs w:val="28"/>
        </w:rPr>
        <w:tab/>
      </w:r>
      <w:proofErr w:type="gramStart"/>
      <w:r w:rsidR="00044F61">
        <w:rPr>
          <w:sz w:val="28"/>
          <w:szCs w:val="28"/>
        </w:rPr>
        <w:t>Е</w:t>
      </w:r>
      <w:r w:rsidR="00044F61" w:rsidRPr="00E15087">
        <w:rPr>
          <w:sz w:val="28"/>
          <w:szCs w:val="28"/>
        </w:rPr>
        <w:t>диновременной выплаты при предоставлении ежегодного оплачиваемого отпуска и материальной помощи –</w:t>
      </w:r>
      <w:r w:rsidR="00044F61" w:rsidRPr="003B0EBC">
        <w:rPr>
          <w:sz w:val="28"/>
          <w:szCs w:val="28"/>
        </w:rPr>
        <w:t>)  осуществляется  из ф</w:t>
      </w:r>
      <w:r w:rsidR="00044F61">
        <w:rPr>
          <w:sz w:val="28"/>
          <w:szCs w:val="28"/>
        </w:rPr>
        <w:t>онда оплаты труда</w:t>
      </w:r>
      <w:r w:rsidR="00044F61" w:rsidRPr="00E15087">
        <w:rPr>
          <w:sz w:val="28"/>
          <w:szCs w:val="28"/>
        </w:rPr>
        <w:t xml:space="preserve"> в размере четырех окладов денежного содержания.</w:t>
      </w:r>
      <w:proofErr w:type="gramEnd"/>
    </w:p>
    <w:p w:rsidR="003B0EBC" w:rsidRPr="003B0EBC" w:rsidRDefault="003B0EBC" w:rsidP="003B0EBC">
      <w:pPr>
        <w:jc w:val="both"/>
        <w:rPr>
          <w:sz w:val="28"/>
          <w:szCs w:val="28"/>
        </w:rPr>
      </w:pPr>
      <w:r w:rsidRPr="003B0EBC">
        <w:rPr>
          <w:sz w:val="28"/>
          <w:szCs w:val="28"/>
        </w:rPr>
        <w:tab/>
        <w:t>2.</w:t>
      </w:r>
      <w:r w:rsidRPr="003B0EBC">
        <w:rPr>
          <w:sz w:val="28"/>
          <w:szCs w:val="28"/>
        </w:rPr>
        <w:tab/>
        <w:t xml:space="preserve">Единовременная выплата производится при предоставлении ежегодного оплачиваемого отпуска  (либо из его частей) на основании личного заявления. </w:t>
      </w:r>
    </w:p>
    <w:p w:rsidR="003B0EBC" w:rsidRPr="003B0EBC" w:rsidRDefault="003B0EBC" w:rsidP="003B0EBC">
      <w:pPr>
        <w:jc w:val="both"/>
        <w:rPr>
          <w:sz w:val="28"/>
          <w:szCs w:val="28"/>
        </w:rPr>
      </w:pPr>
      <w:r w:rsidRPr="003B0EBC">
        <w:rPr>
          <w:sz w:val="28"/>
          <w:szCs w:val="28"/>
        </w:rPr>
        <w:t xml:space="preserve">           3.  Материальная помощь муниципальным служащим выплачивается в целях стимулирования более эффективной работы и обеспечения их социальной защищенности. Исчисляется  в виде конкретной денежной суммы  и  не может превышать двух должностных окладов в год. </w:t>
      </w:r>
    </w:p>
    <w:p w:rsidR="003B0EBC" w:rsidRPr="003B0EBC" w:rsidRDefault="003B0EBC" w:rsidP="003B0EBC">
      <w:pPr>
        <w:jc w:val="both"/>
        <w:rPr>
          <w:sz w:val="28"/>
          <w:szCs w:val="28"/>
        </w:rPr>
      </w:pPr>
      <w:r w:rsidRPr="003B0EBC">
        <w:rPr>
          <w:sz w:val="28"/>
          <w:szCs w:val="28"/>
        </w:rPr>
        <w:t xml:space="preserve">         4. Муниципальным служащим администрации, при возникновении в его семье материальных затруднений (стихийное бедствие, заболевание (лечение и приобретение дорогостоящих лекарств),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работника с указанием причин тяжелого материального положения.</w:t>
      </w:r>
    </w:p>
    <w:p w:rsidR="003B0EBC" w:rsidRPr="003B0EBC" w:rsidRDefault="003B0EBC" w:rsidP="003B0EBC">
      <w:pPr>
        <w:jc w:val="both"/>
        <w:rPr>
          <w:sz w:val="28"/>
          <w:szCs w:val="28"/>
        </w:rPr>
      </w:pPr>
      <w:r w:rsidRPr="003B0EBC">
        <w:rPr>
          <w:sz w:val="28"/>
          <w:szCs w:val="28"/>
        </w:rPr>
        <w:t xml:space="preserve">     5.</w:t>
      </w:r>
      <w:r w:rsidRPr="003B0EBC">
        <w:rPr>
          <w:sz w:val="28"/>
          <w:szCs w:val="28"/>
        </w:rPr>
        <w:tab/>
        <w:t xml:space="preserve">   Муниципальным служащим может быть  оказана  материальная </w:t>
      </w:r>
      <w:proofErr w:type="gramStart"/>
      <w:r w:rsidRPr="003B0EBC">
        <w:rPr>
          <w:sz w:val="28"/>
          <w:szCs w:val="28"/>
        </w:rPr>
        <w:t>помощь</w:t>
      </w:r>
      <w:proofErr w:type="gramEnd"/>
      <w:r w:rsidRPr="003B0EBC">
        <w:rPr>
          <w:sz w:val="28"/>
          <w:szCs w:val="28"/>
        </w:rPr>
        <w:t xml:space="preserve"> при рождении ребенка размер </w:t>
      </w:r>
      <w:proofErr w:type="gramStart"/>
      <w:r w:rsidRPr="003B0EBC">
        <w:rPr>
          <w:sz w:val="28"/>
          <w:szCs w:val="28"/>
        </w:rPr>
        <w:t>которой</w:t>
      </w:r>
      <w:proofErr w:type="gramEnd"/>
      <w:r w:rsidRPr="003B0EBC">
        <w:rPr>
          <w:sz w:val="28"/>
          <w:szCs w:val="28"/>
        </w:rPr>
        <w:t xml:space="preserve"> выражается в суммовом выражении.</w:t>
      </w:r>
    </w:p>
    <w:p w:rsidR="003B0EBC" w:rsidRPr="003B0EBC" w:rsidRDefault="003B0EBC" w:rsidP="003B0EBC">
      <w:pPr>
        <w:jc w:val="both"/>
        <w:rPr>
          <w:color w:val="141414"/>
          <w:sz w:val="28"/>
          <w:szCs w:val="28"/>
        </w:rPr>
      </w:pPr>
      <w:r w:rsidRPr="003B0EBC">
        <w:rPr>
          <w:sz w:val="28"/>
          <w:szCs w:val="28"/>
        </w:rPr>
        <w:lastRenderedPageBreak/>
        <w:t>6.</w:t>
      </w:r>
      <w:r w:rsidRPr="003B0EBC">
        <w:rPr>
          <w:sz w:val="28"/>
          <w:szCs w:val="28"/>
        </w:rPr>
        <w:tab/>
        <w:t xml:space="preserve">   Основанием для начисления материальной помощи и выплаты к ежегодному оплачиваемому отпуску муниципальным служащим является Распоряжение администрации,  </w:t>
      </w:r>
      <w:r w:rsidRPr="003B0EBC">
        <w:rPr>
          <w:color w:val="141414"/>
          <w:sz w:val="28"/>
          <w:szCs w:val="28"/>
        </w:rPr>
        <w:t>в пределах фонда оплаты труда.</w:t>
      </w:r>
    </w:p>
    <w:p w:rsidR="003B0EBC" w:rsidRPr="003B0EBC" w:rsidRDefault="003B0EBC" w:rsidP="003B0EBC">
      <w:pPr>
        <w:jc w:val="center"/>
        <w:rPr>
          <w:sz w:val="28"/>
          <w:szCs w:val="28"/>
        </w:rPr>
      </w:pPr>
    </w:p>
    <w:p w:rsidR="003B0EBC" w:rsidRPr="003B0EBC" w:rsidRDefault="00044F61" w:rsidP="003B0EBC">
      <w:pPr>
        <w:jc w:val="center"/>
        <w:rPr>
          <w:b/>
          <w:sz w:val="28"/>
          <w:szCs w:val="28"/>
        </w:rPr>
      </w:pPr>
      <w:r>
        <w:rPr>
          <w:b/>
          <w:sz w:val="28"/>
          <w:szCs w:val="28"/>
        </w:rPr>
        <w:t>7</w:t>
      </w:r>
      <w:r w:rsidR="003B0EBC" w:rsidRPr="003B0EBC">
        <w:rPr>
          <w:b/>
          <w:sz w:val="28"/>
          <w:szCs w:val="28"/>
        </w:rPr>
        <w:t>. Единовременное вознаграждение в связи с выходом на пенсию муницип</w:t>
      </w:r>
      <w:r>
        <w:rPr>
          <w:b/>
          <w:sz w:val="28"/>
          <w:szCs w:val="28"/>
        </w:rPr>
        <w:t xml:space="preserve">альным служащим </w:t>
      </w:r>
      <w:r w:rsidR="003B0EBC" w:rsidRPr="003B0EBC">
        <w:rPr>
          <w:b/>
          <w:sz w:val="28"/>
          <w:szCs w:val="28"/>
        </w:rPr>
        <w:t>местного самоуправления.</w:t>
      </w:r>
    </w:p>
    <w:p w:rsidR="003B0EBC" w:rsidRPr="003B0EBC" w:rsidRDefault="003B0EBC" w:rsidP="003B0EBC">
      <w:pPr>
        <w:jc w:val="both"/>
        <w:rPr>
          <w:b/>
          <w:sz w:val="28"/>
          <w:szCs w:val="28"/>
        </w:rPr>
      </w:pPr>
    </w:p>
    <w:p w:rsidR="003B0EBC" w:rsidRPr="003B0EBC" w:rsidRDefault="003B0EBC" w:rsidP="003B0EBC">
      <w:pPr>
        <w:autoSpaceDE w:val="0"/>
        <w:ind w:firstLine="540"/>
        <w:jc w:val="both"/>
        <w:rPr>
          <w:sz w:val="28"/>
          <w:szCs w:val="28"/>
        </w:rPr>
      </w:pPr>
      <w:r w:rsidRPr="003B0EBC">
        <w:rPr>
          <w:sz w:val="28"/>
          <w:szCs w:val="28"/>
        </w:rPr>
        <w:t xml:space="preserve">1. </w:t>
      </w:r>
      <w:r w:rsidR="00044F61">
        <w:rPr>
          <w:sz w:val="28"/>
          <w:szCs w:val="28"/>
        </w:rPr>
        <w:t xml:space="preserve">Муниципальным служащим </w:t>
      </w:r>
      <w:r w:rsidRPr="003B0EBC">
        <w:rPr>
          <w:sz w:val="28"/>
          <w:szCs w:val="28"/>
        </w:rPr>
        <w:t xml:space="preserve"> местного самоуправления</w:t>
      </w:r>
      <w:r w:rsidR="00044F61">
        <w:rPr>
          <w:sz w:val="28"/>
          <w:szCs w:val="28"/>
        </w:rPr>
        <w:t xml:space="preserve"> </w:t>
      </w:r>
      <w:r w:rsidRPr="003B0EBC">
        <w:rPr>
          <w:sz w:val="28"/>
          <w:szCs w:val="28"/>
        </w:rPr>
        <w:t>при первом увольнении с муниципальной службы (с должности) в связи с выходом на трудовую пенсию выплачивается единовременное вознаграждение в размере трех должностных окладов.</w:t>
      </w:r>
    </w:p>
    <w:p w:rsidR="003B0EBC" w:rsidRPr="003B0EBC" w:rsidRDefault="003B0EBC" w:rsidP="003B0EBC">
      <w:pPr>
        <w:jc w:val="both"/>
        <w:rPr>
          <w:b/>
          <w:sz w:val="28"/>
          <w:szCs w:val="28"/>
        </w:rPr>
      </w:pPr>
    </w:p>
    <w:p w:rsidR="003B0EBC" w:rsidRPr="003B0EBC" w:rsidRDefault="00044F61" w:rsidP="003B0EBC">
      <w:pPr>
        <w:ind w:firstLine="708"/>
        <w:jc w:val="both"/>
        <w:rPr>
          <w:b/>
          <w:sz w:val="28"/>
          <w:szCs w:val="28"/>
        </w:rPr>
      </w:pPr>
      <w:r>
        <w:rPr>
          <w:b/>
          <w:sz w:val="28"/>
          <w:szCs w:val="28"/>
        </w:rPr>
        <w:t>8.</w:t>
      </w:r>
      <w:r w:rsidR="003B0EBC" w:rsidRPr="003B0EBC">
        <w:rPr>
          <w:b/>
          <w:sz w:val="28"/>
          <w:szCs w:val="28"/>
        </w:rPr>
        <w:tab/>
        <w:t>Заключительные положения</w:t>
      </w:r>
    </w:p>
    <w:p w:rsidR="003B0EBC" w:rsidRPr="003B0EBC" w:rsidRDefault="003B0EBC" w:rsidP="003B0EBC">
      <w:pPr>
        <w:jc w:val="both"/>
        <w:rPr>
          <w:sz w:val="28"/>
          <w:szCs w:val="28"/>
        </w:rPr>
      </w:pPr>
      <w:r w:rsidRPr="003B0EBC">
        <w:rPr>
          <w:sz w:val="28"/>
          <w:szCs w:val="28"/>
        </w:rPr>
        <w:t xml:space="preserve"> </w:t>
      </w:r>
    </w:p>
    <w:p w:rsidR="003B0EBC" w:rsidRPr="003B0EBC" w:rsidRDefault="003B0EBC" w:rsidP="003B0EBC">
      <w:pPr>
        <w:ind w:firstLine="708"/>
        <w:jc w:val="both"/>
        <w:rPr>
          <w:sz w:val="28"/>
          <w:szCs w:val="28"/>
        </w:rPr>
      </w:pPr>
      <w:r w:rsidRPr="003B0EBC">
        <w:rPr>
          <w:sz w:val="28"/>
          <w:szCs w:val="28"/>
        </w:rPr>
        <w:t>1.</w:t>
      </w:r>
      <w:r w:rsidRPr="003B0EBC">
        <w:rPr>
          <w:sz w:val="28"/>
          <w:szCs w:val="28"/>
        </w:rPr>
        <w:tab/>
        <w:t xml:space="preserve">Общая экономия </w:t>
      </w:r>
      <w:proofErr w:type="gramStart"/>
      <w:r w:rsidRPr="003B0EBC">
        <w:rPr>
          <w:sz w:val="28"/>
          <w:szCs w:val="28"/>
        </w:rPr>
        <w:t>средств фонда оплаты труда муниципальных служащих администрации</w:t>
      </w:r>
      <w:proofErr w:type="gramEnd"/>
      <w:r w:rsidRPr="003B0EBC">
        <w:rPr>
          <w:sz w:val="28"/>
          <w:szCs w:val="28"/>
        </w:rPr>
        <w:t xml:space="preserve"> </w:t>
      </w:r>
      <w:proofErr w:type="spellStart"/>
      <w:r w:rsidR="00235998">
        <w:rPr>
          <w:sz w:val="28"/>
          <w:szCs w:val="28"/>
        </w:rPr>
        <w:t>Малосеменовского</w:t>
      </w:r>
      <w:proofErr w:type="spellEnd"/>
      <w:r w:rsidR="00235998">
        <w:rPr>
          <w:sz w:val="28"/>
          <w:szCs w:val="28"/>
        </w:rPr>
        <w:t xml:space="preserve"> </w:t>
      </w:r>
      <w:r w:rsidR="00044F61">
        <w:rPr>
          <w:sz w:val="28"/>
          <w:szCs w:val="28"/>
        </w:rPr>
        <w:t xml:space="preserve">муниципального образования </w:t>
      </w:r>
      <w:r w:rsidRPr="003B0EBC">
        <w:rPr>
          <w:sz w:val="28"/>
          <w:szCs w:val="28"/>
        </w:rPr>
        <w:t>распределяется и направляется  на выплату дополнительных премий, поощрений, материальной помощи, надбавок по Распоряжению местной администрации.</w:t>
      </w:r>
    </w:p>
    <w:p w:rsidR="003B0EBC" w:rsidRPr="003B0EBC" w:rsidRDefault="003B0EBC" w:rsidP="003B0EBC">
      <w:pPr>
        <w:ind w:firstLine="708"/>
        <w:jc w:val="both"/>
        <w:rPr>
          <w:sz w:val="28"/>
          <w:szCs w:val="28"/>
        </w:rPr>
      </w:pPr>
      <w:r w:rsidRPr="003B0EBC">
        <w:rPr>
          <w:sz w:val="28"/>
          <w:szCs w:val="28"/>
        </w:rPr>
        <w:t>2.</w:t>
      </w:r>
      <w:r w:rsidRPr="003B0EBC">
        <w:rPr>
          <w:sz w:val="28"/>
          <w:szCs w:val="28"/>
        </w:rPr>
        <w:tab/>
        <w:t xml:space="preserve">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3B0EBC" w:rsidRPr="003B0EBC" w:rsidRDefault="003B0EBC" w:rsidP="003B0EBC">
      <w:pPr>
        <w:suppressAutoHyphens w:val="0"/>
        <w:autoSpaceDE w:val="0"/>
        <w:autoSpaceDN w:val="0"/>
        <w:adjustRightInd w:val="0"/>
        <w:ind w:firstLine="540"/>
        <w:jc w:val="both"/>
        <w:rPr>
          <w:sz w:val="28"/>
          <w:szCs w:val="28"/>
        </w:rPr>
      </w:pPr>
      <w:r w:rsidRPr="003B0EBC">
        <w:rPr>
          <w:sz w:val="28"/>
          <w:szCs w:val="28"/>
        </w:rPr>
        <w:t xml:space="preserve">Размер доплаты устанавливается по соглашению  сторон, но не может превышать </w:t>
      </w:r>
      <w:r w:rsidRPr="003B0EBC">
        <w:rPr>
          <w:b/>
          <w:bCs/>
          <w:sz w:val="28"/>
          <w:szCs w:val="28"/>
        </w:rPr>
        <w:t>50</w:t>
      </w:r>
      <w:r w:rsidRPr="003B0EBC">
        <w:rPr>
          <w:sz w:val="28"/>
          <w:szCs w:val="28"/>
        </w:rPr>
        <w:t xml:space="preserve"> процентов </w:t>
      </w:r>
      <w:r w:rsidRPr="003B0EBC">
        <w:rPr>
          <w:sz w:val="28"/>
          <w:szCs w:val="28"/>
          <w:lang w:eastAsia="ru-RU"/>
        </w:rPr>
        <w:t>денежного содержания</w:t>
      </w:r>
      <w:r w:rsidRPr="003B0EBC">
        <w:rPr>
          <w:sz w:val="28"/>
          <w:szCs w:val="28"/>
        </w:rPr>
        <w:t>, замещаемого работника и  определяется  с учетом выполнения конкретной работы при обязательном одновременном выполнении муниципальным служащим своих должностных обязанностей в полном объеме.</w:t>
      </w:r>
    </w:p>
    <w:p w:rsidR="003B0EBC" w:rsidRPr="003B0EBC" w:rsidRDefault="003B0EBC" w:rsidP="003B0EBC">
      <w:pPr>
        <w:autoSpaceDE w:val="0"/>
        <w:ind w:firstLine="540"/>
        <w:jc w:val="both"/>
        <w:rPr>
          <w:sz w:val="28"/>
          <w:szCs w:val="28"/>
        </w:rPr>
      </w:pPr>
      <w:r w:rsidRPr="003B0EBC">
        <w:rPr>
          <w:sz w:val="28"/>
          <w:szCs w:val="28"/>
        </w:rPr>
        <w:tab/>
        <w:t>3.</w:t>
      </w:r>
      <w:r w:rsidRPr="003B0EBC">
        <w:rPr>
          <w:sz w:val="28"/>
          <w:szCs w:val="28"/>
        </w:rPr>
        <w:tab/>
        <w:t>Муниципальным служащим, достигшим возраста 50, 55, 60, 65 лет выплачивается премия в размере одного должностного оклада и ежемесячной надбавки к должностному окладу в соответствии с присвоением муниципальному служащему классным чином.</w:t>
      </w:r>
    </w:p>
    <w:p w:rsidR="003B0EBC" w:rsidRPr="003B0EBC" w:rsidRDefault="003B0EBC" w:rsidP="003B0EBC">
      <w:pPr>
        <w:jc w:val="both"/>
        <w:rPr>
          <w:sz w:val="28"/>
          <w:szCs w:val="28"/>
        </w:rPr>
      </w:pPr>
      <w:r w:rsidRPr="003B0EBC">
        <w:rPr>
          <w:sz w:val="28"/>
          <w:szCs w:val="28"/>
        </w:rPr>
        <w:t xml:space="preserve">            4.</w:t>
      </w:r>
      <w:r w:rsidRPr="003B0EBC">
        <w:rPr>
          <w:sz w:val="28"/>
          <w:szCs w:val="28"/>
        </w:rPr>
        <w:tab/>
        <w:t>При наличии экономии по составляющим фонда оплаты труда, муниципальным служащим выплачиваются премии в связи с награждением грамотами и благодарностями за особые достижения при прохождении муниципальной службы.</w:t>
      </w:r>
    </w:p>
    <w:p w:rsidR="003B0EBC" w:rsidRPr="003B0EBC" w:rsidRDefault="003B0EBC" w:rsidP="003B0EBC">
      <w:pPr>
        <w:ind w:firstLine="708"/>
        <w:jc w:val="both"/>
        <w:rPr>
          <w:sz w:val="28"/>
          <w:szCs w:val="28"/>
        </w:rPr>
      </w:pPr>
      <w:r w:rsidRPr="003B0EBC">
        <w:rPr>
          <w:sz w:val="28"/>
          <w:szCs w:val="28"/>
        </w:rPr>
        <w:t>5.</w:t>
      </w:r>
      <w:r w:rsidRPr="003B0EBC">
        <w:rPr>
          <w:sz w:val="28"/>
          <w:szCs w:val="28"/>
        </w:rPr>
        <w:tab/>
        <w:t xml:space="preserve">Размер должностных окладов по должностям муниципальных служащих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w:t>
      </w:r>
      <w:r w:rsidRPr="003B0EBC">
        <w:rPr>
          <w:sz w:val="28"/>
          <w:szCs w:val="28"/>
        </w:rPr>
        <w:lastRenderedPageBreak/>
        <w:t>предельных размеров годовых фондов оплаты труда муниципальных служащих в муниципальном образовании.</w:t>
      </w:r>
    </w:p>
    <w:p w:rsidR="003B0EBC" w:rsidRDefault="003B0EBC" w:rsidP="003B0EBC"/>
    <w:p w:rsidR="003B0EBC" w:rsidRDefault="003B0EBC" w:rsidP="003B0EBC"/>
    <w:p w:rsidR="003B0EBC" w:rsidRDefault="003B0EBC" w:rsidP="003B0EBC"/>
    <w:p w:rsidR="00235998" w:rsidRDefault="00D24B72" w:rsidP="003B0EBC">
      <w:pPr>
        <w:rPr>
          <w:b/>
          <w:sz w:val="28"/>
          <w:szCs w:val="28"/>
        </w:rPr>
      </w:pPr>
      <w:r w:rsidRPr="00D24B72">
        <w:rPr>
          <w:b/>
          <w:sz w:val="28"/>
          <w:szCs w:val="28"/>
        </w:rPr>
        <w:t xml:space="preserve">Глава </w:t>
      </w:r>
      <w:proofErr w:type="spellStart"/>
      <w:r w:rsidR="00235998">
        <w:rPr>
          <w:b/>
          <w:sz w:val="28"/>
          <w:szCs w:val="28"/>
        </w:rPr>
        <w:t>Малосеменовского</w:t>
      </w:r>
      <w:proofErr w:type="spellEnd"/>
      <w:r w:rsidR="00235998">
        <w:rPr>
          <w:b/>
          <w:sz w:val="28"/>
          <w:szCs w:val="28"/>
        </w:rPr>
        <w:t xml:space="preserve"> </w:t>
      </w:r>
    </w:p>
    <w:p w:rsidR="00D24B72" w:rsidRPr="00D24B72" w:rsidRDefault="00D24B72" w:rsidP="003B0EBC">
      <w:pPr>
        <w:rPr>
          <w:b/>
          <w:sz w:val="28"/>
          <w:szCs w:val="28"/>
        </w:rPr>
      </w:pPr>
      <w:r w:rsidRPr="00D24B72">
        <w:rPr>
          <w:b/>
          <w:sz w:val="28"/>
          <w:szCs w:val="28"/>
        </w:rPr>
        <w:t xml:space="preserve">муниципального образования                                             </w:t>
      </w:r>
      <w:proofErr w:type="spellStart"/>
      <w:r w:rsidR="00235998">
        <w:rPr>
          <w:b/>
          <w:sz w:val="28"/>
          <w:szCs w:val="28"/>
        </w:rPr>
        <w:t>С.П.Мисюрин</w:t>
      </w:r>
      <w:proofErr w:type="spellEnd"/>
    </w:p>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Default="00E15087" w:rsidP="00E15087">
      <w:pPr>
        <w:shd w:val="clear" w:color="auto" w:fill="FFFFFF"/>
        <w:tabs>
          <w:tab w:val="left" w:leader="dot" w:pos="8467"/>
        </w:tabs>
        <w:spacing w:line="269" w:lineRule="exact"/>
        <w:jc w:val="right"/>
        <w:rPr>
          <w:b/>
          <w:bCs/>
          <w:i/>
          <w:iCs/>
          <w:color w:val="000000"/>
          <w:spacing w:val="-6"/>
        </w:rPr>
      </w:pPr>
    </w:p>
    <w:p w:rsidR="00E15087" w:rsidRDefault="00E15087" w:rsidP="00E15087">
      <w:pPr>
        <w:shd w:val="clear" w:color="auto" w:fill="FFFFFF"/>
        <w:tabs>
          <w:tab w:val="left" w:leader="dot" w:pos="8467"/>
        </w:tabs>
        <w:spacing w:line="269" w:lineRule="exact"/>
        <w:jc w:val="right"/>
        <w:rPr>
          <w:b/>
          <w:bCs/>
          <w:i/>
          <w:iCs/>
          <w:color w:val="000000"/>
          <w:spacing w:val="-6"/>
        </w:rPr>
      </w:pPr>
    </w:p>
    <w:p w:rsidR="00E15087" w:rsidRDefault="00E15087" w:rsidP="00E15087">
      <w:pPr>
        <w:shd w:val="clear" w:color="auto" w:fill="FFFFFF"/>
        <w:tabs>
          <w:tab w:val="left" w:leader="dot" w:pos="8467"/>
        </w:tabs>
        <w:spacing w:line="269" w:lineRule="exact"/>
        <w:jc w:val="right"/>
        <w:rPr>
          <w:b/>
          <w:bCs/>
          <w:i/>
          <w:iCs/>
          <w:color w:val="000000"/>
          <w:spacing w:val="-6"/>
        </w:rPr>
      </w:pPr>
    </w:p>
    <w:p w:rsidR="00E15087" w:rsidRDefault="00E15087" w:rsidP="0071703E">
      <w:pPr>
        <w:jc w:val="right"/>
      </w:pPr>
    </w:p>
    <w:sectPr w:rsidR="00E15087" w:rsidSect="00535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rPr>
    </w:lvl>
  </w:abstractNum>
  <w:abstractNum w:abstractNumId="5">
    <w:nsid w:val="00000008"/>
    <w:multiLevelType w:val="singleLevel"/>
    <w:tmpl w:val="00000008"/>
    <w:name w:val="WW8Num8"/>
    <w:lvl w:ilvl="0">
      <w:start w:val="1"/>
      <w:numFmt w:val="bullet"/>
      <w:lvlText w:val="-"/>
      <w:lvlJc w:val="left"/>
      <w:pPr>
        <w:tabs>
          <w:tab w:val="num" w:pos="360"/>
        </w:tabs>
        <w:ind w:left="360" w:hanging="360"/>
      </w:pPr>
      <w:rPr>
        <w:rFonts w:ascii="Courier New" w:hAnsi="Courier New"/>
      </w:rPr>
    </w:lvl>
  </w:abstractNum>
  <w:abstractNum w:abstractNumId="6">
    <w:nsid w:val="64C23379"/>
    <w:multiLevelType w:val="hybridMultilevel"/>
    <w:tmpl w:val="7F3CAFA8"/>
    <w:lvl w:ilvl="0" w:tplc="A95E27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CD8"/>
    <w:rsid w:val="000022EF"/>
    <w:rsid w:val="00005594"/>
    <w:rsid w:val="00044F61"/>
    <w:rsid w:val="0011593E"/>
    <w:rsid w:val="0014296D"/>
    <w:rsid w:val="0021454E"/>
    <w:rsid w:val="00235998"/>
    <w:rsid w:val="00245E49"/>
    <w:rsid w:val="00250CD8"/>
    <w:rsid w:val="002E67E0"/>
    <w:rsid w:val="0035094A"/>
    <w:rsid w:val="003B0EBC"/>
    <w:rsid w:val="003B2261"/>
    <w:rsid w:val="004D4CC0"/>
    <w:rsid w:val="0050606B"/>
    <w:rsid w:val="00521037"/>
    <w:rsid w:val="0053571C"/>
    <w:rsid w:val="005E3BE3"/>
    <w:rsid w:val="006266C0"/>
    <w:rsid w:val="00671044"/>
    <w:rsid w:val="00672EA4"/>
    <w:rsid w:val="006E2BAC"/>
    <w:rsid w:val="0071703E"/>
    <w:rsid w:val="00745FFE"/>
    <w:rsid w:val="007D33B8"/>
    <w:rsid w:val="008E3D7E"/>
    <w:rsid w:val="008F071B"/>
    <w:rsid w:val="00976FE5"/>
    <w:rsid w:val="00AE24BC"/>
    <w:rsid w:val="00BB382B"/>
    <w:rsid w:val="00D24B72"/>
    <w:rsid w:val="00D94673"/>
    <w:rsid w:val="00DB21C1"/>
    <w:rsid w:val="00DB6457"/>
    <w:rsid w:val="00DC558A"/>
    <w:rsid w:val="00E15087"/>
    <w:rsid w:val="00E870B8"/>
    <w:rsid w:val="00ED1F5F"/>
    <w:rsid w:val="00FC4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1703E"/>
    <w:pPr>
      <w:keepNext/>
      <w:jc w:val="center"/>
      <w:outlineLvl w:val="0"/>
    </w:pPr>
    <w:rPr>
      <w:sz w:val="28"/>
      <w:szCs w:val="20"/>
    </w:rPr>
  </w:style>
  <w:style w:type="paragraph" w:styleId="2">
    <w:name w:val="heading 2"/>
    <w:basedOn w:val="a"/>
    <w:next w:val="a"/>
    <w:link w:val="20"/>
    <w:uiPriority w:val="9"/>
    <w:unhideWhenUsed/>
    <w:qFormat/>
    <w:rsid w:val="002145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next w:val="a"/>
    <w:rsid w:val="00D94673"/>
    <w:pPr>
      <w:ind w:firstLine="561"/>
    </w:pPr>
    <w:rPr>
      <w:sz w:val="28"/>
    </w:rPr>
  </w:style>
  <w:style w:type="paragraph" w:styleId="a3">
    <w:name w:val="List Paragraph"/>
    <w:basedOn w:val="a"/>
    <w:uiPriority w:val="34"/>
    <w:qFormat/>
    <w:rsid w:val="00D94673"/>
    <w:pPr>
      <w:ind w:left="720"/>
      <w:contextualSpacing/>
    </w:pPr>
  </w:style>
  <w:style w:type="character" w:customStyle="1" w:styleId="10">
    <w:name w:val="Заголовок 1 Знак"/>
    <w:basedOn w:val="a0"/>
    <w:link w:val="1"/>
    <w:rsid w:val="0071703E"/>
    <w:rPr>
      <w:rFonts w:ascii="Times New Roman" w:eastAsia="Times New Roman" w:hAnsi="Times New Roman" w:cs="Times New Roman"/>
      <w:sz w:val="28"/>
      <w:szCs w:val="20"/>
      <w:lang w:eastAsia="ar-SA"/>
    </w:rPr>
  </w:style>
  <w:style w:type="paragraph" w:styleId="a4">
    <w:name w:val="Body Text Indent"/>
    <w:basedOn w:val="a"/>
    <w:link w:val="a5"/>
    <w:rsid w:val="0071703E"/>
    <w:pPr>
      <w:shd w:val="clear" w:color="auto" w:fill="FFFFFF"/>
      <w:tabs>
        <w:tab w:val="left" w:pos="4856"/>
      </w:tabs>
      <w:ind w:left="4536"/>
    </w:pPr>
    <w:rPr>
      <w:color w:val="000000"/>
      <w:sz w:val="28"/>
      <w:szCs w:val="28"/>
    </w:rPr>
  </w:style>
  <w:style w:type="character" w:customStyle="1" w:styleId="a5">
    <w:name w:val="Основной текст с отступом Знак"/>
    <w:basedOn w:val="a0"/>
    <w:link w:val="a4"/>
    <w:rsid w:val="0071703E"/>
    <w:rPr>
      <w:rFonts w:ascii="Times New Roman" w:eastAsia="Times New Roman" w:hAnsi="Times New Roman" w:cs="Times New Roman"/>
      <w:color w:val="000000"/>
      <w:sz w:val="28"/>
      <w:szCs w:val="28"/>
      <w:shd w:val="clear" w:color="auto" w:fill="FFFFFF"/>
      <w:lang w:eastAsia="ar-SA"/>
    </w:rPr>
  </w:style>
  <w:style w:type="paragraph" w:styleId="a6">
    <w:name w:val="No Spacing"/>
    <w:uiPriority w:val="1"/>
    <w:qFormat/>
    <w:rsid w:val="0021454E"/>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21454E"/>
    <w:rPr>
      <w:rFonts w:asciiTheme="majorHAnsi" w:eastAsiaTheme="majorEastAsia" w:hAnsiTheme="majorHAnsi" w:cstheme="majorBidi"/>
      <w:b/>
      <w:bCs/>
      <w:color w:val="4F81BD" w:themeColor="accent1"/>
      <w:sz w:val="26"/>
      <w:szCs w:val="26"/>
      <w:lang w:eastAsia="ar-SA"/>
    </w:rPr>
  </w:style>
  <w:style w:type="table" w:styleId="a7">
    <w:name w:val="Table Grid"/>
    <w:basedOn w:val="a1"/>
    <w:uiPriority w:val="99"/>
    <w:rsid w:val="00E150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1703E"/>
    <w:pPr>
      <w:keepNext/>
      <w:jc w:val="center"/>
      <w:outlineLvl w:val="0"/>
    </w:pPr>
    <w:rPr>
      <w:sz w:val="28"/>
      <w:szCs w:val="20"/>
    </w:rPr>
  </w:style>
  <w:style w:type="paragraph" w:styleId="2">
    <w:name w:val="heading 2"/>
    <w:basedOn w:val="a"/>
    <w:next w:val="a"/>
    <w:link w:val="20"/>
    <w:uiPriority w:val="9"/>
    <w:unhideWhenUsed/>
    <w:qFormat/>
    <w:rsid w:val="002145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next w:val="a"/>
    <w:rsid w:val="00D94673"/>
    <w:pPr>
      <w:ind w:firstLine="561"/>
    </w:pPr>
    <w:rPr>
      <w:sz w:val="28"/>
    </w:rPr>
  </w:style>
  <w:style w:type="paragraph" w:styleId="a3">
    <w:name w:val="List Paragraph"/>
    <w:basedOn w:val="a"/>
    <w:uiPriority w:val="34"/>
    <w:qFormat/>
    <w:rsid w:val="00D94673"/>
    <w:pPr>
      <w:ind w:left="720"/>
      <w:contextualSpacing/>
    </w:pPr>
  </w:style>
  <w:style w:type="character" w:customStyle="1" w:styleId="10">
    <w:name w:val="Заголовок 1 Знак"/>
    <w:basedOn w:val="a0"/>
    <w:link w:val="1"/>
    <w:rsid w:val="0071703E"/>
    <w:rPr>
      <w:rFonts w:ascii="Times New Roman" w:eastAsia="Times New Roman" w:hAnsi="Times New Roman" w:cs="Times New Roman"/>
      <w:sz w:val="28"/>
      <w:szCs w:val="20"/>
      <w:lang w:eastAsia="ar-SA"/>
    </w:rPr>
  </w:style>
  <w:style w:type="paragraph" w:styleId="a4">
    <w:name w:val="Body Text Indent"/>
    <w:basedOn w:val="a"/>
    <w:link w:val="a5"/>
    <w:rsid w:val="0071703E"/>
    <w:pPr>
      <w:shd w:val="clear" w:color="auto" w:fill="FFFFFF"/>
      <w:tabs>
        <w:tab w:val="left" w:pos="4856"/>
      </w:tabs>
      <w:ind w:left="4536"/>
    </w:pPr>
    <w:rPr>
      <w:color w:val="000000"/>
      <w:sz w:val="28"/>
      <w:szCs w:val="28"/>
    </w:rPr>
  </w:style>
  <w:style w:type="character" w:customStyle="1" w:styleId="a5">
    <w:name w:val="Основной текст с отступом Знак"/>
    <w:basedOn w:val="a0"/>
    <w:link w:val="a4"/>
    <w:rsid w:val="0071703E"/>
    <w:rPr>
      <w:rFonts w:ascii="Times New Roman" w:eastAsia="Times New Roman" w:hAnsi="Times New Roman" w:cs="Times New Roman"/>
      <w:color w:val="000000"/>
      <w:sz w:val="28"/>
      <w:szCs w:val="28"/>
      <w:shd w:val="clear" w:color="auto" w:fill="FFFFFF"/>
      <w:lang w:eastAsia="ar-SA"/>
    </w:rPr>
  </w:style>
  <w:style w:type="paragraph" w:styleId="a6">
    <w:name w:val="No Spacing"/>
    <w:uiPriority w:val="1"/>
    <w:qFormat/>
    <w:rsid w:val="0021454E"/>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21454E"/>
    <w:rPr>
      <w:rFonts w:asciiTheme="majorHAnsi" w:eastAsiaTheme="majorEastAsia" w:hAnsiTheme="majorHAnsi" w:cstheme="majorBidi"/>
      <w:b/>
      <w:bCs/>
      <w:color w:val="4F81BD" w:themeColor="accent1"/>
      <w:sz w:val="26"/>
      <w:szCs w:val="26"/>
      <w:lang w:eastAsia="ar-SA"/>
    </w:rPr>
  </w:style>
  <w:style w:type="table" w:styleId="a7">
    <w:name w:val="Table Grid"/>
    <w:basedOn w:val="a1"/>
    <w:uiPriority w:val="99"/>
    <w:rsid w:val="00E150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LLb6f2uPhoINZJKqNYBdtf95GvP/cmFDvb3E0FWAYIc=</DigestValue>
    </Reference>
    <Reference URI="#idOfficeObject" Type="http://www.w3.org/2000/09/xmldsig#Object">
      <DigestMethod Algorithm="urn:ietf:params:xml:ns:cpxmlsec:algorithms:gostr34112012-256"/>
      <DigestValue>q/ciqg7ZlIZsOB/v4Hylx3xop7sMC6NqXfQL2xpzUtQ=</DigestValue>
    </Reference>
  </SignedInfo>
  <SignatureValue>esYF91gcsXUOQ4DC3BzcQ03iCfhH8hHinqsEZCuKjBzmsenYBzGpdOhU3p/QMLib
mhrzYf4bf9qI+gwKAHylOg==</SignatureValue>
  <KeyInfo>
    <X509Data>
      <X509Certificate>MIIKzzCCCnygAwIBAgIRAbYMawByq4aOToqNqvnhS/cwCgYIKoUDBwEBAwIwggHo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LdCf0YDQviIwHhcNMjAwMzAyMDYyNDQ2WhcNMjEwMzExMDY0NjA4WjCCAlwxRzBF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iIQKZTzlJgRkA8I15UUoH7EVisM=</DigestValue>
      </Reference>
      <Reference URI="/word/fontTable.xml?ContentType=application/vnd.openxmlformats-officedocument.wordprocessingml.fontTable+xml">
        <DigestMethod Algorithm="http://www.w3.org/2000/09/xmldsig#sha1"/>
        <DigestValue>7XiGWgy2zf4zXqqv5hPpuqksYdU=</DigestValue>
      </Reference>
      <Reference URI="/word/numbering.xml?ContentType=application/vnd.openxmlformats-officedocument.wordprocessingml.numbering+xml">
        <DigestMethod Algorithm="http://www.w3.org/2000/09/xmldsig#sha1"/>
        <DigestValue>ow0zm7hcOI+oKFp5kKl8B7Eayf4=</DigestValue>
      </Reference>
      <Reference URI="/word/settings.xml?ContentType=application/vnd.openxmlformats-officedocument.wordprocessingml.settings+xml">
        <DigestMethod Algorithm="http://www.w3.org/2000/09/xmldsig#sha1"/>
        <DigestValue>V9H0H2c7PsFAftFjeHSbvPB/LT8=</DigestValue>
      </Reference>
      <Reference URI="/word/styles.xml?ContentType=application/vnd.openxmlformats-officedocument.wordprocessingml.styles+xml">
        <DigestMethod Algorithm="http://www.w3.org/2000/09/xmldsig#sha1"/>
        <DigestValue>4G1XBG7FEW9vPpbzFexcrV0j5s8=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2020-07-07T06:33:14Z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3FA7-703B-49FC-8F94-FD64E710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3741</Words>
  <Characters>21330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cp:lastModifiedBy>
  <cp:revision>9</cp:revision>
  <cp:lastPrinted>2020-03-02T05:45:00Z</cp:lastPrinted>
  <dcterms:created xsi:type="dcterms:W3CDTF">2020-02-28T12:18:00Z</dcterms:created>
  <dcterms:modified xsi:type="dcterms:W3CDTF">2020-07-06T12:42:00Z</dcterms:modified>
</cp:coreProperties>
</file>