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3" w:rsidRDefault="00D94673" w:rsidP="00D94673">
      <w:pPr>
        <w:ind w:left="3540" w:firstLine="708"/>
        <w:rPr>
          <w:b/>
          <w:bCs/>
          <w:sz w:val="28"/>
          <w:szCs w:val="28"/>
        </w:rPr>
      </w:pPr>
      <w:r>
        <w:rPr>
          <w:b/>
          <w:bCs/>
          <w:sz w:val="28"/>
          <w:szCs w:val="28"/>
        </w:rPr>
        <w:t xml:space="preserve">СОВЕТ </w:t>
      </w:r>
    </w:p>
    <w:p w:rsidR="00D94673" w:rsidRPr="001976BD" w:rsidRDefault="00D94673" w:rsidP="00D94673">
      <w:pPr>
        <w:jc w:val="center"/>
        <w:rPr>
          <w:noProof/>
          <w:sz w:val="20"/>
          <w:lang w:eastAsia="ru-RU"/>
        </w:rPr>
      </w:pPr>
      <w:r>
        <w:rPr>
          <w:b/>
          <w:bCs/>
          <w:sz w:val="28"/>
          <w:szCs w:val="28"/>
        </w:rPr>
        <w:t>СОЦЗЕМЛЕДЕЛЬСКОГО  МУНИЦИПАЛЬНОГО ОБРАЗОВАНИЯ</w:t>
      </w:r>
    </w:p>
    <w:p w:rsidR="00D94673" w:rsidRDefault="00D94673" w:rsidP="00D94673">
      <w:pPr>
        <w:jc w:val="center"/>
        <w:rPr>
          <w:b/>
          <w:bCs/>
          <w:sz w:val="28"/>
          <w:szCs w:val="28"/>
        </w:rPr>
      </w:pPr>
      <w:r>
        <w:rPr>
          <w:b/>
          <w:bCs/>
          <w:sz w:val="28"/>
          <w:szCs w:val="28"/>
        </w:rPr>
        <w:t>БАЛАШОВСКОГО МУНИЦИПАЛЬНОГО РАЙОНА</w:t>
      </w:r>
    </w:p>
    <w:p w:rsidR="00D94673" w:rsidRDefault="00D94673" w:rsidP="00D94673">
      <w:pPr>
        <w:pStyle w:val="11"/>
        <w:jc w:val="center"/>
        <w:rPr>
          <w:b/>
          <w:szCs w:val="28"/>
        </w:rPr>
      </w:pPr>
      <w:r>
        <w:rPr>
          <w:b/>
          <w:szCs w:val="28"/>
        </w:rPr>
        <w:t>САРАТОВСКОЙ ОБЛАСТИ</w:t>
      </w:r>
    </w:p>
    <w:p w:rsidR="00D94673" w:rsidRDefault="00D94673" w:rsidP="00D94673">
      <w:pPr>
        <w:jc w:val="center"/>
        <w:rPr>
          <w:b/>
          <w:sz w:val="16"/>
          <w:szCs w:val="16"/>
        </w:rPr>
      </w:pPr>
    </w:p>
    <w:p w:rsidR="00D94673" w:rsidRDefault="00D94673" w:rsidP="00D94673">
      <w:pPr>
        <w:jc w:val="center"/>
        <w:rPr>
          <w:b/>
          <w:sz w:val="28"/>
        </w:rPr>
      </w:pPr>
      <w:r>
        <w:rPr>
          <w:b/>
          <w:sz w:val="28"/>
        </w:rPr>
        <w:t xml:space="preserve"> РЕШЕНИЕ</w:t>
      </w:r>
    </w:p>
    <w:p w:rsidR="00D94673" w:rsidRDefault="00D94673" w:rsidP="00D94673">
      <w:pPr>
        <w:jc w:val="center"/>
        <w:rPr>
          <w:b/>
          <w:sz w:val="28"/>
        </w:rPr>
      </w:pPr>
    </w:p>
    <w:p w:rsidR="00D94673" w:rsidRDefault="00D94673" w:rsidP="00D94673">
      <w:pPr>
        <w:rPr>
          <w:b/>
          <w:sz w:val="28"/>
        </w:rPr>
      </w:pPr>
      <w:r w:rsidRPr="001976BD">
        <w:rPr>
          <w:b/>
          <w:sz w:val="28"/>
        </w:rPr>
        <w:t xml:space="preserve">от </w:t>
      </w:r>
      <w:r w:rsidR="004A3058">
        <w:rPr>
          <w:b/>
          <w:sz w:val="28"/>
        </w:rPr>
        <w:t xml:space="preserve"> 19.03.2020 </w:t>
      </w:r>
      <w:r>
        <w:rPr>
          <w:b/>
          <w:sz w:val="28"/>
        </w:rPr>
        <w:t>г.</w:t>
      </w:r>
      <w:r>
        <w:rPr>
          <w:b/>
          <w:sz w:val="28"/>
        </w:rPr>
        <w:tab/>
        <w:t xml:space="preserve">№ </w:t>
      </w:r>
      <w:r w:rsidR="004A3058">
        <w:rPr>
          <w:b/>
          <w:sz w:val="28"/>
        </w:rPr>
        <w:t>11</w:t>
      </w:r>
      <w:r>
        <w:rPr>
          <w:b/>
          <w:sz w:val="28"/>
        </w:rPr>
        <w:tab/>
      </w:r>
      <w:r>
        <w:rPr>
          <w:b/>
          <w:sz w:val="28"/>
        </w:rPr>
        <w:tab/>
      </w:r>
      <w:r>
        <w:rPr>
          <w:b/>
          <w:sz w:val="28"/>
        </w:rPr>
        <w:tab/>
        <w:t xml:space="preserve">                </w:t>
      </w:r>
      <w:r w:rsidR="004A3058">
        <w:rPr>
          <w:b/>
          <w:sz w:val="28"/>
        </w:rPr>
        <w:t xml:space="preserve">            </w:t>
      </w:r>
      <w:r>
        <w:rPr>
          <w:b/>
          <w:sz w:val="28"/>
        </w:rPr>
        <w:t xml:space="preserve">     п. Соцземледельский </w:t>
      </w:r>
      <w:r>
        <w:rPr>
          <w:b/>
          <w:sz w:val="28"/>
        </w:rPr>
        <w:tab/>
      </w:r>
      <w:r>
        <w:rPr>
          <w:b/>
          <w:sz w:val="28"/>
        </w:rPr>
        <w:tab/>
      </w:r>
      <w:r>
        <w:rPr>
          <w:b/>
          <w:sz w:val="28"/>
        </w:rPr>
        <w:tab/>
      </w:r>
      <w:r>
        <w:rPr>
          <w:b/>
          <w:sz w:val="28"/>
        </w:rPr>
        <w:tab/>
      </w:r>
    </w:p>
    <w:p w:rsidR="00D94673" w:rsidRDefault="00D94673" w:rsidP="00D94673">
      <w:pPr>
        <w:rPr>
          <w:b/>
          <w:sz w:val="28"/>
        </w:rPr>
      </w:pPr>
    </w:p>
    <w:p w:rsidR="00D94673" w:rsidRDefault="00D94673" w:rsidP="00D94673">
      <w:pPr>
        <w:ind w:right="2409"/>
        <w:jc w:val="both"/>
        <w:rPr>
          <w:b/>
          <w:sz w:val="28"/>
          <w:szCs w:val="28"/>
        </w:rPr>
      </w:pPr>
      <w:bookmarkStart w:id="0" w:name="_Hlk488350790"/>
      <w:r>
        <w:rPr>
          <w:b/>
          <w:sz w:val="28"/>
          <w:szCs w:val="28"/>
        </w:rPr>
        <w:t xml:space="preserve"> « Об утверждении Положения об оплате труда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 </w:t>
      </w:r>
    </w:p>
    <w:bookmarkEnd w:id="0"/>
    <w:p w:rsidR="00D94673" w:rsidRDefault="00D94673" w:rsidP="00D94673">
      <w:pPr>
        <w:ind w:right="5035"/>
        <w:rPr>
          <w:b/>
          <w:sz w:val="28"/>
          <w:szCs w:val="28"/>
        </w:rPr>
      </w:pPr>
    </w:p>
    <w:p w:rsidR="00D94673" w:rsidRDefault="00D94673" w:rsidP="00D94673">
      <w:pPr>
        <w:ind w:right="-5" w:firstLine="851"/>
        <w:jc w:val="both"/>
        <w:rPr>
          <w:sz w:val="28"/>
          <w:szCs w:val="28"/>
        </w:rPr>
      </w:pPr>
      <w:r>
        <w:rPr>
          <w:sz w:val="28"/>
          <w:szCs w:val="28"/>
        </w:rPr>
        <w:t>На основании Устава 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w:t>
      </w:r>
    </w:p>
    <w:p w:rsidR="00D94673" w:rsidRDefault="00D94673" w:rsidP="00D94673">
      <w:pPr>
        <w:ind w:right="-5" w:firstLine="851"/>
        <w:jc w:val="both"/>
        <w:rPr>
          <w:sz w:val="28"/>
          <w:szCs w:val="28"/>
        </w:rPr>
      </w:pPr>
    </w:p>
    <w:p w:rsidR="00D94673" w:rsidRPr="00D94673" w:rsidRDefault="00D94673" w:rsidP="00D94673">
      <w:pPr>
        <w:pStyle w:val="a3"/>
        <w:numPr>
          <w:ilvl w:val="0"/>
          <w:numId w:val="1"/>
        </w:numPr>
        <w:ind w:right="-5"/>
        <w:jc w:val="both"/>
        <w:rPr>
          <w:sz w:val="28"/>
          <w:szCs w:val="28"/>
        </w:rPr>
      </w:pPr>
      <w:r>
        <w:rPr>
          <w:color w:val="000000"/>
          <w:sz w:val="28"/>
          <w:szCs w:val="28"/>
        </w:rPr>
        <w:t>Утвердить Положение « Об оплате труда муниципальных служащих органов местного самоуправления Соцземледельского муниципального образования Балашовского муниципаль</w:t>
      </w:r>
      <w:r w:rsidR="000022EF">
        <w:rPr>
          <w:color w:val="000000"/>
          <w:sz w:val="28"/>
          <w:szCs w:val="28"/>
        </w:rPr>
        <w:t>ного района Саратовской области</w:t>
      </w:r>
      <w:r w:rsidR="0071703E">
        <w:rPr>
          <w:color w:val="000000"/>
          <w:sz w:val="28"/>
          <w:szCs w:val="28"/>
        </w:rPr>
        <w:t xml:space="preserve"> </w:t>
      </w:r>
      <w:r w:rsidR="000022EF">
        <w:rPr>
          <w:sz w:val="28"/>
          <w:szCs w:val="28"/>
        </w:rPr>
        <w:t>и порядке</w:t>
      </w:r>
      <w:r w:rsidR="000022EF" w:rsidRPr="000022EF">
        <w:rPr>
          <w:sz w:val="28"/>
          <w:szCs w:val="28"/>
        </w:rPr>
        <w:t xml:space="preserve"> ее осуществления</w:t>
      </w:r>
      <w:r w:rsidR="000022EF">
        <w:rPr>
          <w:sz w:val="28"/>
          <w:szCs w:val="28"/>
        </w:rPr>
        <w:t>»</w:t>
      </w:r>
      <w:r w:rsidR="000022EF">
        <w:t xml:space="preserve"> </w:t>
      </w:r>
      <w:r w:rsidR="004A3058">
        <w:rPr>
          <w:color w:val="000000"/>
          <w:sz w:val="28"/>
          <w:szCs w:val="28"/>
        </w:rPr>
        <w:t>согласно приложению №1</w:t>
      </w:r>
    </w:p>
    <w:p w:rsidR="00D94673" w:rsidRPr="00D94673" w:rsidRDefault="0084385C" w:rsidP="00D94673">
      <w:pPr>
        <w:pStyle w:val="a3"/>
        <w:numPr>
          <w:ilvl w:val="0"/>
          <w:numId w:val="1"/>
        </w:numPr>
        <w:ind w:right="-5"/>
        <w:jc w:val="both"/>
        <w:rPr>
          <w:sz w:val="28"/>
          <w:szCs w:val="28"/>
        </w:rPr>
      </w:pPr>
      <w:r>
        <w:rPr>
          <w:color w:val="000000"/>
          <w:sz w:val="28"/>
          <w:szCs w:val="28"/>
        </w:rPr>
        <w:t xml:space="preserve"> В Решении</w:t>
      </w:r>
      <w:r w:rsidR="00D94673">
        <w:rPr>
          <w:color w:val="000000"/>
          <w:sz w:val="28"/>
          <w:szCs w:val="28"/>
        </w:rPr>
        <w:t xml:space="preserve"> №1  от 12.01.2015 года  « Об утверждении положения «Об оплате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w:t>
      </w:r>
      <w:r>
        <w:rPr>
          <w:color w:val="000000"/>
          <w:sz w:val="28"/>
          <w:szCs w:val="28"/>
        </w:rPr>
        <w:t xml:space="preserve"> Приложение №2,Приложение №3, Приложение №4,Приложение №5 </w:t>
      </w:r>
      <w:r w:rsidR="00D94673">
        <w:rPr>
          <w:color w:val="000000"/>
          <w:sz w:val="28"/>
          <w:szCs w:val="28"/>
        </w:rPr>
        <w:t xml:space="preserve"> - признать утратившим силу.</w:t>
      </w:r>
    </w:p>
    <w:p w:rsidR="0071703E" w:rsidRDefault="0071703E" w:rsidP="0071703E">
      <w:pPr>
        <w:pStyle w:val="a3"/>
        <w:numPr>
          <w:ilvl w:val="0"/>
          <w:numId w:val="1"/>
        </w:numPr>
        <w:ind w:right="-5"/>
        <w:jc w:val="both"/>
        <w:rPr>
          <w:sz w:val="28"/>
          <w:szCs w:val="28"/>
        </w:rPr>
      </w:pPr>
      <w:r w:rsidRPr="0071703E">
        <w:rPr>
          <w:sz w:val="28"/>
          <w:szCs w:val="28"/>
        </w:rPr>
        <w:t>Настоящее решение вступает в силу со дня его обнародования (опубликования).</w:t>
      </w:r>
    </w:p>
    <w:p w:rsidR="0071703E" w:rsidRPr="0071703E" w:rsidRDefault="0071703E" w:rsidP="0071703E">
      <w:pPr>
        <w:pStyle w:val="a3"/>
        <w:ind w:left="1211" w:right="-5"/>
        <w:jc w:val="both"/>
        <w:rPr>
          <w:sz w:val="28"/>
          <w:szCs w:val="28"/>
        </w:rPr>
      </w:pPr>
    </w:p>
    <w:p w:rsidR="0071703E" w:rsidRPr="0071703E" w:rsidRDefault="0071703E" w:rsidP="0071703E">
      <w:pPr>
        <w:ind w:right="-5"/>
        <w:jc w:val="both"/>
        <w:rPr>
          <w:b/>
          <w:sz w:val="28"/>
          <w:szCs w:val="28"/>
        </w:rPr>
      </w:pPr>
      <w:r w:rsidRPr="0071703E">
        <w:rPr>
          <w:b/>
          <w:sz w:val="28"/>
          <w:szCs w:val="28"/>
        </w:rPr>
        <w:t xml:space="preserve">Глава Соцземледельского </w:t>
      </w:r>
    </w:p>
    <w:p w:rsidR="0071703E" w:rsidRPr="0071703E" w:rsidRDefault="0071703E" w:rsidP="0071703E">
      <w:pPr>
        <w:ind w:right="-5"/>
        <w:jc w:val="both"/>
        <w:rPr>
          <w:b/>
          <w:sz w:val="28"/>
          <w:szCs w:val="28"/>
        </w:rPr>
      </w:pPr>
      <w:r w:rsidRPr="0071703E">
        <w:rPr>
          <w:b/>
          <w:sz w:val="28"/>
          <w:szCs w:val="28"/>
        </w:rPr>
        <w:t>муниципального образования</w:t>
      </w:r>
      <w:r w:rsidRPr="0071703E">
        <w:rPr>
          <w:b/>
          <w:bCs/>
          <w:szCs w:val="28"/>
        </w:rPr>
        <w:tab/>
      </w:r>
      <w:r w:rsidRPr="0071703E">
        <w:rPr>
          <w:b/>
          <w:bCs/>
          <w:szCs w:val="28"/>
        </w:rPr>
        <w:tab/>
      </w:r>
      <w:r w:rsidRPr="0071703E">
        <w:rPr>
          <w:b/>
          <w:bCs/>
          <w:szCs w:val="28"/>
        </w:rPr>
        <w:tab/>
      </w:r>
      <w:r w:rsidRPr="0071703E">
        <w:rPr>
          <w:b/>
          <w:bCs/>
          <w:szCs w:val="28"/>
        </w:rPr>
        <w:tab/>
      </w:r>
      <w:r w:rsidRPr="0071703E">
        <w:rPr>
          <w:b/>
          <w:bCs/>
          <w:szCs w:val="28"/>
        </w:rPr>
        <w:tab/>
      </w:r>
      <w:r w:rsidRPr="0071703E">
        <w:rPr>
          <w:b/>
          <w:bCs/>
          <w:sz w:val="28"/>
          <w:szCs w:val="28"/>
        </w:rPr>
        <w:t>О.В. Костикова</w:t>
      </w:r>
      <w:r w:rsidRPr="0071703E">
        <w:rPr>
          <w:b/>
          <w:bCs/>
          <w:szCs w:val="28"/>
        </w:rPr>
        <w:t xml:space="preserve"> </w:t>
      </w:r>
    </w:p>
    <w:p w:rsidR="00D94673" w:rsidRDefault="00D94673"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Pr="00D94673" w:rsidRDefault="0071703E" w:rsidP="0071703E">
      <w:pPr>
        <w:pStyle w:val="a3"/>
        <w:ind w:left="1211" w:right="-5"/>
        <w:jc w:val="both"/>
        <w:rPr>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21454E" w:rsidRPr="0021454E" w:rsidRDefault="004A3058" w:rsidP="004A3058">
      <w:pPr>
        <w:shd w:val="clear" w:color="auto" w:fill="FFFFFF"/>
        <w:tabs>
          <w:tab w:val="left" w:leader="dot" w:pos="8467"/>
        </w:tabs>
        <w:spacing w:line="269" w:lineRule="exact"/>
        <w:jc w:val="right"/>
        <w:rPr>
          <w:b/>
          <w:bCs/>
          <w:sz w:val="28"/>
          <w:szCs w:val="28"/>
        </w:rPr>
      </w:pPr>
      <w:r>
        <w:rPr>
          <w:b/>
          <w:bCs/>
          <w:iCs/>
          <w:color w:val="000000"/>
          <w:spacing w:val="-6"/>
          <w:sz w:val="28"/>
          <w:szCs w:val="28"/>
        </w:rPr>
        <w:t>Приложение №1</w:t>
      </w:r>
      <w:r w:rsidR="0021454E" w:rsidRPr="0021454E">
        <w:rPr>
          <w:b/>
          <w:bCs/>
          <w:iCs/>
          <w:color w:val="000000"/>
          <w:spacing w:val="-6"/>
          <w:sz w:val="28"/>
          <w:szCs w:val="28"/>
        </w:rPr>
        <w:t xml:space="preserve">  </w:t>
      </w:r>
    </w:p>
    <w:p w:rsidR="0021454E" w:rsidRPr="0021454E" w:rsidRDefault="0021454E" w:rsidP="004A3058">
      <w:pPr>
        <w:shd w:val="clear" w:color="auto" w:fill="FFFFFF"/>
        <w:spacing w:line="269" w:lineRule="exact"/>
        <w:ind w:left="5760"/>
        <w:jc w:val="right"/>
        <w:rPr>
          <w:b/>
          <w:bCs/>
          <w:iCs/>
          <w:color w:val="000000"/>
          <w:spacing w:val="6"/>
          <w:sz w:val="28"/>
          <w:szCs w:val="28"/>
        </w:rPr>
      </w:pPr>
      <w:r w:rsidRPr="0021454E">
        <w:rPr>
          <w:b/>
          <w:bCs/>
          <w:iCs/>
          <w:color w:val="000000"/>
          <w:spacing w:val="6"/>
          <w:sz w:val="28"/>
          <w:szCs w:val="28"/>
        </w:rPr>
        <w:t>к решению Совета</w:t>
      </w:r>
    </w:p>
    <w:p w:rsidR="0021454E" w:rsidRPr="0021454E" w:rsidRDefault="0021454E" w:rsidP="004A3058">
      <w:pPr>
        <w:shd w:val="clear" w:color="auto" w:fill="FFFFFF"/>
        <w:spacing w:line="269" w:lineRule="exact"/>
        <w:ind w:left="5760"/>
        <w:jc w:val="right"/>
        <w:rPr>
          <w:b/>
          <w:bCs/>
          <w:iCs/>
          <w:color w:val="000000"/>
          <w:spacing w:val="-10"/>
          <w:sz w:val="28"/>
          <w:szCs w:val="28"/>
        </w:rPr>
      </w:pPr>
      <w:r w:rsidRPr="0021454E">
        <w:rPr>
          <w:b/>
          <w:bCs/>
          <w:iCs/>
          <w:color w:val="000000"/>
          <w:spacing w:val="-10"/>
          <w:sz w:val="28"/>
          <w:szCs w:val="28"/>
        </w:rPr>
        <w:t>Соцземледельского М О</w:t>
      </w:r>
    </w:p>
    <w:p w:rsidR="0021454E" w:rsidRPr="0021454E" w:rsidRDefault="0021454E" w:rsidP="004A3058">
      <w:pPr>
        <w:shd w:val="clear" w:color="auto" w:fill="FFFFFF"/>
        <w:spacing w:line="269" w:lineRule="exact"/>
        <w:ind w:left="5760"/>
        <w:jc w:val="right"/>
        <w:rPr>
          <w:b/>
          <w:bCs/>
          <w:iCs/>
          <w:color w:val="000000"/>
          <w:spacing w:val="9"/>
          <w:sz w:val="28"/>
          <w:szCs w:val="28"/>
        </w:rPr>
      </w:pPr>
      <w:r w:rsidRPr="0021454E">
        <w:rPr>
          <w:b/>
          <w:bCs/>
          <w:iCs/>
          <w:color w:val="000000"/>
          <w:spacing w:val="-10"/>
          <w:sz w:val="28"/>
          <w:szCs w:val="28"/>
        </w:rPr>
        <w:t xml:space="preserve">                           о</w:t>
      </w:r>
      <w:r w:rsidRPr="0021454E">
        <w:rPr>
          <w:b/>
          <w:bCs/>
          <w:iCs/>
          <w:color w:val="000000"/>
          <w:spacing w:val="9"/>
          <w:sz w:val="28"/>
          <w:szCs w:val="28"/>
        </w:rPr>
        <w:t xml:space="preserve">т </w:t>
      </w:r>
      <w:r w:rsidR="004A3058">
        <w:rPr>
          <w:b/>
          <w:bCs/>
          <w:iCs/>
          <w:color w:val="000000"/>
          <w:spacing w:val="9"/>
          <w:sz w:val="28"/>
          <w:szCs w:val="28"/>
        </w:rPr>
        <w:t>19.03.2020_</w:t>
      </w:r>
      <w:r w:rsidRPr="0021454E">
        <w:rPr>
          <w:b/>
          <w:bCs/>
          <w:iCs/>
          <w:color w:val="000000"/>
          <w:spacing w:val="9"/>
          <w:sz w:val="28"/>
          <w:szCs w:val="28"/>
        </w:rPr>
        <w:t xml:space="preserve">г. № </w:t>
      </w:r>
      <w:r w:rsidR="004A3058">
        <w:rPr>
          <w:b/>
          <w:bCs/>
          <w:iCs/>
          <w:color w:val="000000"/>
          <w:spacing w:val="9"/>
          <w:sz w:val="28"/>
          <w:szCs w:val="28"/>
        </w:rPr>
        <w:t>11</w:t>
      </w:r>
      <w:r w:rsidR="00E15087">
        <w:rPr>
          <w:b/>
          <w:bCs/>
          <w:iCs/>
          <w:color w:val="000000"/>
          <w:spacing w:val="9"/>
          <w:sz w:val="28"/>
          <w:szCs w:val="28"/>
        </w:rPr>
        <w:t>__</w:t>
      </w:r>
    </w:p>
    <w:p w:rsidR="0021454E" w:rsidRPr="0021454E" w:rsidRDefault="00D24B72" w:rsidP="0021454E">
      <w:pPr>
        <w:shd w:val="clear" w:color="auto" w:fill="FFFFFF"/>
        <w:spacing w:line="269" w:lineRule="exact"/>
        <w:jc w:val="center"/>
        <w:rPr>
          <w:b/>
          <w:bCs/>
          <w:sz w:val="28"/>
          <w:szCs w:val="28"/>
        </w:rPr>
      </w:pPr>
      <w:r>
        <w:rPr>
          <w:b/>
          <w:bCs/>
          <w:iCs/>
          <w:color w:val="000000"/>
          <w:spacing w:val="5"/>
          <w:sz w:val="28"/>
          <w:szCs w:val="28"/>
          <w:lang w:val="en-US"/>
        </w:rPr>
        <w:t>I</w:t>
      </w:r>
      <w:r w:rsidRPr="004A3058">
        <w:rPr>
          <w:b/>
          <w:bCs/>
          <w:iCs/>
          <w:color w:val="000000"/>
          <w:spacing w:val="5"/>
          <w:sz w:val="28"/>
          <w:szCs w:val="28"/>
        </w:rPr>
        <w:t>.</w:t>
      </w:r>
      <w:r w:rsidR="0021454E" w:rsidRPr="0021454E">
        <w:rPr>
          <w:b/>
          <w:bCs/>
          <w:iCs/>
          <w:color w:val="000000"/>
          <w:spacing w:val="5"/>
          <w:sz w:val="28"/>
          <w:szCs w:val="28"/>
        </w:rPr>
        <w:t>ПОЛОЖЕНИЕ</w:t>
      </w:r>
    </w:p>
    <w:p w:rsidR="0021454E" w:rsidRPr="0021454E" w:rsidRDefault="0021454E"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21454E" w:rsidRPr="0021454E" w:rsidRDefault="0021454E"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администрации Соцземледельского муниципального образования Балашовского муниципального района Саратовской области.</w:t>
      </w:r>
    </w:p>
    <w:p w:rsidR="0021454E" w:rsidRPr="0021454E" w:rsidRDefault="0021454E" w:rsidP="0021454E">
      <w:pPr>
        <w:pStyle w:val="a6"/>
        <w:jc w:val="both"/>
        <w:rPr>
          <w:sz w:val="28"/>
          <w:szCs w:val="28"/>
        </w:rPr>
      </w:pPr>
      <w:r w:rsidRPr="00E15087">
        <w:rPr>
          <w:b/>
          <w:sz w:val="28"/>
          <w:szCs w:val="28"/>
        </w:rPr>
        <w:t>Статья 1</w:t>
      </w:r>
      <w:r w:rsidRPr="0021454E">
        <w:rPr>
          <w:sz w:val="28"/>
          <w:szCs w:val="28"/>
        </w:rPr>
        <w:t>.</w:t>
      </w:r>
    </w:p>
    <w:p w:rsidR="0021454E" w:rsidRPr="0021454E" w:rsidRDefault="0021454E" w:rsidP="0021454E">
      <w:pPr>
        <w:pStyle w:val="a6"/>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должности муниципальной службы.             </w:t>
      </w:r>
    </w:p>
    <w:p w:rsidR="0021454E" w:rsidRPr="0021454E" w:rsidRDefault="0021454E" w:rsidP="0021454E">
      <w:pPr>
        <w:pStyle w:val="a6"/>
        <w:jc w:val="both"/>
        <w:rPr>
          <w:sz w:val="28"/>
          <w:szCs w:val="28"/>
        </w:rPr>
      </w:pPr>
    </w:p>
    <w:p w:rsidR="0021454E" w:rsidRPr="0021454E" w:rsidRDefault="0021454E" w:rsidP="0021454E">
      <w:pPr>
        <w:pStyle w:val="a6"/>
        <w:jc w:val="both"/>
        <w:rPr>
          <w:spacing w:val="3"/>
          <w:sz w:val="28"/>
          <w:szCs w:val="28"/>
        </w:rPr>
      </w:pPr>
      <w:r w:rsidRPr="0021454E">
        <w:rPr>
          <w:b/>
          <w:spacing w:val="6"/>
          <w:sz w:val="28"/>
          <w:szCs w:val="28"/>
        </w:rPr>
        <w:t xml:space="preserve">   Статья2                                                                                                                                                       </w:t>
      </w: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w:t>
      </w:r>
      <w:proofErr w:type="gramStart"/>
      <w:r w:rsidRPr="0021454E">
        <w:rPr>
          <w:spacing w:val="2"/>
          <w:sz w:val="28"/>
          <w:szCs w:val="28"/>
        </w:rPr>
        <w:t>е-</w:t>
      </w:r>
      <w:proofErr w:type="gramEnd"/>
      <w:r w:rsidRPr="0021454E">
        <w:rPr>
          <w:spacing w:val="2"/>
          <w:sz w:val="28"/>
          <w:szCs w:val="28"/>
        </w:rPr>
        <w:t xml:space="preserve"> должностной оклад),</w:t>
      </w:r>
      <w:r w:rsidRPr="0021454E">
        <w:rPr>
          <w:b/>
          <w:bCs/>
          <w:spacing w:val="2"/>
          <w:sz w:val="28"/>
          <w:szCs w:val="28"/>
        </w:rPr>
        <w:t>оклада за классный чин,</w:t>
      </w:r>
      <w:r w:rsidR="004A3058" w:rsidRPr="004A3058">
        <w:rPr>
          <w:rFonts w:ascii="Arial" w:hAnsi="Arial" w:cs="Arial"/>
          <w:color w:val="000000"/>
          <w:sz w:val="23"/>
          <w:szCs w:val="23"/>
          <w:shd w:val="clear" w:color="auto" w:fill="FFFFFF"/>
        </w:rPr>
        <w:t xml:space="preserve"> </w:t>
      </w:r>
      <w:r w:rsidR="004A3058" w:rsidRPr="004A3058">
        <w:rPr>
          <w:color w:val="000000"/>
          <w:sz w:val="28"/>
          <w:szCs w:val="28"/>
          <w:shd w:val="clear" w:color="auto" w:fill="FFFFFF"/>
        </w:rPr>
        <w:t>ежемесячных и иных дополнительных выплат</w:t>
      </w:r>
      <w:r w:rsidRPr="0021454E">
        <w:rPr>
          <w:spacing w:val="3"/>
          <w:sz w:val="28"/>
          <w:szCs w:val="28"/>
        </w:rPr>
        <w:t>:</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21454E" w:rsidRPr="0021454E" w:rsidRDefault="0021454E"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21454E" w:rsidRPr="0021454E" w:rsidRDefault="0021454E" w:rsidP="0021454E">
      <w:pPr>
        <w:pStyle w:val="a6"/>
        <w:jc w:val="both"/>
        <w:rPr>
          <w:sz w:val="28"/>
          <w:szCs w:val="28"/>
        </w:rPr>
      </w:pPr>
      <w:r w:rsidRPr="0021454E">
        <w:rPr>
          <w:sz w:val="28"/>
          <w:szCs w:val="28"/>
        </w:rPr>
        <w:t>- ежемесячное денежное поощрение;</w:t>
      </w:r>
    </w:p>
    <w:p w:rsidR="0021454E" w:rsidRPr="0021454E" w:rsidRDefault="0021454E" w:rsidP="0021454E">
      <w:pPr>
        <w:pStyle w:val="a6"/>
        <w:jc w:val="both"/>
        <w:rPr>
          <w:sz w:val="28"/>
          <w:szCs w:val="28"/>
        </w:rPr>
      </w:pPr>
      <w:r w:rsidRPr="0021454E">
        <w:rPr>
          <w:sz w:val="28"/>
          <w:szCs w:val="28"/>
        </w:rPr>
        <w:t>- премия за выполнение важных и сложных заданий;</w:t>
      </w:r>
    </w:p>
    <w:p w:rsidR="0021454E" w:rsidRPr="0021454E" w:rsidRDefault="0021454E"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z w:val="28"/>
          <w:szCs w:val="28"/>
        </w:rPr>
        <w:t>- материальная помощь.</w:t>
      </w:r>
    </w:p>
    <w:p w:rsidR="0021454E" w:rsidRDefault="0021454E" w:rsidP="0021454E">
      <w:pPr>
        <w:pStyle w:val="2"/>
        <w:rPr>
          <w:rFonts w:ascii="Times New Roman" w:hAnsi="Times New Roman" w:cs="Times New Roman"/>
          <w:b w:val="0"/>
          <w:color w:val="auto"/>
          <w:spacing w:val="3"/>
          <w:sz w:val="28"/>
          <w:szCs w:val="28"/>
        </w:rPr>
      </w:pPr>
      <w:r w:rsidRPr="0021454E">
        <w:rPr>
          <w:rFonts w:ascii="Times New Roman" w:hAnsi="Times New Roman" w:cs="Times New Roman"/>
          <w:color w:val="auto"/>
          <w:sz w:val="28"/>
          <w:szCs w:val="28"/>
        </w:rPr>
        <w:t xml:space="preserve">Статья 3.                                                                                                                                </w:t>
      </w: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21454E" w:rsidRPr="0021454E" w:rsidRDefault="0021454E" w:rsidP="0021454E">
      <w:pPr>
        <w:pStyle w:val="a6"/>
        <w:jc w:val="both"/>
        <w:rPr>
          <w:sz w:val="28"/>
          <w:szCs w:val="28"/>
        </w:rPr>
      </w:pPr>
      <w:r>
        <w:rPr>
          <w:sz w:val="28"/>
          <w:szCs w:val="28"/>
        </w:rPr>
        <w:t xml:space="preserve"> </w:t>
      </w:r>
      <w:r w:rsidRPr="0021454E">
        <w:rPr>
          <w:sz w:val="28"/>
          <w:szCs w:val="28"/>
        </w:rPr>
        <w:t xml:space="preserve"> Размер оклада за классный чин 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21454E" w:rsidRPr="003B0EBC" w:rsidRDefault="0021454E" w:rsidP="0021454E">
      <w:pPr>
        <w:pStyle w:val="a6"/>
        <w:jc w:val="both"/>
        <w:rPr>
          <w:b/>
          <w:spacing w:val="-2"/>
          <w:sz w:val="28"/>
          <w:szCs w:val="28"/>
        </w:rPr>
      </w:pPr>
      <w:r w:rsidRPr="003B0EBC">
        <w:rPr>
          <w:b/>
          <w:spacing w:val="-2"/>
          <w:sz w:val="28"/>
          <w:szCs w:val="28"/>
        </w:rPr>
        <w:t xml:space="preserve">Статья  4.                                                                                                                                       </w:t>
      </w:r>
    </w:p>
    <w:p w:rsidR="0021454E" w:rsidRPr="0021454E" w:rsidRDefault="0021454E" w:rsidP="0021454E">
      <w:pPr>
        <w:pStyle w:val="a6"/>
        <w:jc w:val="both"/>
        <w:rPr>
          <w:sz w:val="28"/>
          <w:szCs w:val="28"/>
        </w:rPr>
      </w:pPr>
      <w:r w:rsidRPr="0021454E">
        <w:rPr>
          <w:spacing w:val="-2"/>
          <w:sz w:val="28"/>
          <w:szCs w:val="28"/>
        </w:rPr>
        <w:t xml:space="preserve">  К ежемесячным выплатам относятся:</w:t>
      </w: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w:t>
      </w:r>
      <w:r w:rsidRPr="0021454E">
        <w:rPr>
          <w:sz w:val="28"/>
          <w:szCs w:val="28"/>
        </w:rPr>
        <w:lastRenderedPageBreak/>
        <w:t xml:space="preserve">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21454E" w:rsidRPr="0021454E" w:rsidRDefault="0021454E" w:rsidP="0021454E">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21454E" w:rsidRPr="0021454E" w:rsidRDefault="0021454E" w:rsidP="0021454E">
      <w:pPr>
        <w:pStyle w:val="a6"/>
        <w:jc w:val="both"/>
        <w:rPr>
          <w:spacing w:val="2"/>
          <w:w w:val="106"/>
          <w:sz w:val="28"/>
          <w:szCs w:val="28"/>
        </w:rPr>
      </w:pPr>
      <w:r w:rsidRPr="0021454E">
        <w:rPr>
          <w:spacing w:val="-10"/>
          <w:w w:val="106"/>
          <w:sz w:val="28"/>
          <w:szCs w:val="28"/>
        </w:rPr>
        <w:t xml:space="preserve">   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21454E" w:rsidRPr="0021454E" w:rsidRDefault="0021454E" w:rsidP="0021454E">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 xml:space="preserve">ежемесячное денежное поощрение в размере согласно Приложению №4   к </w:t>
      </w:r>
      <w:r w:rsidRPr="0021454E">
        <w:rPr>
          <w:spacing w:val="-5"/>
          <w:sz w:val="28"/>
          <w:szCs w:val="28"/>
        </w:rPr>
        <w:t>настоящему  Положению.</w:t>
      </w:r>
    </w:p>
    <w:p w:rsidR="0021454E" w:rsidRPr="0021454E" w:rsidRDefault="0021454E" w:rsidP="0021454E">
      <w:pPr>
        <w:pStyle w:val="a6"/>
        <w:jc w:val="both"/>
        <w:rPr>
          <w:spacing w:val="-5"/>
          <w:sz w:val="28"/>
          <w:szCs w:val="28"/>
        </w:rPr>
      </w:pPr>
      <w:r w:rsidRPr="0021454E">
        <w:rPr>
          <w:spacing w:val="-5"/>
          <w:sz w:val="28"/>
          <w:szCs w:val="28"/>
        </w:rPr>
        <w:t>К    дополнительным выплатам относятся:</w:t>
      </w:r>
    </w:p>
    <w:p w:rsidR="0021454E" w:rsidRPr="0021454E" w:rsidRDefault="0021454E" w:rsidP="0021454E">
      <w:pPr>
        <w:pStyle w:val="a6"/>
        <w:jc w:val="both"/>
        <w:rPr>
          <w:spacing w:val="-5"/>
          <w:sz w:val="28"/>
          <w:szCs w:val="28"/>
        </w:rPr>
      </w:pPr>
      <w:r w:rsidRPr="0021454E">
        <w:rPr>
          <w:spacing w:val="-5"/>
          <w:sz w:val="28"/>
          <w:szCs w:val="28"/>
        </w:rPr>
        <w:t>- премия за выполнение важных и сложных заданий;</w:t>
      </w:r>
    </w:p>
    <w:p w:rsidR="0021454E" w:rsidRPr="0021454E" w:rsidRDefault="0021454E"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pacing w:val="-5"/>
          <w:sz w:val="28"/>
          <w:szCs w:val="28"/>
        </w:rPr>
        <w:t xml:space="preserve">- материальная помощь.                                                                                                                     </w:t>
      </w:r>
    </w:p>
    <w:p w:rsidR="0021454E" w:rsidRPr="0021454E" w:rsidRDefault="0021454E" w:rsidP="0021454E">
      <w:pPr>
        <w:pStyle w:val="a6"/>
        <w:jc w:val="both"/>
        <w:rPr>
          <w:sz w:val="28"/>
          <w:szCs w:val="28"/>
        </w:rPr>
      </w:pPr>
      <w:r w:rsidRPr="0021454E">
        <w:rPr>
          <w:b/>
          <w:bCs/>
          <w:spacing w:val="1"/>
          <w:sz w:val="28"/>
          <w:szCs w:val="28"/>
        </w:rPr>
        <w:t>Статья 5.</w:t>
      </w:r>
      <w:r w:rsidRPr="0021454E">
        <w:rPr>
          <w:spacing w:val="1"/>
          <w:sz w:val="28"/>
          <w:szCs w:val="28"/>
        </w:rPr>
        <w:t xml:space="preserve"> </w:t>
      </w:r>
      <w:r w:rsidRPr="0021454E">
        <w:rPr>
          <w:spacing w:val="-2"/>
          <w:w w:val="106"/>
          <w:sz w:val="28"/>
          <w:szCs w:val="28"/>
        </w:rPr>
        <w:t xml:space="preserve">За    выполнение    особо    важных    и    сложных    заданий    муниципальному </w:t>
      </w:r>
      <w:r>
        <w:rPr>
          <w:spacing w:val="1"/>
          <w:w w:val="106"/>
          <w:sz w:val="28"/>
          <w:szCs w:val="28"/>
        </w:rPr>
        <w:t>служащему выплачивается премия</w:t>
      </w:r>
      <w:proofErr w:type="gramStart"/>
      <w:r>
        <w:rPr>
          <w:spacing w:val="1"/>
          <w:w w:val="106"/>
          <w:sz w:val="28"/>
          <w:szCs w:val="28"/>
        </w:rPr>
        <w:t xml:space="preserve"> ,</w:t>
      </w:r>
      <w:proofErr w:type="gramEnd"/>
      <w:r>
        <w:rPr>
          <w:spacing w:val="1"/>
          <w:w w:val="106"/>
          <w:sz w:val="28"/>
          <w:szCs w:val="28"/>
        </w:rPr>
        <w:t>в размере согласно приложению №5 к настоящему Положению.</w:t>
      </w:r>
      <w:r w:rsidRPr="0021454E">
        <w:rPr>
          <w:spacing w:val="1"/>
          <w:w w:val="106"/>
          <w:sz w:val="28"/>
          <w:szCs w:val="28"/>
        </w:rPr>
        <w:t xml:space="preserve">                                                                             </w:t>
      </w:r>
    </w:p>
    <w:p w:rsidR="0021454E" w:rsidRPr="0021454E" w:rsidRDefault="0021454E" w:rsidP="0021454E">
      <w:pPr>
        <w:pStyle w:val="a6"/>
        <w:jc w:val="both"/>
        <w:rPr>
          <w:sz w:val="28"/>
          <w:szCs w:val="28"/>
        </w:rPr>
      </w:pPr>
      <w:r w:rsidRPr="0021454E">
        <w:rPr>
          <w:b/>
          <w:bCs/>
          <w:spacing w:val="-1"/>
          <w:sz w:val="28"/>
          <w:szCs w:val="28"/>
        </w:rPr>
        <w:t>Статья</w:t>
      </w:r>
      <w:proofErr w:type="gramStart"/>
      <w:r w:rsidRPr="0021454E">
        <w:rPr>
          <w:b/>
          <w:bCs/>
          <w:spacing w:val="-1"/>
          <w:sz w:val="28"/>
          <w:szCs w:val="28"/>
        </w:rPr>
        <w:t>6</w:t>
      </w:r>
      <w:proofErr w:type="gramEnd"/>
      <w:r w:rsidRPr="0021454E">
        <w:rPr>
          <w:b/>
          <w:bCs/>
          <w:spacing w:val="-1"/>
          <w:sz w:val="28"/>
          <w:szCs w:val="28"/>
        </w:rPr>
        <w:t xml:space="preserve">.                                                                                                                                             </w:t>
      </w: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21454E" w:rsidRPr="0021454E" w:rsidRDefault="0021454E" w:rsidP="0021454E">
      <w:pPr>
        <w:pStyle w:val="a6"/>
        <w:jc w:val="both"/>
        <w:rPr>
          <w:spacing w:val="2"/>
          <w:w w:val="106"/>
          <w:sz w:val="28"/>
          <w:szCs w:val="28"/>
        </w:rPr>
      </w:pPr>
      <w:r w:rsidRPr="0021454E">
        <w:rPr>
          <w:b/>
          <w:bCs/>
          <w:sz w:val="28"/>
          <w:szCs w:val="28"/>
        </w:rPr>
        <w:t>Статья 7.</w:t>
      </w:r>
      <w:r w:rsidRPr="0021454E">
        <w:rPr>
          <w:sz w:val="28"/>
          <w:szCs w:val="28"/>
        </w:rPr>
        <w:t xml:space="preserve">   </w:t>
      </w:r>
      <w:r w:rsidRPr="0021454E">
        <w:rPr>
          <w:spacing w:val="1"/>
          <w:w w:val="106"/>
          <w:sz w:val="28"/>
          <w:szCs w:val="28"/>
        </w:rPr>
        <w:t xml:space="preserve">В   течение       года   муниципальным   служащим    предусмотрена    выплата </w:t>
      </w:r>
      <w:r w:rsidRPr="0021454E">
        <w:rPr>
          <w:spacing w:val="2"/>
          <w:w w:val="106"/>
          <w:sz w:val="28"/>
          <w:szCs w:val="28"/>
        </w:rPr>
        <w:t>материальной помощи в размере двух должностных окладов</w:t>
      </w:r>
    </w:p>
    <w:p w:rsidR="0021454E" w:rsidRPr="0021454E" w:rsidRDefault="0021454E" w:rsidP="0021454E">
      <w:pPr>
        <w:pStyle w:val="a6"/>
        <w:jc w:val="both"/>
        <w:rPr>
          <w:w w:val="106"/>
          <w:sz w:val="28"/>
          <w:szCs w:val="28"/>
        </w:rPr>
      </w:pPr>
      <w:r w:rsidRPr="0021454E">
        <w:rPr>
          <w:b/>
          <w:bCs/>
          <w:spacing w:val="-3"/>
          <w:w w:val="106"/>
          <w:sz w:val="28"/>
          <w:szCs w:val="28"/>
        </w:rPr>
        <w:t xml:space="preserve">Статья8.                                                                                                                                            </w:t>
      </w: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sidRPr="0021454E">
        <w:rPr>
          <w:w w:val="106"/>
          <w:sz w:val="28"/>
          <w:szCs w:val="28"/>
        </w:rPr>
        <w:t xml:space="preserve"> </w:t>
      </w:r>
      <w:r w:rsidRPr="0021454E">
        <w:rPr>
          <w:spacing w:val="-2"/>
          <w:w w:val="106"/>
          <w:sz w:val="28"/>
          <w:szCs w:val="28"/>
        </w:rPr>
        <w:t>Соцземледельского муниципального образования</w:t>
      </w:r>
      <w:r w:rsidRPr="0021454E">
        <w:rPr>
          <w:w w:val="106"/>
          <w:sz w:val="28"/>
          <w:szCs w:val="28"/>
        </w:rPr>
        <w:t xml:space="preserve"> могут производиться иные дополнительные выплаты.                                                                                        </w:t>
      </w:r>
    </w:p>
    <w:p w:rsidR="0021454E" w:rsidRPr="0021454E" w:rsidRDefault="0021454E" w:rsidP="0021454E">
      <w:pPr>
        <w:pStyle w:val="a6"/>
        <w:jc w:val="both"/>
        <w:rPr>
          <w:spacing w:val="7"/>
          <w:sz w:val="28"/>
          <w:szCs w:val="28"/>
        </w:rPr>
      </w:pPr>
      <w:r w:rsidRPr="0021454E">
        <w:rPr>
          <w:b/>
          <w:bCs/>
          <w:sz w:val="28"/>
          <w:szCs w:val="28"/>
        </w:rPr>
        <w:t>Статья</w:t>
      </w:r>
      <w:proofErr w:type="gramStart"/>
      <w:r w:rsidR="00E15087">
        <w:rPr>
          <w:b/>
          <w:bCs/>
          <w:sz w:val="28"/>
          <w:szCs w:val="28"/>
        </w:rPr>
        <w:t>9</w:t>
      </w:r>
      <w:proofErr w:type="gramEnd"/>
      <w:r w:rsidRPr="0021454E">
        <w:rPr>
          <w:sz w:val="28"/>
          <w:szCs w:val="28"/>
        </w:rPr>
        <w:t xml:space="preserve">.                                                                                                                                    </w:t>
      </w:r>
      <w:r w:rsidRPr="0021454E">
        <w:rPr>
          <w:spacing w:val="5"/>
          <w:sz w:val="28"/>
          <w:szCs w:val="28"/>
        </w:rPr>
        <w:t xml:space="preserve">Размеры окладов денежного содержания </w:t>
      </w:r>
      <w:r w:rsidR="00E15087">
        <w:rPr>
          <w:spacing w:val="5"/>
          <w:sz w:val="28"/>
          <w:szCs w:val="28"/>
        </w:rPr>
        <w:t>муниципального</w:t>
      </w:r>
      <w:r w:rsidRPr="0021454E">
        <w:rPr>
          <w:spacing w:val="5"/>
          <w:sz w:val="28"/>
          <w:szCs w:val="28"/>
        </w:rPr>
        <w:t xml:space="preserve"> </w:t>
      </w:r>
      <w:r w:rsidR="00E15087">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21454E" w:rsidRPr="0021454E" w:rsidRDefault="0021454E" w:rsidP="0021454E">
      <w:pPr>
        <w:pStyle w:val="a6"/>
        <w:jc w:val="both"/>
        <w:rPr>
          <w:spacing w:val="-3"/>
          <w:sz w:val="28"/>
          <w:szCs w:val="28"/>
        </w:rPr>
      </w:pPr>
    </w:p>
    <w:p w:rsidR="0021454E" w:rsidRPr="0021454E" w:rsidRDefault="0021454E" w:rsidP="0021454E">
      <w:pPr>
        <w:pStyle w:val="a6"/>
        <w:jc w:val="both"/>
        <w:rPr>
          <w:b/>
          <w:bCs/>
          <w:sz w:val="28"/>
          <w:szCs w:val="28"/>
        </w:rPr>
      </w:pPr>
      <w:r w:rsidRPr="0021454E">
        <w:rPr>
          <w:b/>
          <w:bCs/>
          <w:spacing w:val="-3"/>
          <w:sz w:val="28"/>
          <w:szCs w:val="28"/>
        </w:rPr>
        <w:t>Статья 10.</w:t>
      </w:r>
    </w:p>
    <w:p w:rsidR="0021454E" w:rsidRPr="0021454E" w:rsidRDefault="0021454E" w:rsidP="0021454E">
      <w:pPr>
        <w:pStyle w:val="a6"/>
        <w:jc w:val="both"/>
        <w:rPr>
          <w:spacing w:val="5"/>
          <w:sz w:val="28"/>
          <w:szCs w:val="28"/>
        </w:rPr>
      </w:pPr>
      <w:r w:rsidRPr="0021454E">
        <w:rPr>
          <w:spacing w:val="6"/>
          <w:sz w:val="28"/>
          <w:szCs w:val="28"/>
        </w:rPr>
        <w:t>Фонд оплаты труда для</w:t>
      </w:r>
      <w:r w:rsidR="00E15087">
        <w:rPr>
          <w:spacing w:val="6"/>
          <w:sz w:val="28"/>
          <w:szCs w:val="28"/>
        </w:rPr>
        <w:t xml:space="preserve"> муниципальных служащих</w:t>
      </w:r>
      <w:proofErr w:type="gramStart"/>
      <w:r w:rsidR="00E15087">
        <w:rPr>
          <w:spacing w:val="6"/>
          <w:sz w:val="28"/>
          <w:szCs w:val="28"/>
        </w:rPr>
        <w:t xml:space="preserve"> </w:t>
      </w:r>
      <w:r w:rsidRPr="0021454E">
        <w:rPr>
          <w:spacing w:val="5"/>
          <w:sz w:val="28"/>
          <w:szCs w:val="28"/>
        </w:rPr>
        <w:t>.</w:t>
      </w:r>
      <w:proofErr w:type="gramEnd"/>
      <w:r w:rsidRPr="0021454E">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454E">
        <w:rPr>
          <w:spacing w:val="5"/>
          <w:sz w:val="28"/>
          <w:szCs w:val="28"/>
        </w:rPr>
        <w:t xml:space="preserve">предусматриваются следующие средства для выплаты (в расчете на год):                                                            </w:t>
      </w:r>
    </w:p>
    <w:p w:rsidR="0021454E" w:rsidRPr="0021454E" w:rsidRDefault="0021454E" w:rsidP="0021454E">
      <w:pPr>
        <w:pStyle w:val="a6"/>
        <w:jc w:val="both"/>
        <w:rPr>
          <w:sz w:val="28"/>
          <w:szCs w:val="28"/>
        </w:rPr>
      </w:pPr>
      <w:r w:rsidRPr="0021454E">
        <w:rPr>
          <w:sz w:val="28"/>
          <w:szCs w:val="28"/>
        </w:rPr>
        <w:t xml:space="preserve">1. ежемесячной надбавки к должностному окладу за выслугу лет на </w:t>
      </w:r>
      <w:r w:rsidRPr="0021454E">
        <w:rPr>
          <w:spacing w:val="6"/>
          <w:sz w:val="28"/>
          <w:szCs w:val="28"/>
        </w:rPr>
        <w:t xml:space="preserve">муниципальной  службе - в размере трех должностных окладов;                                                                     </w:t>
      </w:r>
      <w:r w:rsidRPr="0021454E">
        <w:rPr>
          <w:sz w:val="28"/>
          <w:szCs w:val="28"/>
        </w:rPr>
        <w:lastRenderedPageBreak/>
        <w:t xml:space="preserve">2. ежемесячной надбавки к должностному окладу за особые условия </w:t>
      </w:r>
      <w:r w:rsidRPr="0021454E">
        <w:rPr>
          <w:spacing w:val="5"/>
          <w:sz w:val="28"/>
          <w:szCs w:val="28"/>
        </w:rPr>
        <w:t>муниципальной службы - в размере четырнадцати должностных окладов;</w:t>
      </w:r>
    </w:p>
    <w:p w:rsidR="0021454E" w:rsidRPr="0021454E" w:rsidRDefault="0021454E" w:rsidP="0021454E">
      <w:pPr>
        <w:pStyle w:val="a6"/>
        <w:jc w:val="both"/>
        <w:rPr>
          <w:sz w:val="28"/>
          <w:szCs w:val="28"/>
        </w:rPr>
      </w:pPr>
      <w:r w:rsidRPr="0021454E">
        <w:rPr>
          <w:spacing w:val="8"/>
          <w:sz w:val="28"/>
          <w:szCs w:val="28"/>
        </w:rPr>
        <w:t xml:space="preserve">3.ежемесячной    надбавки к должностному  окладу за  работу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21454E" w:rsidRPr="0021454E" w:rsidRDefault="0021454E" w:rsidP="0021454E">
      <w:pPr>
        <w:pStyle w:val="a6"/>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21454E" w:rsidRPr="0021454E" w:rsidRDefault="0021454E" w:rsidP="0021454E">
      <w:pPr>
        <w:pStyle w:val="a6"/>
        <w:jc w:val="both"/>
        <w:rPr>
          <w:spacing w:val="-1"/>
          <w:sz w:val="28"/>
          <w:szCs w:val="28"/>
        </w:rPr>
      </w:pPr>
      <w:r w:rsidRPr="0021454E">
        <w:rPr>
          <w:spacing w:val="2"/>
          <w:sz w:val="28"/>
          <w:szCs w:val="28"/>
        </w:rPr>
        <w:t>5. ежемесячной  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454E">
        <w:rPr>
          <w:spacing w:val="2"/>
          <w:sz w:val="28"/>
          <w:szCs w:val="28"/>
        </w:rPr>
        <w:t>согласно Приложения</w:t>
      </w:r>
      <w:proofErr w:type="gramEnd"/>
      <w:r w:rsidRPr="0021454E">
        <w:rPr>
          <w:spacing w:val="2"/>
          <w:sz w:val="28"/>
          <w:szCs w:val="28"/>
        </w:rPr>
        <w:t xml:space="preserve"> №5)</w:t>
      </w:r>
      <w:r w:rsidRPr="0021454E">
        <w:rPr>
          <w:spacing w:val="-1"/>
          <w:sz w:val="28"/>
          <w:szCs w:val="28"/>
        </w:rPr>
        <w:t xml:space="preserve">;                                                             </w:t>
      </w:r>
    </w:p>
    <w:p w:rsidR="0021454E" w:rsidRPr="00E15087" w:rsidRDefault="0021454E" w:rsidP="00E15087">
      <w:pPr>
        <w:pStyle w:val="a6"/>
        <w:rPr>
          <w:sz w:val="28"/>
          <w:szCs w:val="28"/>
        </w:rPr>
      </w:pPr>
      <w:r w:rsidRPr="0021454E">
        <w:rPr>
          <w:spacing w:val="-1"/>
        </w:rPr>
        <w:t xml:space="preserve"> </w:t>
      </w:r>
      <w:r w:rsidRPr="0021454E">
        <w:t xml:space="preserve">6.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21454E" w:rsidRDefault="0021454E" w:rsidP="00E15087">
      <w:pPr>
        <w:pStyle w:val="a6"/>
      </w:pPr>
      <w:r w:rsidRPr="00E15087">
        <w:rPr>
          <w:sz w:val="28"/>
          <w:szCs w:val="28"/>
        </w:rPr>
        <w:t>7. оклада за классный чин - в размере четырех должностных окладов</w:t>
      </w:r>
      <w:r w:rsidRPr="0021454E">
        <w:t>.</w:t>
      </w:r>
    </w:p>
    <w:p w:rsidR="00E15087" w:rsidRPr="0021454E" w:rsidRDefault="00E15087" w:rsidP="00E15087">
      <w:pPr>
        <w:pStyle w:val="a6"/>
      </w:pPr>
    </w:p>
    <w:p w:rsidR="0021454E" w:rsidRPr="00E15087" w:rsidRDefault="0021454E"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21454E" w:rsidRPr="0021454E" w:rsidRDefault="0021454E" w:rsidP="0021454E">
      <w:pPr>
        <w:pStyle w:val="a6"/>
        <w:jc w:val="both"/>
        <w:rPr>
          <w:spacing w:val="5"/>
          <w:sz w:val="28"/>
          <w:szCs w:val="28"/>
        </w:rPr>
      </w:pPr>
      <w:r w:rsidRPr="0021454E">
        <w:rPr>
          <w:spacing w:val="7"/>
          <w:sz w:val="28"/>
          <w:szCs w:val="28"/>
        </w:rPr>
        <w:t xml:space="preserve">Глава Соцземледельского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E15087" w:rsidRDefault="00E15087"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Pr="00E15087" w:rsidRDefault="00E15087" w:rsidP="00E15087">
      <w:pPr>
        <w:jc w:val="right"/>
        <w:rPr>
          <w:iCs/>
          <w:sz w:val="28"/>
          <w:szCs w:val="28"/>
        </w:rPr>
      </w:pPr>
      <w:bookmarkStart w:id="1" w:name="_GoBack"/>
      <w:bookmarkEnd w:id="1"/>
      <w:r w:rsidRPr="00E15087">
        <w:rPr>
          <w:iCs/>
          <w:sz w:val="28"/>
          <w:szCs w:val="28"/>
        </w:rPr>
        <w:lastRenderedPageBreak/>
        <w:t>Приложение №1</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должностных окладов муниципальных служащих</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Наименование должностей</w:t>
            </w:r>
          </w:p>
        </w:tc>
        <w:tc>
          <w:tcPr>
            <w:tcW w:w="1753" w:type="dxa"/>
          </w:tcPr>
          <w:p w:rsidR="00E15087" w:rsidRPr="00E15087" w:rsidRDefault="00E15087" w:rsidP="00D951A9">
            <w:pPr>
              <w:jc w:val="center"/>
              <w:rPr>
                <w:b/>
                <w:bCs/>
                <w:iCs/>
                <w:sz w:val="28"/>
                <w:szCs w:val="28"/>
              </w:rPr>
            </w:pPr>
            <w:r w:rsidRPr="00E15087">
              <w:rPr>
                <w:b/>
                <w:bCs/>
                <w:iCs/>
                <w:sz w:val="28"/>
                <w:szCs w:val="28"/>
              </w:rPr>
              <w:t>Размер должностного оклада</w:t>
            </w:r>
          </w:p>
          <w:p w:rsidR="00E15087" w:rsidRPr="00E15087" w:rsidRDefault="00E15087" w:rsidP="00D951A9">
            <w:pPr>
              <w:jc w:val="center"/>
              <w:rPr>
                <w:b/>
                <w:bCs/>
                <w:iCs/>
                <w:sz w:val="28"/>
                <w:szCs w:val="28"/>
              </w:rPr>
            </w:pPr>
            <w:r w:rsidRPr="00E15087">
              <w:rPr>
                <w:b/>
                <w:bCs/>
                <w:iCs/>
                <w:sz w:val="28"/>
                <w:szCs w:val="28"/>
              </w:rPr>
              <w:t>(рублей)</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1753" w:type="dxa"/>
          </w:tcPr>
          <w:p w:rsidR="00E15087" w:rsidRPr="00E15087" w:rsidRDefault="00DB21C1" w:rsidP="00D951A9">
            <w:pPr>
              <w:jc w:val="center"/>
              <w:rPr>
                <w:iCs/>
                <w:sz w:val="28"/>
                <w:szCs w:val="28"/>
              </w:rPr>
            </w:pPr>
            <w:r>
              <w:rPr>
                <w:iCs/>
                <w:sz w:val="28"/>
                <w:szCs w:val="28"/>
              </w:rPr>
              <w:t>3 683</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Специалист 1 категории</w:t>
            </w:r>
          </w:p>
        </w:tc>
        <w:tc>
          <w:tcPr>
            <w:tcW w:w="1753" w:type="dxa"/>
          </w:tcPr>
          <w:p w:rsidR="00E15087" w:rsidRPr="00E15087" w:rsidRDefault="00DB21C1" w:rsidP="00D951A9">
            <w:pPr>
              <w:jc w:val="center"/>
              <w:rPr>
                <w:iCs/>
                <w:sz w:val="28"/>
                <w:szCs w:val="28"/>
              </w:rPr>
            </w:pPr>
            <w:r>
              <w:rPr>
                <w:iCs/>
                <w:sz w:val="28"/>
                <w:szCs w:val="28"/>
              </w:rPr>
              <w:t>3 030</w:t>
            </w:r>
          </w:p>
        </w:tc>
      </w:tr>
    </w:tbl>
    <w:p w:rsidR="00E15087" w:rsidRPr="00E15087" w:rsidRDefault="00E15087" w:rsidP="00E15087">
      <w:pPr>
        <w:jc w:val="center"/>
        <w:rPr>
          <w:iCs/>
          <w:sz w:val="28"/>
          <w:szCs w:val="28"/>
        </w:rPr>
      </w:pPr>
    </w:p>
    <w:p w:rsidR="00E15087" w:rsidRPr="00E15087" w:rsidRDefault="00E15087" w:rsidP="00E15087">
      <w:pPr>
        <w:shd w:val="clear" w:color="auto" w:fill="FFFFFF"/>
        <w:spacing w:before="317" w:line="317" w:lineRule="exact"/>
        <w:ind w:left="10" w:right="34"/>
        <w:jc w:val="right"/>
        <w:rPr>
          <w:iCs/>
          <w:sz w:val="28"/>
          <w:szCs w:val="28"/>
        </w:rPr>
      </w:pPr>
    </w:p>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p>
    <w:p w:rsidR="00E15087" w:rsidRPr="00E15087" w:rsidRDefault="00E15087"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№2</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добавки к должностному окладу за выслугу лет                                          на муниципальной службе.</w:t>
      </w: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b/>
                <w:bCs/>
                <w:iCs/>
                <w:sz w:val="28"/>
                <w:szCs w:val="28"/>
              </w:rPr>
            </w:pPr>
            <w:r w:rsidRPr="00E15087">
              <w:rPr>
                <w:b/>
                <w:bCs/>
                <w:iCs/>
                <w:sz w:val="28"/>
                <w:szCs w:val="28"/>
              </w:rPr>
              <w:t>Стаж муниципальной службы</w:t>
            </w:r>
          </w:p>
        </w:tc>
        <w:tc>
          <w:tcPr>
            <w:tcW w:w="3332" w:type="dxa"/>
          </w:tcPr>
          <w:p w:rsidR="00E15087" w:rsidRPr="00E15087" w:rsidRDefault="00E15087" w:rsidP="00D951A9">
            <w:pPr>
              <w:jc w:val="center"/>
              <w:rPr>
                <w:b/>
                <w:bCs/>
                <w:iCs/>
                <w:sz w:val="28"/>
                <w:szCs w:val="28"/>
              </w:rPr>
            </w:pPr>
            <w:r w:rsidRPr="00E15087">
              <w:rPr>
                <w:b/>
                <w:bCs/>
                <w:iCs/>
                <w:sz w:val="28"/>
                <w:szCs w:val="28"/>
              </w:rPr>
              <w:t>Размер надбавки, %</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 года до 5 лет</w:t>
            </w:r>
          </w:p>
        </w:tc>
        <w:tc>
          <w:tcPr>
            <w:tcW w:w="3332" w:type="dxa"/>
          </w:tcPr>
          <w:p w:rsidR="00E15087" w:rsidRPr="00E15087" w:rsidRDefault="00E15087" w:rsidP="00D951A9">
            <w:pPr>
              <w:jc w:val="center"/>
              <w:rPr>
                <w:iCs/>
                <w:sz w:val="28"/>
                <w:szCs w:val="28"/>
              </w:rPr>
            </w:pPr>
            <w:r w:rsidRPr="00E15087">
              <w:rPr>
                <w:iCs/>
                <w:sz w:val="28"/>
                <w:szCs w:val="28"/>
              </w:rPr>
              <w:t>10</w:t>
            </w:r>
          </w:p>
        </w:tc>
      </w:tr>
      <w:tr w:rsidR="00E15087" w:rsidRPr="00E15087" w:rsidTr="00D951A9">
        <w:trPr>
          <w:trHeight w:val="270"/>
        </w:trPr>
        <w:tc>
          <w:tcPr>
            <w:tcW w:w="4795" w:type="dxa"/>
          </w:tcPr>
          <w:p w:rsidR="00E15087" w:rsidRPr="00E15087" w:rsidRDefault="00E15087" w:rsidP="00D951A9">
            <w:pPr>
              <w:jc w:val="center"/>
              <w:rPr>
                <w:iCs/>
                <w:sz w:val="28"/>
                <w:szCs w:val="28"/>
              </w:rPr>
            </w:pPr>
            <w:r w:rsidRPr="00E15087">
              <w:rPr>
                <w:iCs/>
                <w:sz w:val="28"/>
                <w:szCs w:val="28"/>
              </w:rPr>
              <w:t>От 5 лет до 10 лет</w:t>
            </w:r>
          </w:p>
        </w:tc>
        <w:tc>
          <w:tcPr>
            <w:tcW w:w="3332" w:type="dxa"/>
          </w:tcPr>
          <w:p w:rsidR="00E15087" w:rsidRPr="00E15087" w:rsidRDefault="00E15087" w:rsidP="00D951A9">
            <w:pPr>
              <w:jc w:val="center"/>
              <w:rPr>
                <w:iCs/>
                <w:sz w:val="28"/>
                <w:szCs w:val="28"/>
              </w:rPr>
            </w:pPr>
            <w:r w:rsidRPr="00E15087">
              <w:rPr>
                <w:iCs/>
                <w:sz w:val="28"/>
                <w:szCs w:val="28"/>
              </w:rPr>
              <w:t>15</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10 лет до 15 лет</w:t>
            </w:r>
          </w:p>
        </w:tc>
        <w:tc>
          <w:tcPr>
            <w:tcW w:w="3332" w:type="dxa"/>
          </w:tcPr>
          <w:p w:rsidR="00E15087" w:rsidRPr="00E15087" w:rsidRDefault="00E15087" w:rsidP="00D951A9">
            <w:pPr>
              <w:jc w:val="center"/>
              <w:rPr>
                <w:iCs/>
                <w:sz w:val="28"/>
                <w:szCs w:val="28"/>
              </w:rPr>
            </w:pPr>
            <w:r w:rsidRPr="00E15087">
              <w:rPr>
                <w:iCs/>
                <w:sz w:val="28"/>
                <w:szCs w:val="28"/>
              </w:rPr>
              <w:t>20</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Свыше 15 лет</w:t>
            </w:r>
          </w:p>
        </w:tc>
        <w:tc>
          <w:tcPr>
            <w:tcW w:w="3332" w:type="dxa"/>
          </w:tcPr>
          <w:p w:rsidR="00E15087" w:rsidRPr="00E15087" w:rsidRDefault="00E15087" w:rsidP="00D951A9">
            <w:pPr>
              <w:jc w:val="center"/>
              <w:rPr>
                <w:iCs/>
                <w:sz w:val="28"/>
                <w:szCs w:val="28"/>
              </w:rPr>
            </w:pPr>
            <w:r w:rsidRPr="00E15087">
              <w:rPr>
                <w:iCs/>
                <w:sz w:val="28"/>
                <w:szCs w:val="28"/>
              </w:rPr>
              <w:t>30</w:t>
            </w:r>
          </w:p>
        </w:tc>
      </w:tr>
    </w:tbl>
    <w:p w:rsidR="00DB21C1" w:rsidRDefault="00DB21C1" w:rsidP="00E15087">
      <w:pPr>
        <w:jc w:val="right"/>
        <w:rPr>
          <w:iCs/>
          <w:sz w:val="28"/>
          <w:szCs w:val="28"/>
        </w:rPr>
      </w:pPr>
    </w:p>
    <w:p w:rsidR="00E15087" w:rsidRPr="00E15087" w:rsidRDefault="00E15087" w:rsidP="00E15087">
      <w:pPr>
        <w:jc w:val="right"/>
        <w:rPr>
          <w:iCs/>
          <w:sz w:val="28"/>
          <w:szCs w:val="28"/>
        </w:rPr>
      </w:pPr>
      <w:r w:rsidRPr="00E15087">
        <w:rPr>
          <w:iCs/>
          <w:sz w:val="28"/>
          <w:szCs w:val="28"/>
        </w:rPr>
        <w:lastRenderedPageBreak/>
        <w:t>Приложение №3</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Должности</w:t>
            </w:r>
          </w:p>
        </w:tc>
        <w:tc>
          <w:tcPr>
            <w:tcW w:w="1791" w:type="dxa"/>
          </w:tcPr>
          <w:p w:rsidR="00E15087" w:rsidRPr="00E15087" w:rsidRDefault="00E15087" w:rsidP="00D951A9">
            <w:pPr>
              <w:jc w:val="center"/>
              <w:rPr>
                <w:b/>
                <w:bCs/>
                <w:iCs/>
                <w:sz w:val="28"/>
                <w:szCs w:val="28"/>
              </w:rPr>
            </w:pPr>
            <w:r w:rsidRPr="00E15087">
              <w:rPr>
                <w:b/>
                <w:bCs/>
                <w:iCs/>
                <w:sz w:val="28"/>
                <w:szCs w:val="28"/>
              </w:rPr>
              <w:t>Размер (</w:t>
            </w:r>
            <w:proofErr w:type="gramStart"/>
            <w:r w:rsidRPr="00E15087">
              <w:rPr>
                <w:b/>
                <w:bCs/>
                <w:iCs/>
                <w:sz w:val="28"/>
                <w:szCs w:val="28"/>
              </w:rPr>
              <w:t>в</w:t>
            </w:r>
            <w:proofErr w:type="gramEnd"/>
            <w:r w:rsidRPr="00E15087">
              <w:rPr>
                <w:b/>
                <w:bCs/>
                <w:iCs/>
                <w:sz w:val="28"/>
                <w:szCs w:val="28"/>
              </w:rPr>
              <w:t xml:space="preserve"> % от должностного оклада)</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150</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60</w:t>
            </w:r>
          </w:p>
        </w:tc>
      </w:tr>
    </w:tbl>
    <w:p w:rsidR="00E15087" w:rsidRPr="00E15087" w:rsidRDefault="00E15087" w:rsidP="00E15087">
      <w:pPr>
        <w:jc w:val="center"/>
        <w:rPr>
          <w:iCs/>
          <w:sz w:val="28"/>
          <w:szCs w:val="28"/>
        </w:rPr>
      </w:pPr>
    </w:p>
    <w:p w:rsidR="00E15087" w:rsidRPr="00E15087" w:rsidRDefault="00E15087" w:rsidP="00E15087">
      <w:pPr>
        <w:jc w:val="right"/>
        <w:rPr>
          <w:iCs/>
          <w:sz w:val="28"/>
          <w:szCs w:val="28"/>
        </w:rPr>
      </w:pPr>
      <w:r w:rsidRPr="00E15087">
        <w:rPr>
          <w:iCs/>
          <w:sz w:val="28"/>
          <w:szCs w:val="28"/>
        </w:rPr>
        <w:t>Приложение №4</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ежемесячного денежного поощрения, выплачиваемого муниципальным служащим Соцземледельского муниципального образования Балашовского муниципального района 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3332"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8F071B" w:rsidP="00D951A9">
            <w:pPr>
              <w:jc w:val="center"/>
              <w:rPr>
                <w:iCs/>
                <w:sz w:val="28"/>
                <w:szCs w:val="28"/>
              </w:rPr>
            </w:pPr>
            <w:r>
              <w:rPr>
                <w:b/>
                <w:bCs/>
                <w:iCs/>
                <w:sz w:val="28"/>
                <w:szCs w:val="28"/>
              </w:rPr>
              <w:t>(</w:t>
            </w:r>
            <w:proofErr w:type="gramStart"/>
            <w:r w:rsidR="00E15087" w:rsidRPr="00E15087">
              <w:rPr>
                <w:b/>
                <w:bCs/>
                <w:iCs/>
                <w:sz w:val="28"/>
                <w:szCs w:val="28"/>
              </w:rPr>
              <w:t>в</w:t>
            </w:r>
            <w:proofErr w:type="gramEnd"/>
            <w:r w:rsidR="00E15087" w:rsidRPr="00E15087">
              <w:rPr>
                <w:b/>
                <w:bCs/>
                <w:iCs/>
                <w:sz w:val="28"/>
                <w:szCs w:val="28"/>
              </w:rPr>
              <w:t xml:space="preserve"> </w:t>
            </w:r>
            <w:r>
              <w:rPr>
                <w:b/>
                <w:bCs/>
                <w:iCs/>
                <w:sz w:val="28"/>
                <w:szCs w:val="28"/>
              </w:rPr>
              <w:t>% от должностного оклада</w:t>
            </w:r>
            <w:r w:rsidR="00E15087" w:rsidRPr="00E15087">
              <w:rPr>
                <w:b/>
                <w:bCs/>
                <w:iCs/>
                <w:sz w:val="28"/>
                <w:szCs w:val="28"/>
              </w:rPr>
              <w:t>)</w:t>
            </w:r>
          </w:p>
        </w:tc>
      </w:tr>
      <w:tr w:rsidR="00E15087" w:rsidRPr="00E15087" w:rsidTr="00D951A9">
        <w:trPr>
          <w:trHeight w:val="270"/>
        </w:trPr>
        <w:tc>
          <w:tcPr>
            <w:tcW w:w="4795"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150</w:t>
            </w:r>
          </w:p>
        </w:tc>
      </w:tr>
      <w:tr w:rsidR="00E15087" w:rsidRPr="00E15087" w:rsidTr="00D951A9">
        <w:trPr>
          <w:trHeight w:val="256"/>
        </w:trPr>
        <w:tc>
          <w:tcPr>
            <w:tcW w:w="4795"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10</w:t>
            </w:r>
            <w:r w:rsidR="00E15087" w:rsidRPr="00E15087">
              <w:rPr>
                <w:iCs/>
                <w:sz w:val="28"/>
                <w:szCs w:val="28"/>
              </w:rPr>
              <w:t>0</w:t>
            </w:r>
          </w:p>
        </w:tc>
      </w:tr>
    </w:tbl>
    <w:p w:rsidR="00E15087" w:rsidRPr="00E15087" w:rsidRDefault="00E15087" w:rsidP="00E15087">
      <w:pPr>
        <w:jc w:val="right"/>
        <w:rPr>
          <w:iCs/>
          <w:sz w:val="28"/>
          <w:szCs w:val="28"/>
        </w:rPr>
      </w:pPr>
      <w:r w:rsidRPr="00E15087">
        <w:rPr>
          <w:iCs/>
          <w:sz w:val="28"/>
          <w:szCs w:val="28"/>
        </w:rPr>
        <w:lastRenderedPageBreak/>
        <w:t>Приложение №5</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ежемесячной премии </w:t>
      </w:r>
      <w:r w:rsidR="00DB21C1">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176" w:type="dxa"/>
        <w:tblLook w:val="01E0"/>
      </w:tblPr>
      <w:tblGrid>
        <w:gridCol w:w="6805"/>
        <w:gridCol w:w="2731"/>
      </w:tblGrid>
      <w:tr w:rsidR="00E15087" w:rsidRPr="00E15087" w:rsidTr="00DB21C1">
        <w:tc>
          <w:tcPr>
            <w:tcW w:w="6805" w:type="dxa"/>
          </w:tcPr>
          <w:p w:rsidR="00E15087" w:rsidRPr="00E15087" w:rsidRDefault="00E15087" w:rsidP="00D951A9">
            <w:pPr>
              <w:jc w:val="center"/>
              <w:rPr>
                <w:b/>
                <w:bCs/>
                <w:iCs/>
                <w:sz w:val="28"/>
                <w:szCs w:val="28"/>
              </w:rPr>
            </w:pPr>
            <w:r w:rsidRPr="00E15087">
              <w:rPr>
                <w:b/>
                <w:bCs/>
                <w:iCs/>
                <w:sz w:val="28"/>
                <w:szCs w:val="28"/>
              </w:rPr>
              <w:t>Должности</w:t>
            </w:r>
          </w:p>
        </w:tc>
        <w:tc>
          <w:tcPr>
            <w:tcW w:w="2731" w:type="dxa"/>
          </w:tcPr>
          <w:p w:rsidR="00E15087" w:rsidRPr="00E15087" w:rsidRDefault="00E15087" w:rsidP="00D951A9">
            <w:pPr>
              <w:jc w:val="center"/>
              <w:rPr>
                <w:b/>
                <w:bCs/>
                <w:iCs/>
                <w:sz w:val="28"/>
                <w:szCs w:val="28"/>
              </w:rPr>
            </w:pPr>
            <w:proofErr w:type="gramStart"/>
            <w:r w:rsidRPr="00E15087">
              <w:rPr>
                <w:b/>
                <w:bCs/>
                <w:iCs/>
                <w:sz w:val="28"/>
                <w:szCs w:val="28"/>
              </w:rPr>
              <w:t>Размер (в % от денежного</w:t>
            </w:r>
            <w:proofErr w:type="gramEnd"/>
          </w:p>
          <w:p w:rsidR="00E15087" w:rsidRPr="00E15087" w:rsidRDefault="00E15087" w:rsidP="00D951A9">
            <w:pPr>
              <w:jc w:val="center"/>
              <w:rPr>
                <w:b/>
                <w:bCs/>
                <w:iCs/>
                <w:sz w:val="28"/>
                <w:szCs w:val="28"/>
              </w:rPr>
            </w:pPr>
            <w:r w:rsidRPr="00E15087">
              <w:rPr>
                <w:b/>
                <w:bCs/>
                <w:iCs/>
                <w:sz w:val="28"/>
                <w:szCs w:val="28"/>
              </w:rPr>
              <w:t>содержания</w:t>
            </w:r>
            <w:proofErr w:type="gramStart"/>
            <w:r w:rsidRPr="00E15087">
              <w:rPr>
                <w:b/>
                <w:bCs/>
                <w:iCs/>
                <w:sz w:val="28"/>
                <w:szCs w:val="28"/>
              </w:rPr>
              <w:t xml:space="preserve">  )</w:t>
            </w:r>
            <w:proofErr w:type="gramEnd"/>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2731" w:type="dxa"/>
          </w:tcPr>
          <w:p w:rsidR="00E15087" w:rsidRPr="00E15087" w:rsidRDefault="00E15087" w:rsidP="00D951A9">
            <w:pPr>
              <w:jc w:val="center"/>
              <w:rPr>
                <w:iCs/>
                <w:sz w:val="28"/>
                <w:szCs w:val="28"/>
              </w:rPr>
            </w:pPr>
            <w:r w:rsidRPr="00E15087">
              <w:rPr>
                <w:iCs/>
                <w:sz w:val="28"/>
                <w:szCs w:val="28"/>
              </w:rPr>
              <w:t>60</w:t>
            </w:r>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Специалист 1 категории</w:t>
            </w:r>
          </w:p>
        </w:tc>
        <w:tc>
          <w:tcPr>
            <w:tcW w:w="2731" w:type="dxa"/>
          </w:tcPr>
          <w:p w:rsidR="00E15087" w:rsidRPr="00E15087" w:rsidRDefault="00E15087" w:rsidP="00D951A9">
            <w:pPr>
              <w:jc w:val="center"/>
              <w:rPr>
                <w:iCs/>
                <w:sz w:val="28"/>
                <w:szCs w:val="28"/>
              </w:rPr>
            </w:pPr>
            <w:r w:rsidRPr="00E15087">
              <w:rPr>
                <w:iCs/>
                <w:sz w:val="28"/>
                <w:szCs w:val="28"/>
              </w:rPr>
              <w:t>40</w:t>
            </w:r>
          </w:p>
        </w:tc>
      </w:tr>
    </w:tbl>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r w:rsidRPr="00E15087">
        <w:rPr>
          <w:iCs/>
          <w:sz w:val="28"/>
          <w:szCs w:val="28"/>
        </w:rPr>
        <w:t>Приложение №6</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окладов за классный чин муниципальных служащих Соцземледельского муниципального образования Балашовского муниципального района Саратовской области</w:t>
      </w:r>
    </w:p>
    <w:p w:rsidR="00E15087" w:rsidRPr="00E15087" w:rsidRDefault="00E15087" w:rsidP="00E15087">
      <w:pPr>
        <w:jc w:val="center"/>
        <w:rPr>
          <w:b/>
          <w:bCs/>
          <w:iCs/>
          <w:sz w:val="28"/>
          <w:szCs w:val="28"/>
        </w:rPr>
      </w:pPr>
      <w:r w:rsidRPr="00E15087">
        <w:rPr>
          <w:b/>
          <w:bCs/>
          <w:iCs/>
          <w:sz w:val="28"/>
          <w:szCs w:val="28"/>
        </w:rPr>
        <w:t xml:space="preserve">                                                                                                                                    </w:t>
      </w:r>
    </w:p>
    <w:tbl>
      <w:tblPr>
        <w:tblStyle w:val="a7"/>
        <w:tblW w:w="9823" w:type="dxa"/>
        <w:tblInd w:w="-34" w:type="dxa"/>
        <w:tblLook w:val="01E0"/>
      </w:tblPr>
      <w:tblGrid>
        <w:gridCol w:w="3119"/>
        <w:gridCol w:w="5423"/>
        <w:gridCol w:w="1281"/>
      </w:tblGrid>
      <w:tr w:rsidR="00E15087" w:rsidRPr="00E15087" w:rsidTr="00DB21C1">
        <w:trPr>
          <w:trHeight w:val="289"/>
        </w:trPr>
        <w:tc>
          <w:tcPr>
            <w:tcW w:w="3119"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5423" w:type="dxa"/>
          </w:tcPr>
          <w:p w:rsidR="00E15087" w:rsidRPr="00E15087" w:rsidRDefault="00E15087" w:rsidP="00D951A9">
            <w:pPr>
              <w:jc w:val="center"/>
              <w:rPr>
                <w:b/>
                <w:bCs/>
                <w:iCs/>
                <w:sz w:val="28"/>
                <w:szCs w:val="28"/>
              </w:rPr>
            </w:pPr>
            <w:r w:rsidRPr="00E15087">
              <w:rPr>
                <w:b/>
                <w:bCs/>
                <w:iCs/>
                <w:sz w:val="28"/>
                <w:szCs w:val="28"/>
              </w:rPr>
              <w:t>Классный чин</w:t>
            </w:r>
          </w:p>
        </w:tc>
        <w:tc>
          <w:tcPr>
            <w:tcW w:w="1281"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E15087" w:rsidP="00D951A9">
            <w:pPr>
              <w:jc w:val="center"/>
              <w:rPr>
                <w:b/>
                <w:bCs/>
                <w:iCs/>
                <w:sz w:val="28"/>
                <w:szCs w:val="28"/>
              </w:rPr>
            </w:pPr>
            <w:r w:rsidRPr="00E15087">
              <w:rPr>
                <w:b/>
                <w:bCs/>
                <w:iCs/>
                <w:sz w:val="28"/>
                <w:szCs w:val="28"/>
              </w:rPr>
              <w:t>оклада</w:t>
            </w:r>
          </w:p>
          <w:p w:rsidR="00E15087" w:rsidRPr="00E15087" w:rsidRDefault="00E15087" w:rsidP="00D951A9">
            <w:pPr>
              <w:jc w:val="center"/>
              <w:rPr>
                <w:iCs/>
                <w:sz w:val="28"/>
                <w:szCs w:val="28"/>
              </w:rPr>
            </w:pPr>
            <w:r w:rsidRPr="00E15087">
              <w:rPr>
                <w:b/>
                <w:bCs/>
                <w:iCs/>
                <w:sz w:val="28"/>
                <w:szCs w:val="28"/>
              </w:rPr>
              <w:t>(рублей)</w:t>
            </w:r>
          </w:p>
        </w:tc>
      </w:tr>
      <w:tr w:rsidR="00E15087" w:rsidRPr="00E15087" w:rsidTr="00DB21C1">
        <w:trPr>
          <w:trHeight w:val="305"/>
        </w:trPr>
        <w:tc>
          <w:tcPr>
            <w:tcW w:w="3119"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5423" w:type="dxa"/>
          </w:tcPr>
          <w:p w:rsidR="00E15087" w:rsidRPr="00E15087" w:rsidRDefault="00E15087" w:rsidP="00D951A9">
            <w:pPr>
              <w:rPr>
                <w:iCs/>
                <w:sz w:val="28"/>
                <w:szCs w:val="28"/>
              </w:rPr>
            </w:pPr>
            <w:r w:rsidRPr="00E15087">
              <w:rPr>
                <w:iCs/>
                <w:sz w:val="28"/>
                <w:szCs w:val="28"/>
              </w:rPr>
              <w:t>Советник муниципальной службы 3 класса</w:t>
            </w:r>
          </w:p>
        </w:tc>
        <w:tc>
          <w:tcPr>
            <w:tcW w:w="1281" w:type="dxa"/>
          </w:tcPr>
          <w:p w:rsidR="00E15087" w:rsidRPr="00E15087" w:rsidRDefault="00E15087" w:rsidP="00D951A9">
            <w:pPr>
              <w:jc w:val="center"/>
              <w:rPr>
                <w:iCs/>
                <w:sz w:val="28"/>
                <w:szCs w:val="28"/>
              </w:rPr>
            </w:pPr>
            <w:r w:rsidRPr="00E15087">
              <w:rPr>
                <w:iCs/>
                <w:sz w:val="28"/>
                <w:szCs w:val="28"/>
              </w:rPr>
              <w:t>700</w:t>
            </w:r>
          </w:p>
        </w:tc>
      </w:tr>
      <w:tr w:rsidR="00E15087" w:rsidRPr="00E15087" w:rsidTr="00DB21C1">
        <w:trPr>
          <w:trHeight w:val="289"/>
        </w:trPr>
        <w:tc>
          <w:tcPr>
            <w:tcW w:w="3119" w:type="dxa"/>
          </w:tcPr>
          <w:p w:rsidR="00E15087" w:rsidRPr="00E15087" w:rsidRDefault="00E15087" w:rsidP="00D951A9">
            <w:pPr>
              <w:rPr>
                <w:iCs/>
                <w:sz w:val="28"/>
                <w:szCs w:val="28"/>
              </w:rPr>
            </w:pPr>
            <w:r w:rsidRPr="00E15087">
              <w:rPr>
                <w:iCs/>
                <w:sz w:val="28"/>
                <w:szCs w:val="28"/>
              </w:rPr>
              <w:t>Специалист 1 категории</w:t>
            </w:r>
          </w:p>
        </w:tc>
        <w:tc>
          <w:tcPr>
            <w:tcW w:w="5423" w:type="dxa"/>
          </w:tcPr>
          <w:p w:rsidR="00E15087" w:rsidRPr="00E15087" w:rsidRDefault="00E15087" w:rsidP="00D951A9">
            <w:pPr>
              <w:rPr>
                <w:iCs/>
                <w:sz w:val="28"/>
                <w:szCs w:val="28"/>
              </w:rPr>
            </w:pPr>
            <w:r w:rsidRPr="00E15087">
              <w:rPr>
                <w:iCs/>
                <w:sz w:val="28"/>
                <w:szCs w:val="28"/>
              </w:rPr>
              <w:t>Секретарь муниципальной службы 3 класса</w:t>
            </w:r>
          </w:p>
        </w:tc>
        <w:tc>
          <w:tcPr>
            <w:tcW w:w="1281" w:type="dxa"/>
          </w:tcPr>
          <w:p w:rsidR="00E15087" w:rsidRPr="00E15087" w:rsidRDefault="00E15087" w:rsidP="00D951A9">
            <w:pPr>
              <w:jc w:val="center"/>
              <w:rPr>
                <w:iCs/>
                <w:sz w:val="28"/>
                <w:szCs w:val="28"/>
              </w:rPr>
            </w:pPr>
            <w:r w:rsidRPr="00E15087">
              <w:rPr>
                <w:iCs/>
                <w:sz w:val="28"/>
                <w:szCs w:val="28"/>
              </w:rPr>
              <w:t>500</w:t>
            </w:r>
          </w:p>
        </w:tc>
      </w:tr>
    </w:tbl>
    <w:p w:rsidR="00E15087" w:rsidRPr="00E15087" w:rsidRDefault="00E15087" w:rsidP="00E15087">
      <w:pPr>
        <w:shd w:val="clear" w:color="auto" w:fill="FFFFFF"/>
        <w:tabs>
          <w:tab w:val="left" w:leader="dot" w:pos="8467"/>
        </w:tabs>
        <w:spacing w:line="269" w:lineRule="exact"/>
        <w:jc w:val="right"/>
        <w:rPr>
          <w:b/>
          <w:bCs/>
          <w:iCs/>
          <w:color w:val="000000"/>
          <w:spacing w:val="-6"/>
          <w:sz w:val="28"/>
          <w:szCs w:val="28"/>
        </w:rPr>
      </w:pPr>
    </w:p>
    <w:p w:rsidR="000022EF" w:rsidRDefault="000022EF" w:rsidP="00E15087">
      <w:pPr>
        <w:shd w:val="clear" w:color="auto" w:fill="FFFFFF"/>
        <w:tabs>
          <w:tab w:val="left" w:leader="dot" w:pos="8467"/>
        </w:tabs>
        <w:spacing w:line="269" w:lineRule="exact"/>
        <w:rPr>
          <w:b/>
          <w:bCs/>
          <w:iCs/>
          <w:color w:val="000000"/>
          <w:spacing w:val="-6"/>
          <w:sz w:val="28"/>
          <w:szCs w:val="28"/>
        </w:rPr>
      </w:pPr>
    </w:p>
    <w:p w:rsidR="00DB21C1" w:rsidRPr="00E15087" w:rsidRDefault="00DB21C1" w:rsidP="00E15087">
      <w:pPr>
        <w:shd w:val="clear" w:color="auto" w:fill="FFFFFF"/>
        <w:tabs>
          <w:tab w:val="left" w:leader="dot" w:pos="8467"/>
        </w:tabs>
        <w:spacing w:line="269" w:lineRule="exact"/>
        <w:rPr>
          <w:b/>
          <w:bCs/>
          <w:iCs/>
          <w:color w:val="000000"/>
          <w:spacing w:val="-6"/>
          <w:sz w:val="28"/>
          <w:szCs w:val="28"/>
        </w:rPr>
      </w:pPr>
      <w:r>
        <w:rPr>
          <w:b/>
          <w:bCs/>
          <w:iCs/>
          <w:color w:val="000000"/>
          <w:spacing w:val="-6"/>
          <w:sz w:val="28"/>
          <w:szCs w:val="28"/>
        </w:rPr>
        <w:t xml:space="preserve"> </w:t>
      </w:r>
    </w:p>
    <w:p w:rsidR="00521037" w:rsidRDefault="00521037" w:rsidP="00E870B8">
      <w:pPr>
        <w:autoSpaceDE w:val="0"/>
        <w:ind w:firstLine="708"/>
        <w:jc w:val="both"/>
        <w:rPr>
          <w:b/>
          <w:sz w:val="28"/>
          <w:szCs w:val="28"/>
        </w:rPr>
      </w:pPr>
      <w:r>
        <w:rPr>
          <w:b/>
          <w:sz w:val="28"/>
          <w:szCs w:val="28"/>
        </w:rPr>
        <w:lastRenderedPageBreak/>
        <w:t xml:space="preserve">        </w:t>
      </w:r>
      <w:r w:rsidR="00D24B72">
        <w:rPr>
          <w:b/>
          <w:sz w:val="28"/>
          <w:szCs w:val="28"/>
          <w:lang w:val="en-US"/>
        </w:rPr>
        <w:t>II</w:t>
      </w:r>
      <w:proofErr w:type="gramStart"/>
      <w:r w:rsidR="00D24B72" w:rsidRPr="00D24B72">
        <w:rPr>
          <w:b/>
          <w:sz w:val="28"/>
          <w:szCs w:val="28"/>
        </w:rPr>
        <w:t>.</w:t>
      </w:r>
      <w:r>
        <w:rPr>
          <w:b/>
          <w:sz w:val="28"/>
          <w:szCs w:val="28"/>
        </w:rPr>
        <w:t xml:space="preserve">  ПОРЯДОК</w:t>
      </w:r>
      <w:proofErr w:type="gramEnd"/>
      <w:r>
        <w:rPr>
          <w:b/>
          <w:sz w:val="28"/>
          <w:szCs w:val="28"/>
        </w:rPr>
        <w:t xml:space="preserve"> ОСУЩЕСТВЛЕНИЯ  ОПЛАТЫ ТРУДА</w:t>
      </w:r>
    </w:p>
    <w:p w:rsidR="00521037" w:rsidRDefault="00521037" w:rsidP="00E870B8">
      <w:pPr>
        <w:autoSpaceDE w:val="0"/>
        <w:ind w:firstLine="708"/>
        <w:jc w:val="both"/>
        <w:rPr>
          <w:b/>
          <w:sz w:val="28"/>
          <w:szCs w:val="28"/>
        </w:rPr>
      </w:pPr>
    </w:p>
    <w:p w:rsidR="00E870B8" w:rsidRPr="00E870B8" w:rsidRDefault="000022EF" w:rsidP="00E870B8">
      <w:pPr>
        <w:autoSpaceDE w:val="0"/>
        <w:ind w:firstLine="708"/>
        <w:jc w:val="both"/>
        <w:rPr>
          <w:b/>
          <w:sz w:val="28"/>
          <w:szCs w:val="28"/>
        </w:rPr>
      </w:pPr>
      <w:r>
        <w:rPr>
          <w:b/>
          <w:sz w:val="28"/>
          <w:szCs w:val="28"/>
        </w:rPr>
        <w:t>1.</w:t>
      </w:r>
      <w:r w:rsidR="00E870B8" w:rsidRPr="00E870B8">
        <w:rPr>
          <w:b/>
          <w:sz w:val="28"/>
          <w:szCs w:val="28"/>
        </w:rPr>
        <w:t xml:space="preserve">Ежемесячная надбавка к должностному окладу в соответствии </w:t>
      </w:r>
      <w:proofErr w:type="gramStart"/>
      <w:r w:rsidR="00E870B8" w:rsidRPr="00E870B8">
        <w:rPr>
          <w:b/>
          <w:sz w:val="28"/>
          <w:szCs w:val="28"/>
        </w:rPr>
        <w:t>с</w:t>
      </w:r>
      <w:proofErr w:type="gramEnd"/>
    </w:p>
    <w:p w:rsidR="00E870B8" w:rsidRPr="00E870B8" w:rsidRDefault="00E870B8" w:rsidP="00E870B8">
      <w:pPr>
        <w:autoSpaceDE w:val="0"/>
        <w:jc w:val="both"/>
        <w:rPr>
          <w:b/>
          <w:sz w:val="28"/>
          <w:szCs w:val="28"/>
        </w:rPr>
      </w:pPr>
      <w:r>
        <w:rPr>
          <w:b/>
          <w:sz w:val="28"/>
          <w:szCs w:val="28"/>
        </w:rPr>
        <w:t xml:space="preserve">  </w:t>
      </w:r>
      <w:r w:rsidRPr="00E870B8">
        <w:rPr>
          <w:b/>
          <w:sz w:val="28"/>
          <w:szCs w:val="28"/>
        </w:rPr>
        <w:t>присвоенным муниципальному служащему классным чином</w:t>
      </w:r>
    </w:p>
    <w:p w:rsidR="00E870B8" w:rsidRPr="00E870B8" w:rsidRDefault="00E870B8" w:rsidP="00E870B8">
      <w:pPr>
        <w:autoSpaceDE w:val="0"/>
        <w:ind w:firstLine="540"/>
        <w:jc w:val="center"/>
        <w:rPr>
          <w:b/>
          <w:sz w:val="28"/>
          <w:szCs w:val="28"/>
        </w:rPr>
      </w:pPr>
    </w:p>
    <w:p w:rsidR="00E870B8" w:rsidRPr="00E870B8" w:rsidRDefault="00E870B8" w:rsidP="00E870B8">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870B8" w:rsidRPr="00E870B8" w:rsidRDefault="00E870B8" w:rsidP="00E870B8">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870B8" w:rsidRDefault="00E870B8" w:rsidP="00E870B8">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521037" w:rsidRDefault="00521037" w:rsidP="00E870B8">
      <w:pPr>
        <w:autoSpaceDE w:val="0"/>
        <w:ind w:firstLine="708"/>
        <w:jc w:val="both"/>
        <w:rPr>
          <w:sz w:val="28"/>
          <w:szCs w:val="28"/>
        </w:rPr>
      </w:pPr>
    </w:p>
    <w:p w:rsidR="00521037" w:rsidRPr="00521037" w:rsidRDefault="00521037" w:rsidP="00521037">
      <w:pPr>
        <w:jc w:val="center"/>
        <w:rPr>
          <w:b/>
          <w:sz w:val="28"/>
          <w:szCs w:val="28"/>
        </w:rPr>
      </w:pPr>
      <w:r>
        <w:rPr>
          <w:b/>
          <w:sz w:val="28"/>
          <w:szCs w:val="28"/>
        </w:rPr>
        <w:t>2.</w:t>
      </w:r>
      <w:r w:rsidRPr="00521037">
        <w:rPr>
          <w:b/>
          <w:sz w:val="28"/>
          <w:szCs w:val="28"/>
        </w:rPr>
        <w:t>Ежемесячная надбавка к должностному окладу</w:t>
      </w:r>
    </w:p>
    <w:p w:rsidR="00521037" w:rsidRPr="00521037" w:rsidRDefault="00521037" w:rsidP="00521037">
      <w:pPr>
        <w:jc w:val="center"/>
        <w:rPr>
          <w:b/>
          <w:sz w:val="28"/>
          <w:szCs w:val="28"/>
        </w:rPr>
      </w:pPr>
      <w:r w:rsidRPr="00521037">
        <w:rPr>
          <w:b/>
          <w:sz w:val="28"/>
          <w:szCs w:val="28"/>
        </w:rPr>
        <w:t>за   выслугу   лет   на   муниципальной   службе</w:t>
      </w:r>
    </w:p>
    <w:p w:rsidR="00521037" w:rsidRDefault="00521037" w:rsidP="00521037">
      <w:pPr>
        <w:jc w:val="both"/>
      </w:pPr>
    </w:p>
    <w:p w:rsidR="00521037" w:rsidRPr="00521037" w:rsidRDefault="00521037" w:rsidP="00521037">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r>
        <w:rPr>
          <w:sz w:val="28"/>
          <w:szCs w:val="28"/>
        </w:rPr>
        <w:t xml:space="preserve">Соцземледельского </w:t>
      </w:r>
      <w:proofErr w:type="gramStart"/>
      <w:r>
        <w:rPr>
          <w:sz w:val="28"/>
          <w:szCs w:val="28"/>
        </w:rPr>
        <w:t>муниципального</w:t>
      </w:r>
      <w:proofErr w:type="gramEnd"/>
      <w:r>
        <w:rPr>
          <w:sz w:val="28"/>
          <w:szCs w:val="28"/>
        </w:rPr>
        <w:t xml:space="preserve"> </w:t>
      </w:r>
      <w:r w:rsidR="00AE24BC">
        <w:rPr>
          <w:sz w:val="28"/>
          <w:szCs w:val="28"/>
        </w:rPr>
        <w:t xml:space="preserve">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521037" w:rsidRPr="00521037" w:rsidRDefault="00521037" w:rsidP="00521037">
      <w:pPr>
        <w:autoSpaceDE w:val="0"/>
        <w:ind w:firstLine="540"/>
        <w:jc w:val="both"/>
        <w:rPr>
          <w:iCs/>
          <w:sz w:val="28"/>
          <w:szCs w:val="28"/>
        </w:rPr>
      </w:pPr>
      <w:r>
        <w:rPr>
          <w:sz w:val="28"/>
          <w:szCs w:val="28"/>
        </w:rPr>
        <w:t xml:space="preserve">   </w:t>
      </w:r>
      <w:r w:rsidRPr="00521037">
        <w:rPr>
          <w:sz w:val="28"/>
          <w:szCs w:val="28"/>
        </w:rPr>
        <w:t>2.</w:t>
      </w:r>
      <w:r w:rsidRPr="00521037">
        <w:rPr>
          <w:sz w:val="28"/>
          <w:szCs w:val="28"/>
        </w:rPr>
        <w:tab/>
        <w:t xml:space="preserve">Стаж муниципальной службы исчисляется в соответствии с </w:t>
      </w:r>
      <w:r w:rsidR="00BB382B">
        <w:rPr>
          <w:sz w:val="28"/>
          <w:szCs w:val="28"/>
        </w:rPr>
        <w:t xml:space="preserve"> ст.8 Закона Саратовской области «</w:t>
      </w:r>
      <w:r w:rsidR="00BB382B" w:rsidRPr="00BB382B">
        <w:rPr>
          <w:i/>
          <w:sz w:val="28"/>
          <w:szCs w:val="28"/>
        </w:rPr>
        <w:t xml:space="preserve"> О некоторых вопросах муниципальной службы в Саратовской области (с изменениями </w:t>
      </w:r>
      <w:r w:rsidR="00BB382B" w:rsidRPr="00BB382B">
        <w:rPr>
          <w:i/>
          <w:color w:val="2D2D2D"/>
          <w:spacing w:val="2"/>
          <w:sz w:val="28"/>
          <w:szCs w:val="28"/>
          <w:shd w:val="clear" w:color="auto" w:fill="FFFFFF"/>
        </w:rPr>
        <w:t>на 27 ноября 2018 года</w:t>
      </w:r>
      <w:r w:rsidR="00BB382B" w:rsidRPr="00BB382B">
        <w:rPr>
          <w:color w:val="2D2D2D"/>
          <w:spacing w:val="2"/>
          <w:sz w:val="28"/>
          <w:szCs w:val="28"/>
          <w:shd w:val="clear" w:color="auto" w:fill="FFFFFF"/>
        </w:rPr>
        <w:t>)</w:t>
      </w:r>
      <w:r w:rsidRPr="00BB382B">
        <w:rPr>
          <w:iCs/>
          <w:sz w:val="28"/>
          <w:szCs w:val="28"/>
        </w:rPr>
        <w:t>"</w:t>
      </w:r>
    </w:p>
    <w:p w:rsidR="00521037" w:rsidRPr="00521037" w:rsidRDefault="00521037" w:rsidP="00521037">
      <w:pPr>
        <w:ind w:firstLine="708"/>
        <w:jc w:val="both"/>
        <w:rPr>
          <w:sz w:val="28"/>
          <w:szCs w:val="28"/>
        </w:rPr>
      </w:pPr>
      <w:r w:rsidRPr="00521037">
        <w:rPr>
          <w:sz w:val="28"/>
          <w:szCs w:val="28"/>
        </w:rPr>
        <w:t>3.</w:t>
      </w:r>
      <w:r w:rsidRPr="00521037">
        <w:rPr>
          <w:sz w:val="28"/>
          <w:szCs w:val="28"/>
        </w:rPr>
        <w:tab/>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521037" w:rsidRDefault="00521037"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05594" w:rsidRPr="00005594" w:rsidRDefault="00005594" w:rsidP="00005594">
      <w:pPr>
        <w:ind w:firstLine="708"/>
        <w:jc w:val="center"/>
        <w:rPr>
          <w:b/>
          <w:sz w:val="28"/>
          <w:szCs w:val="28"/>
        </w:rPr>
      </w:pPr>
      <w:r>
        <w:rPr>
          <w:b/>
          <w:sz w:val="28"/>
          <w:szCs w:val="28"/>
        </w:rPr>
        <w:t>3.</w:t>
      </w:r>
      <w:r w:rsidRPr="00005594">
        <w:rPr>
          <w:b/>
          <w:sz w:val="28"/>
          <w:szCs w:val="28"/>
        </w:rPr>
        <w:t>Ежемесячная надбавка к должностному окладу</w:t>
      </w:r>
    </w:p>
    <w:p w:rsidR="00005594" w:rsidRPr="00005594" w:rsidRDefault="00005594" w:rsidP="00005594">
      <w:pPr>
        <w:jc w:val="center"/>
        <w:rPr>
          <w:b/>
          <w:sz w:val="28"/>
          <w:szCs w:val="28"/>
        </w:rPr>
      </w:pPr>
      <w:r w:rsidRPr="00005594">
        <w:rPr>
          <w:b/>
          <w:sz w:val="28"/>
          <w:szCs w:val="28"/>
        </w:rPr>
        <w:t>за   особые   условия   муниципальной   службы</w:t>
      </w:r>
    </w:p>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1. </w:t>
      </w:r>
      <w:r w:rsidRPr="00005594">
        <w:rPr>
          <w:sz w:val="28"/>
          <w:szCs w:val="28"/>
        </w:rPr>
        <w:tab/>
        <w:t xml:space="preserve">Под особыми условиями муниципальной службы следует понимать повышенную интенсивность исполнения служебных обязанностей, </w:t>
      </w:r>
      <w:r w:rsidRPr="00005594">
        <w:rPr>
          <w:sz w:val="28"/>
          <w:szCs w:val="28"/>
        </w:rPr>
        <w:lastRenderedPageBreak/>
        <w:t>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005594" w:rsidRPr="00005594" w:rsidRDefault="00005594" w:rsidP="00005594">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005594" w:rsidRPr="00005594" w:rsidRDefault="00005594" w:rsidP="00005594">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005594" w:rsidRPr="00005594" w:rsidRDefault="00005594"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005594" w:rsidRPr="00005594" w:rsidRDefault="00005594" w:rsidP="00005594">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005594" w:rsidRPr="00005594" w:rsidRDefault="00005594" w:rsidP="00005594">
      <w:pPr>
        <w:jc w:val="both"/>
        <w:rPr>
          <w:sz w:val="28"/>
          <w:szCs w:val="28"/>
        </w:rPr>
      </w:pPr>
    </w:p>
    <w:tbl>
      <w:tblPr>
        <w:tblW w:w="0" w:type="auto"/>
        <w:tblInd w:w="108" w:type="dxa"/>
        <w:tblLayout w:type="fixed"/>
        <w:tblLook w:val="0000"/>
      </w:tblPr>
      <w:tblGrid>
        <w:gridCol w:w="594"/>
        <w:gridCol w:w="7452"/>
        <w:gridCol w:w="1884"/>
      </w:tblGrid>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w:t>
            </w:r>
          </w:p>
          <w:p w:rsidR="00005594" w:rsidRPr="00005594" w:rsidRDefault="00005594" w:rsidP="00D951A9">
            <w:pPr>
              <w:jc w:val="both"/>
              <w:rPr>
                <w:sz w:val="28"/>
                <w:szCs w:val="28"/>
              </w:rPr>
            </w:pPr>
            <w:proofErr w:type="gramStart"/>
            <w:r w:rsidRPr="00005594">
              <w:rPr>
                <w:sz w:val="28"/>
                <w:szCs w:val="28"/>
              </w:rPr>
              <w:t>п</w:t>
            </w:r>
            <w:proofErr w:type="gramEnd"/>
            <w:r w:rsidRPr="00005594">
              <w:rPr>
                <w:sz w:val="28"/>
                <w:szCs w:val="28"/>
              </w:rPr>
              <w:t>/п</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center"/>
              <w:rPr>
                <w:sz w:val="28"/>
                <w:szCs w:val="28"/>
              </w:rPr>
            </w:pPr>
          </w:p>
          <w:p w:rsidR="00005594" w:rsidRPr="00005594" w:rsidRDefault="00005594" w:rsidP="00D951A9">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 xml:space="preserve">Процент снижения размера выплаты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lastRenderedPageBreak/>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lastRenderedPageBreak/>
              <w:t>5</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bl>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B382B" w:rsidRPr="00521037" w:rsidRDefault="00BB382B" w:rsidP="00521037">
      <w:pPr>
        <w:ind w:firstLine="708"/>
        <w:jc w:val="both"/>
        <w:rPr>
          <w:sz w:val="28"/>
          <w:szCs w:val="28"/>
        </w:rPr>
      </w:pPr>
    </w:p>
    <w:p w:rsidR="002E67E0" w:rsidRPr="00FC4889" w:rsidRDefault="00FC4889" w:rsidP="00FC4889">
      <w:pPr>
        <w:jc w:val="center"/>
        <w:rPr>
          <w:b/>
          <w:sz w:val="28"/>
          <w:szCs w:val="28"/>
        </w:rPr>
      </w:pPr>
      <w:r>
        <w:rPr>
          <w:b/>
          <w:sz w:val="28"/>
          <w:szCs w:val="28"/>
        </w:rPr>
        <w:t>4.</w:t>
      </w:r>
      <w:r w:rsidR="002E67E0" w:rsidRPr="00FC4889">
        <w:rPr>
          <w:b/>
          <w:sz w:val="28"/>
          <w:szCs w:val="28"/>
        </w:rPr>
        <w:t>Ежемесячная надбавка к должностному окладу за работу со</w:t>
      </w:r>
      <w:r>
        <w:rPr>
          <w:b/>
          <w:sz w:val="28"/>
          <w:szCs w:val="28"/>
        </w:rPr>
        <w:t xml:space="preserve"> </w:t>
      </w:r>
      <w:r w:rsidR="002E67E0" w:rsidRPr="00FC4889">
        <w:rPr>
          <w:b/>
          <w:sz w:val="28"/>
          <w:szCs w:val="28"/>
        </w:rPr>
        <w:t>сведениями, составляющими государственную тайну</w:t>
      </w:r>
    </w:p>
    <w:p w:rsidR="002E67E0" w:rsidRDefault="002E67E0" w:rsidP="002E67E0">
      <w:pPr>
        <w:jc w:val="both"/>
        <w:rPr>
          <w:b/>
        </w:rPr>
      </w:pPr>
    </w:p>
    <w:p w:rsidR="002E67E0" w:rsidRDefault="002E67E0" w:rsidP="002E67E0">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521037" w:rsidRPr="00E870B8" w:rsidRDefault="00521037" w:rsidP="00E870B8">
      <w:pPr>
        <w:autoSpaceDE w:val="0"/>
        <w:ind w:firstLine="708"/>
        <w:jc w:val="both"/>
        <w:rPr>
          <w:sz w:val="28"/>
          <w:szCs w:val="28"/>
        </w:rPr>
      </w:pPr>
    </w:p>
    <w:p w:rsidR="00FC4889" w:rsidRPr="00FC4889" w:rsidRDefault="00FC4889" w:rsidP="00FC4889">
      <w:pPr>
        <w:jc w:val="center"/>
        <w:rPr>
          <w:b/>
          <w:sz w:val="28"/>
          <w:szCs w:val="28"/>
        </w:rPr>
      </w:pPr>
      <w:r w:rsidRPr="00FC4889">
        <w:rPr>
          <w:b/>
          <w:sz w:val="28"/>
          <w:szCs w:val="28"/>
        </w:rPr>
        <w:t>5.Премии за выполнение особо важных и сложных заданий</w:t>
      </w:r>
    </w:p>
    <w:p w:rsidR="00FC4889" w:rsidRDefault="00FC4889" w:rsidP="00FC4889">
      <w:pPr>
        <w:jc w:val="both"/>
        <w:rPr>
          <w:b/>
        </w:rPr>
      </w:pPr>
    </w:p>
    <w:p w:rsidR="00FC4889" w:rsidRPr="00FC4889" w:rsidRDefault="00FC4889" w:rsidP="00FC4889">
      <w:pPr>
        <w:ind w:firstLine="708"/>
        <w:jc w:val="both"/>
        <w:rPr>
          <w:sz w:val="28"/>
          <w:szCs w:val="28"/>
        </w:rPr>
      </w:pPr>
      <w:r w:rsidRPr="00FC4889">
        <w:rPr>
          <w:sz w:val="28"/>
          <w:szCs w:val="28"/>
        </w:rPr>
        <w:t>1.</w:t>
      </w:r>
      <w:r w:rsidRPr="00FC4889">
        <w:rPr>
          <w:sz w:val="28"/>
          <w:szCs w:val="28"/>
        </w:rPr>
        <w:tab/>
        <w:t xml:space="preserve">Муниципальные служащие администрации </w:t>
      </w:r>
      <w:r>
        <w:rPr>
          <w:sz w:val="28"/>
          <w:szCs w:val="28"/>
        </w:rPr>
        <w:t xml:space="preserve">Соцземледельского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Соцземледельского муниципального образования</w:t>
      </w:r>
      <w:proofErr w:type="gramStart"/>
      <w:r>
        <w:rPr>
          <w:sz w:val="28"/>
          <w:szCs w:val="28"/>
        </w:rPr>
        <w:t xml:space="preserve"> </w:t>
      </w:r>
      <w:r w:rsidRPr="00FC4889">
        <w:rPr>
          <w:sz w:val="28"/>
          <w:szCs w:val="28"/>
        </w:rPr>
        <w:t>,</w:t>
      </w:r>
      <w:proofErr w:type="gramEnd"/>
      <w:r w:rsidRPr="00FC4889">
        <w:rPr>
          <w:sz w:val="28"/>
          <w:szCs w:val="28"/>
        </w:rPr>
        <w:t xml:space="preserve"> а также исполнения должностных инструкций.</w:t>
      </w:r>
    </w:p>
    <w:p w:rsidR="00FC4889" w:rsidRPr="00FC4889" w:rsidRDefault="00FC4889" w:rsidP="00FC4889">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w:t>
      </w:r>
      <w:r w:rsidRPr="00FC4889">
        <w:rPr>
          <w:sz w:val="28"/>
          <w:szCs w:val="28"/>
        </w:rPr>
        <w:lastRenderedPageBreak/>
        <w:t>проявленную при этом инициативу и творческий подход, оперативность</w:t>
      </w:r>
      <w:proofErr w:type="gramEnd"/>
      <w:r w:rsidRPr="00FC4889">
        <w:rPr>
          <w:sz w:val="28"/>
          <w:szCs w:val="28"/>
        </w:rPr>
        <w:t xml:space="preserve"> и профессионализм.</w:t>
      </w:r>
    </w:p>
    <w:p w:rsidR="00FC4889" w:rsidRPr="00FC4889" w:rsidRDefault="00FC4889" w:rsidP="00FC4889">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C4889" w:rsidRDefault="00FC4889" w:rsidP="00FC4889">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sidR="003B0EBC">
        <w:rPr>
          <w:sz w:val="28"/>
          <w:szCs w:val="28"/>
        </w:rPr>
        <w:t xml:space="preserve">от денежного содержания </w:t>
      </w:r>
      <w:r w:rsidRPr="00FC4889">
        <w:rPr>
          <w:sz w:val="28"/>
          <w:szCs w:val="28"/>
        </w:rPr>
        <w:t xml:space="preserve">или в рублях </w:t>
      </w:r>
    </w:p>
    <w:p w:rsidR="00FC4889" w:rsidRPr="00FC4889" w:rsidRDefault="00FC4889" w:rsidP="00FC4889">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FC4889" w:rsidRPr="00FC4889" w:rsidRDefault="00FC4889" w:rsidP="00FC4889">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C4889" w:rsidRPr="00FC4889" w:rsidRDefault="00FC4889" w:rsidP="00FC4889">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w:t>
      </w:r>
      <w:r w:rsidR="003B0EBC">
        <w:rPr>
          <w:sz w:val="28"/>
          <w:szCs w:val="28"/>
        </w:rPr>
        <w:t xml:space="preserve"> Соцземледельского </w:t>
      </w:r>
      <w:proofErr w:type="gramStart"/>
      <w:r w:rsidRPr="00FC4889">
        <w:rPr>
          <w:sz w:val="28"/>
          <w:szCs w:val="28"/>
        </w:rPr>
        <w:t>муниципального</w:t>
      </w:r>
      <w:proofErr w:type="gramEnd"/>
      <w:r w:rsidRPr="00FC4889">
        <w:rPr>
          <w:sz w:val="28"/>
          <w:szCs w:val="28"/>
        </w:rPr>
        <w:t xml:space="preserve"> образования;</w:t>
      </w:r>
    </w:p>
    <w:p w:rsidR="00FC4889" w:rsidRPr="00FC4889" w:rsidRDefault="00FC4889"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FC4889" w:rsidRPr="00FC4889" w:rsidRDefault="00FC4889"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FC4889" w:rsidRPr="00FC4889" w:rsidRDefault="00FC4889"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r w:rsidRPr="00FC4889">
        <w:rPr>
          <w:b/>
          <w:bCs/>
          <w:i/>
          <w:iCs/>
          <w:color w:val="000000"/>
          <w:spacing w:val="-6"/>
          <w:sz w:val="28"/>
          <w:szCs w:val="28"/>
        </w:rPr>
        <w:t xml:space="preserve">        </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3B0EBC" w:rsidRPr="003B0EBC" w:rsidRDefault="003B0EBC" w:rsidP="003B0EBC">
      <w:pPr>
        <w:jc w:val="both"/>
        <w:rPr>
          <w:b/>
          <w:sz w:val="28"/>
          <w:szCs w:val="28"/>
        </w:rPr>
      </w:pPr>
      <w:r>
        <w:tab/>
      </w:r>
      <w:r w:rsidRPr="003B0EBC">
        <w:rPr>
          <w:b/>
          <w:sz w:val="28"/>
          <w:szCs w:val="28"/>
        </w:rPr>
        <w:t>6.Ежемесячное денежное поощрение</w:t>
      </w:r>
    </w:p>
    <w:p w:rsidR="003B0EBC" w:rsidRPr="003B0EBC" w:rsidRDefault="003B0EBC" w:rsidP="003B0EBC">
      <w:pPr>
        <w:jc w:val="both"/>
        <w:rPr>
          <w:b/>
          <w:sz w:val="28"/>
          <w:szCs w:val="28"/>
        </w:rPr>
      </w:pPr>
    </w:p>
    <w:p w:rsidR="003B0EBC" w:rsidRPr="003B0EBC" w:rsidRDefault="008F071B" w:rsidP="003B0EBC">
      <w:pPr>
        <w:ind w:firstLine="708"/>
        <w:jc w:val="both"/>
        <w:rPr>
          <w:sz w:val="28"/>
          <w:szCs w:val="28"/>
        </w:rPr>
      </w:pPr>
      <w:r>
        <w:rPr>
          <w:sz w:val="28"/>
          <w:szCs w:val="28"/>
        </w:rPr>
        <w:t>1</w:t>
      </w:r>
      <w:r w:rsidR="003B0EBC" w:rsidRPr="003B0EBC">
        <w:rPr>
          <w:sz w:val="28"/>
          <w:szCs w:val="28"/>
        </w:rPr>
        <w:t>.</w:t>
      </w:r>
      <w:r w:rsidR="003B0EBC"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003B0EBC" w:rsidRPr="003B0EBC">
        <w:rPr>
          <w:b/>
          <w:sz w:val="28"/>
          <w:szCs w:val="28"/>
        </w:rPr>
        <w:t>не более 200%</w:t>
      </w:r>
      <w:r w:rsidR="003B0EBC" w:rsidRPr="003B0EBC">
        <w:rPr>
          <w:sz w:val="28"/>
          <w:szCs w:val="28"/>
        </w:rPr>
        <w:t xml:space="preserve"> от установленного должностного оклада в месяц.</w:t>
      </w:r>
    </w:p>
    <w:p w:rsidR="003B0EBC" w:rsidRPr="003B0EBC" w:rsidRDefault="003B0EBC" w:rsidP="003B0EBC">
      <w:pPr>
        <w:ind w:firstLine="360"/>
        <w:jc w:val="both"/>
        <w:rPr>
          <w:sz w:val="28"/>
          <w:szCs w:val="28"/>
        </w:rPr>
      </w:pPr>
      <w:r>
        <w:rPr>
          <w:sz w:val="28"/>
          <w:szCs w:val="28"/>
        </w:rPr>
        <w:t xml:space="preserve">     </w:t>
      </w:r>
      <w:r w:rsidR="0050606B">
        <w:rPr>
          <w:sz w:val="28"/>
          <w:szCs w:val="28"/>
        </w:rPr>
        <w:t>2</w:t>
      </w:r>
      <w:r w:rsidRPr="003B0EBC">
        <w:rPr>
          <w:sz w:val="28"/>
          <w:szCs w:val="28"/>
        </w:rPr>
        <w:t>.</w:t>
      </w:r>
      <w:r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3B0EBC" w:rsidRPr="003B0EBC" w:rsidRDefault="003B0EBC"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3B0EBC" w:rsidRPr="003B0EBC" w:rsidRDefault="003B0EBC"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3B0EBC" w:rsidRPr="003B0EBC" w:rsidRDefault="003B0EBC"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3B0EBC" w:rsidRPr="003B0EBC" w:rsidRDefault="003B0EBC"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B0EBC" w:rsidRPr="003B0EBC" w:rsidRDefault="003B0EBC"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3B0EBC" w:rsidRPr="003B0EBC" w:rsidRDefault="003B0EBC" w:rsidP="003B0EBC">
      <w:pPr>
        <w:numPr>
          <w:ilvl w:val="0"/>
          <w:numId w:val="7"/>
        </w:numPr>
        <w:jc w:val="both"/>
        <w:rPr>
          <w:sz w:val="28"/>
          <w:szCs w:val="28"/>
        </w:rPr>
      </w:pPr>
      <w:r w:rsidRPr="003B0EBC">
        <w:rPr>
          <w:sz w:val="28"/>
          <w:szCs w:val="28"/>
        </w:rPr>
        <w:lastRenderedPageBreak/>
        <w:t>соблюдение норм служебной этики.</w:t>
      </w:r>
    </w:p>
    <w:p w:rsidR="003B0EBC" w:rsidRPr="003B0EBC" w:rsidRDefault="003B0EBC" w:rsidP="0050606B">
      <w:pPr>
        <w:jc w:val="both"/>
        <w:rPr>
          <w:sz w:val="28"/>
          <w:szCs w:val="28"/>
        </w:rPr>
      </w:pPr>
      <w:r w:rsidRPr="003B0EBC">
        <w:rPr>
          <w:sz w:val="28"/>
          <w:szCs w:val="28"/>
        </w:rPr>
        <w:t xml:space="preserve">      </w:t>
      </w:r>
      <w:r w:rsidRPr="003B0EBC">
        <w:rPr>
          <w:sz w:val="28"/>
          <w:szCs w:val="28"/>
        </w:rPr>
        <w:tab/>
      </w:r>
      <w:r w:rsidR="0050606B">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3B0EBC" w:rsidRPr="003B0EBC" w:rsidRDefault="003B0EBC" w:rsidP="003B0EBC">
      <w:pPr>
        <w:jc w:val="both"/>
        <w:rPr>
          <w:sz w:val="28"/>
          <w:szCs w:val="28"/>
        </w:rPr>
      </w:pPr>
      <w:r w:rsidRPr="003B0EBC">
        <w:rPr>
          <w:sz w:val="28"/>
          <w:szCs w:val="28"/>
        </w:rPr>
        <w:t xml:space="preserve"> </w:t>
      </w:r>
      <w:r w:rsidRPr="003B0EBC">
        <w:rPr>
          <w:sz w:val="28"/>
          <w:szCs w:val="28"/>
        </w:rPr>
        <w:tab/>
      </w:r>
      <w:r w:rsidR="0050606B">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3B0EBC" w:rsidRPr="003B0EBC" w:rsidRDefault="003B0EBC" w:rsidP="003B0EBC">
      <w:pPr>
        <w:jc w:val="both"/>
        <w:rPr>
          <w:sz w:val="28"/>
          <w:szCs w:val="28"/>
        </w:rPr>
      </w:pPr>
    </w:p>
    <w:p w:rsidR="003B0EBC" w:rsidRPr="003B0EBC" w:rsidRDefault="003B0EBC" w:rsidP="003B0EBC">
      <w:pPr>
        <w:jc w:val="both"/>
        <w:rPr>
          <w:b/>
          <w:sz w:val="28"/>
          <w:szCs w:val="28"/>
        </w:rPr>
      </w:pPr>
      <w:r w:rsidRPr="003B0EBC">
        <w:rPr>
          <w:b/>
          <w:sz w:val="28"/>
          <w:szCs w:val="28"/>
        </w:rPr>
        <w:tab/>
      </w:r>
    </w:p>
    <w:p w:rsidR="003B0EBC" w:rsidRPr="003B0EBC" w:rsidRDefault="00044F61" w:rsidP="0050606B">
      <w:pPr>
        <w:jc w:val="center"/>
        <w:rPr>
          <w:b/>
          <w:sz w:val="28"/>
          <w:szCs w:val="28"/>
        </w:rPr>
      </w:pPr>
      <w:r>
        <w:rPr>
          <w:b/>
          <w:sz w:val="28"/>
          <w:szCs w:val="28"/>
        </w:rPr>
        <w:t>7</w:t>
      </w:r>
      <w:r w:rsidR="003B0EBC" w:rsidRPr="003B0EBC">
        <w:rPr>
          <w:b/>
          <w:sz w:val="28"/>
          <w:szCs w:val="28"/>
        </w:rPr>
        <w:t>.</w:t>
      </w:r>
      <w:r w:rsidR="003B0EBC" w:rsidRPr="003B0EBC">
        <w:rPr>
          <w:sz w:val="28"/>
          <w:szCs w:val="28"/>
        </w:rPr>
        <w:tab/>
      </w:r>
      <w:r w:rsidR="003B0EBC" w:rsidRPr="003B0EBC">
        <w:rPr>
          <w:b/>
          <w:sz w:val="28"/>
          <w:szCs w:val="28"/>
        </w:rPr>
        <w:t xml:space="preserve">Единовременная выплата при предоставлении  </w:t>
      </w:r>
      <w:proofErr w:type="gramStart"/>
      <w:r w:rsidR="003B0EBC" w:rsidRPr="003B0EBC">
        <w:rPr>
          <w:b/>
          <w:sz w:val="28"/>
          <w:szCs w:val="28"/>
        </w:rPr>
        <w:t>ежегодного</w:t>
      </w:r>
      <w:proofErr w:type="gramEnd"/>
    </w:p>
    <w:p w:rsidR="003B0EBC" w:rsidRPr="003B0EBC" w:rsidRDefault="003B0EBC" w:rsidP="0050606B">
      <w:pPr>
        <w:jc w:val="center"/>
        <w:rPr>
          <w:b/>
          <w:sz w:val="28"/>
          <w:szCs w:val="28"/>
        </w:rPr>
      </w:pPr>
      <w:r w:rsidRPr="003B0EBC">
        <w:rPr>
          <w:b/>
          <w:sz w:val="28"/>
          <w:szCs w:val="28"/>
        </w:rPr>
        <w:t>оплачиваемого   отпуска   и   материальная   помощь</w:t>
      </w:r>
    </w:p>
    <w:p w:rsidR="003B0EBC" w:rsidRPr="003B0EBC" w:rsidRDefault="003B0EBC" w:rsidP="003B0EBC">
      <w:pPr>
        <w:jc w:val="both"/>
        <w:rPr>
          <w:sz w:val="28"/>
          <w:szCs w:val="28"/>
        </w:rPr>
      </w:pPr>
    </w:p>
    <w:p w:rsidR="003B0EBC" w:rsidRPr="003B0EBC" w:rsidRDefault="003B0EBC" w:rsidP="00044F61">
      <w:pPr>
        <w:pStyle w:val="a6"/>
        <w:rPr>
          <w:sz w:val="28"/>
          <w:szCs w:val="28"/>
        </w:rPr>
      </w:pPr>
      <w:r w:rsidRPr="003B0EBC">
        <w:rPr>
          <w:sz w:val="28"/>
          <w:szCs w:val="28"/>
        </w:rPr>
        <w:t xml:space="preserve">   1.</w:t>
      </w:r>
      <w:r w:rsidRPr="003B0EBC">
        <w:rPr>
          <w:sz w:val="28"/>
          <w:szCs w:val="28"/>
        </w:rPr>
        <w:tab/>
      </w:r>
      <w:proofErr w:type="gramStart"/>
      <w:r w:rsidR="00044F61">
        <w:rPr>
          <w:sz w:val="28"/>
          <w:szCs w:val="28"/>
        </w:rPr>
        <w:t>Е</w:t>
      </w:r>
      <w:r w:rsidR="00044F61" w:rsidRPr="00E15087">
        <w:rPr>
          <w:sz w:val="28"/>
          <w:szCs w:val="28"/>
        </w:rPr>
        <w:t>диновременной выплаты при предоставлении ежегодного оплачиваемого отпуска и материальной помощи –</w:t>
      </w:r>
      <w:r w:rsidR="00044F61" w:rsidRPr="003B0EBC">
        <w:rPr>
          <w:sz w:val="28"/>
          <w:szCs w:val="28"/>
        </w:rPr>
        <w:t>)  осуществляется  из ф</w:t>
      </w:r>
      <w:r w:rsidR="00044F61">
        <w:rPr>
          <w:sz w:val="28"/>
          <w:szCs w:val="28"/>
        </w:rPr>
        <w:t>онда оплаты труда</w:t>
      </w:r>
      <w:r w:rsidR="00044F61" w:rsidRPr="00E15087">
        <w:rPr>
          <w:sz w:val="28"/>
          <w:szCs w:val="28"/>
        </w:rPr>
        <w:t xml:space="preserve"> в размере четырех окладов денежного содержания.</w:t>
      </w:r>
      <w:proofErr w:type="gramEnd"/>
    </w:p>
    <w:p w:rsidR="003B0EBC" w:rsidRPr="003B0EBC" w:rsidRDefault="003B0EBC" w:rsidP="003B0EBC">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3B0EBC" w:rsidRPr="003B0EBC" w:rsidRDefault="003B0EBC" w:rsidP="003B0EBC">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3B0EBC" w:rsidRPr="003B0EBC" w:rsidRDefault="003B0EBC" w:rsidP="003B0EBC">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3B0EBC" w:rsidRPr="003B0EBC" w:rsidRDefault="003B0EBC" w:rsidP="003B0EBC">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3B0EBC" w:rsidRPr="003B0EBC" w:rsidRDefault="003B0EBC" w:rsidP="003B0EBC">
      <w:pPr>
        <w:jc w:val="both"/>
        <w:rPr>
          <w:color w:val="141414"/>
          <w:sz w:val="28"/>
          <w:szCs w:val="28"/>
        </w:rPr>
      </w:pPr>
      <w:r w:rsidRPr="003B0EBC">
        <w:rPr>
          <w:sz w:val="28"/>
          <w:szCs w:val="28"/>
        </w:rPr>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3B0EBC" w:rsidRPr="003B0EBC" w:rsidRDefault="003B0EBC" w:rsidP="003B0EBC">
      <w:pPr>
        <w:jc w:val="center"/>
        <w:rPr>
          <w:sz w:val="28"/>
          <w:szCs w:val="28"/>
        </w:rPr>
      </w:pPr>
    </w:p>
    <w:p w:rsidR="003B0EBC" w:rsidRPr="003B0EBC" w:rsidRDefault="00044F61" w:rsidP="003B0EBC">
      <w:pPr>
        <w:jc w:val="center"/>
        <w:rPr>
          <w:b/>
          <w:sz w:val="28"/>
          <w:szCs w:val="28"/>
        </w:rPr>
      </w:pPr>
      <w:r>
        <w:rPr>
          <w:b/>
          <w:sz w:val="28"/>
          <w:szCs w:val="28"/>
        </w:rPr>
        <w:t>7</w:t>
      </w:r>
      <w:r w:rsidR="003B0EBC"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003B0EBC" w:rsidRPr="003B0EBC">
        <w:rPr>
          <w:b/>
          <w:sz w:val="28"/>
          <w:szCs w:val="28"/>
        </w:rPr>
        <w:t>местного самоуправления.</w:t>
      </w:r>
    </w:p>
    <w:p w:rsidR="003B0EBC" w:rsidRPr="003B0EBC" w:rsidRDefault="003B0EBC" w:rsidP="003B0EBC">
      <w:pPr>
        <w:jc w:val="both"/>
        <w:rPr>
          <w:b/>
          <w:sz w:val="28"/>
          <w:szCs w:val="28"/>
        </w:rPr>
      </w:pPr>
    </w:p>
    <w:p w:rsidR="003B0EBC" w:rsidRPr="003B0EBC" w:rsidRDefault="003B0EBC" w:rsidP="003B0EBC">
      <w:pPr>
        <w:autoSpaceDE w:val="0"/>
        <w:ind w:firstLine="540"/>
        <w:jc w:val="both"/>
        <w:rPr>
          <w:sz w:val="28"/>
          <w:szCs w:val="28"/>
        </w:rPr>
      </w:pPr>
      <w:r w:rsidRPr="003B0EBC">
        <w:rPr>
          <w:sz w:val="28"/>
          <w:szCs w:val="28"/>
        </w:rPr>
        <w:t xml:space="preserve">1. </w:t>
      </w:r>
      <w:r w:rsidR="00044F61">
        <w:rPr>
          <w:sz w:val="28"/>
          <w:szCs w:val="28"/>
        </w:rPr>
        <w:t xml:space="preserve">Муниципальным служащим </w:t>
      </w:r>
      <w:r w:rsidRPr="003B0EBC">
        <w:rPr>
          <w:sz w:val="28"/>
          <w:szCs w:val="28"/>
        </w:rPr>
        <w:t xml:space="preserve"> местного самоуправления</w:t>
      </w:r>
      <w:r w:rsidR="00044F61">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3B0EBC" w:rsidRPr="003B0EBC" w:rsidRDefault="003B0EBC" w:rsidP="003B0EBC">
      <w:pPr>
        <w:jc w:val="both"/>
        <w:rPr>
          <w:b/>
          <w:sz w:val="28"/>
          <w:szCs w:val="28"/>
        </w:rPr>
      </w:pPr>
    </w:p>
    <w:p w:rsidR="007D185C" w:rsidRDefault="007D185C" w:rsidP="003B0EBC">
      <w:pPr>
        <w:ind w:firstLine="708"/>
        <w:jc w:val="both"/>
        <w:rPr>
          <w:b/>
          <w:sz w:val="28"/>
          <w:szCs w:val="28"/>
        </w:rPr>
      </w:pPr>
    </w:p>
    <w:p w:rsidR="003B0EBC" w:rsidRPr="003B0EBC" w:rsidRDefault="00044F61" w:rsidP="003B0EBC">
      <w:pPr>
        <w:ind w:firstLine="708"/>
        <w:jc w:val="both"/>
        <w:rPr>
          <w:b/>
          <w:sz w:val="28"/>
          <w:szCs w:val="28"/>
        </w:rPr>
      </w:pPr>
      <w:r>
        <w:rPr>
          <w:b/>
          <w:sz w:val="28"/>
          <w:szCs w:val="28"/>
        </w:rPr>
        <w:lastRenderedPageBreak/>
        <w:t>8.</w:t>
      </w:r>
      <w:r w:rsidR="003B0EBC" w:rsidRPr="003B0EBC">
        <w:rPr>
          <w:b/>
          <w:sz w:val="28"/>
          <w:szCs w:val="28"/>
        </w:rPr>
        <w:tab/>
        <w:t>Заключительные положения</w:t>
      </w:r>
    </w:p>
    <w:p w:rsidR="003B0EBC" w:rsidRPr="003B0EBC" w:rsidRDefault="003B0EBC" w:rsidP="003B0EBC">
      <w:pPr>
        <w:jc w:val="both"/>
        <w:rPr>
          <w:sz w:val="28"/>
          <w:szCs w:val="28"/>
        </w:rPr>
      </w:pPr>
      <w:r w:rsidRPr="003B0EBC">
        <w:rPr>
          <w:sz w:val="28"/>
          <w:szCs w:val="28"/>
        </w:rPr>
        <w:t xml:space="preserve"> </w:t>
      </w:r>
    </w:p>
    <w:p w:rsidR="003B0EBC" w:rsidRPr="003B0EBC" w:rsidRDefault="003B0EBC" w:rsidP="003B0EBC">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sidRPr="003B0EBC">
        <w:rPr>
          <w:sz w:val="28"/>
          <w:szCs w:val="28"/>
        </w:rPr>
        <w:t xml:space="preserve"> </w:t>
      </w:r>
      <w:r w:rsidR="00044F61">
        <w:rPr>
          <w:sz w:val="28"/>
          <w:szCs w:val="28"/>
        </w:rPr>
        <w:t xml:space="preserve">Соцземледельского муниципального образования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3B0EBC" w:rsidRPr="003B0EBC" w:rsidRDefault="003B0EBC" w:rsidP="003B0EBC">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B0EBC" w:rsidRPr="003B0EBC" w:rsidRDefault="003B0EBC" w:rsidP="003B0EBC">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3B0EBC" w:rsidRPr="003B0EBC" w:rsidRDefault="003B0EBC" w:rsidP="003B0EBC">
      <w:pPr>
        <w:autoSpaceDE w:val="0"/>
        <w:ind w:firstLine="540"/>
        <w:jc w:val="both"/>
        <w:rPr>
          <w:sz w:val="28"/>
          <w:szCs w:val="28"/>
        </w:rPr>
      </w:pPr>
      <w:r w:rsidRPr="003B0EBC">
        <w:rPr>
          <w:sz w:val="28"/>
          <w:szCs w:val="28"/>
        </w:rPr>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3B0EBC" w:rsidRPr="003B0EBC" w:rsidRDefault="003B0EBC" w:rsidP="003B0EBC">
      <w:pPr>
        <w:jc w:val="both"/>
        <w:rPr>
          <w:sz w:val="28"/>
          <w:szCs w:val="28"/>
        </w:rPr>
      </w:pPr>
      <w:r w:rsidRPr="003B0EBC">
        <w:rPr>
          <w:sz w:val="28"/>
          <w:szCs w:val="28"/>
        </w:rPr>
        <w:t xml:space="preserve">            4.</w:t>
      </w:r>
      <w:r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3B0EBC" w:rsidRPr="003B0EBC" w:rsidRDefault="003B0EBC" w:rsidP="003B0EBC">
      <w:pPr>
        <w:ind w:firstLine="708"/>
        <w:jc w:val="both"/>
        <w:rPr>
          <w:sz w:val="28"/>
          <w:szCs w:val="28"/>
        </w:rPr>
      </w:pPr>
      <w:r w:rsidRPr="003B0EBC">
        <w:rPr>
          <w:sz w:val="28"/>
          <w:szCs w:val="28"/>
        </w:rPr>
        <w:t>5.</w:t>
      </w:r>
      <w:r w:rsidRPr="003B0EBC">
        <w:rPr>
          <w:sz w:val="28"/>
          <w:szCs w:val="28"/>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Pr="00D24B72" w:rsidRDefault="00D24B72" w:rsidP="003B0EBC">
      <w:pPr>
        <w:rPr>
          <w:b/>
          <w:sz w:val="28"/>
          <w:szCs w:val="28"/>
        </w:rPr>
      </w:pPr>
      <w:r w:rsidRPr="00D24B72">
        <w:rPr>
          <w:b/>
          <w:sz w:val="28"/>
          <w:szCs w:val="28"/>
        </w:rPr>
        <w:t xml:space="preserve">Глава Соцземледельского </w:t>
      </w:r>
    </w:p>
    <w:p w:rsidR="00D24B72" w:rsidRPr="00D24B72" w:rsidRDefault="00D24B72" w:rsidP="003B0EBC">
      <w:pPr>
        <w:rPr>
          <w:b/>
          <w:sz w:val="28"/>
          <w:szCs w:val="28"/>
        </w:rPr>
      </w:pPr>
      <w:r w:rsidRPr="00D24B72">
        <w:rPr>
          <w:b/>
          <w:sz w:val="28"/>
          <w:szCs w:val="28"/>
        </w:rPr>
        <w:t xml:space="preserve">муниципального образования                                             О.В. Костикова </w:t>
      </w:r>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71703E">
      <w:pPr>
        <w:jc w:val="right"/>
      </w:pPr>
    </w:p>
    <w:sectPr w:rsidR="00E15087" w:rsidSect="00611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D8"/>
    <w:rsid w:val="000022EF"/>
    <w:rsid w:val="00005594"/>
    <w:rsid w:val="00044F61"/>
    <w:rsid w:val="00052E56"/>
    <w:rsid w:val="0021454E"/>
    <w:rsid w:val="00250CD8"/>
    <w:rsid w:val="002E67E0"/>
    <w:rsid w:val="003B0EBC"/>
    <w:rsid w:val="003B2261"/>
    <w:rsid w:val="004A3058"/>
    <w:rsid w:val="0050606B"/>
    <w:rsid w:val="00521037"/>
    <w:rsid w:val="00611197"/>
    <w:rsid w:val="0071703E"/>
    <w:rsid w:val="007D185C"/>
    <w:rsid w:val="0084385C"/>
    <w:rsid w:val="008E3D7E"/>
    <w:rsid w:val="008F071B"/>
    <w:rsid w:val="00AE24BC"/>
    <w:rsid w:val="00BA000D"/>
    <w:rsid w:val="00BB382B"/>
    <w:rsid w:val="00D24B72"/>
    <w:rsid w:val="00D94673"/>
    <w:rsid w:val="00DB21C1"/>
    <w:rsid w:val="00DB6457"/>
    <w:rsid w:val="00E15087"/>
    <w:rsid w:val="00E870B8"/>
    <w:rsid w:val="00FC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A000D"/>
    <w:rPr>
      <w:rFonts w:ascii="Tahoma" w:hAnsi="Tahoma" w:cs="Tahoma"/>
      <w:sz w:val="16"/>
      <w:szCs w:val="16"/>
    </w:rPr>
  </w:style>
  <w:style w:type="character" w:customStyle="1" w:styleId="a9">
    <w:name w:val="Текст выноски Знак"/>
    <w:basedOn w:val="a0"/>
    <w:link w:val="a8"/>
    <w:uiPriority w:val="99"/>
    <w:semiHidden/>
    <w:rsid w:val="00BA000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A000D"/>
    <w:rPr>
      <w:rFonts w:ascii="Tahoma" w:hAnsi="Tahoma" w:cs="Tahoma"/>
      <w:sz w:val="16"/>
      <w:szCs w:val="16"/>
    </w:rPr>
  </w:style>
  <w:style w:type="character" w:customStyle="1" w:styleId="a9">
    <w:name w:val="Текст выноски Знак"/>
    <w:basedOn w:val="a0"/>
    <w:link w:val="a8"/>
    <w:uiPriority w:val="99"/>
    <w:semiHidden/>
    <w:rsid w:val="00BA000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14</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2020-04-21T11:32:00Z</cp:lastPrinted>
  <dcterms:created xsi:type="dcterms:W3CDTF">2020-02-18T05:22:00Z</dcterms:created>
  <dcterms:modified xsi:type="dcterms:W3CDTF">2020-11-06T07:09:00Z</dcterms:modified>
</cp:coreProperties>
</file>